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48" w:rsidRPr="000F5C6C" w:rsidRDefault="00785748" w:rsidP="000F2570">
      <w:pPr>
        <w:tabs>
          <w:tab w:val="left" w:pos="9893"/>
        </w:tabs>
        <w:spacing w:line="240" w:lineRule="auto"/>
        <w:ind w:left="0" w:right="0" w:firstLine="0"/>
        <w:jc w:val="center"/>
        <w:rPr>
          <w:rFonts w:ascii="Arial" w:hAnsi="Arial" w:cs="Arial"/>
          <w:b/>
          <w:bCs/>
          <w:i w:val="0"/>
          <w:iCs w:val="0"/>
          <w:sz w:val="32"/>
          <w:szCs w:val="32"/>
        </w:rPr>
      </w:pPr>
      <w:bookmarkStart w:id="0" w:name="_Toc297298039"/>
      <w:bookmarkStart w:id="1" w:name="_Toc297298330"/>
      <w:bookmarkStart w:id="2" w:name="_Toc297298753"/>
      <w:bookmarkStart w:id="3" w:name="_Toc297298977"/>
      <w:r w:rsidRPr="000F5C6C">
        <w:rPr>
          <w:rFonts w:ascii="Arial" w:hAnsi="Arial" w:cs="Arial"/>
          <w:b/>
          <w:bCs/>
          <w:i w:val="0"/>
          <w:iCs w:val="0"/>
          <w:sz w:val="32"/>
          <w:szCs w:val="32"/>
        </w:rPr>
        <w:t>СОВЕТ ДЕПУТАТОВ</w:t>
      </w:r>
    </w:p>
    <w:p w:rsidR="00785748" w:rsidRPr="000F5C6C" w:rsidRDefault="00785748" w:rsidP="000F2570">
      <w:pPr>
        <w:spacing w:line="240" w:lineRule="auto"/>
        <w:ind w:left="0" w:right="0" w:firstLine="0"/>
        <w:jc w:val="center"/>
        <w:rPr>
          <w:rFonts w:ascii="Arial" w:hAnsi="Arial" w:cs="Arial"/>
          <w:b/>
          <w:bCs/>
          <w:i w:val="0"/>
          <w:iCs w:val="0"/>
          <w:sz w:val="32"/>
          <w:szCs w:val="32"/>
        </w:rPr>
      </w:pPr>
      <w:r w:rsidRPr="000F5C6C">
        <w:rPr>
          <w:rFonts w:ascii="Arial" w:hAnsi="Arial" w:cs="Arial"/>
          <w:b/>
          <w:bCs/>
          <w:i w:val="0"/>
          <w:iCs w:val="0"/>
          <w:sz w:val="32"/>
          <w:szCs w:val="32"/>
        </w:rPr>
        <w:t>МУНИЦИПАЛЬНОГО ОБРАЗОВАНИЯ</w:t>
      </w:r>
    </w:p>
    <w:p w:rsidR="00785748" w:rsidRPr="000F5C6C" w:rsidRDefault="00785748" w:rsidP="000F2570">
      <w:pPr>
        <w:spacing w:line="240" w:lineRule="auto"/>
        <w:ind w:left="0" w:right="0" w:firstLine="0"/>
        <w:jc w:val="center"/>
        <w:rPr>
          <w:rFonts w:ascii="Arial" w:hAnsi="Arial" w:cs="Arial"/>
          <w:b/>
          <w:bCs/>
          <w:i w:val="0"/>
          <w:iCs w:val="0"/>
          <w:sz w:val="32"/>
          <w:szCs w:val="32"/>
        </w:rPr>
      </w:pPr>
      <w:r w:rsidRPr="000F5C6C">
        <w:rPr>
          <w:rFonts w:ascii="Arial" w:hAnsi="Arial" w:cs="Arial"/>
          <w:b/>
          <w:bCs/>
          <w:i w:val="0"/>
          <w:iCs w:val="0"/>
          <w:sz w:val="32"/>
          <w:szCs w:val="32"/>
        </w:rPr>
        <w:t>СУДЬБОДАРОВСКИЙ СЕЛЬСОВЕТ</w:t>
      </w:r>
    </w:p>
    <w:p w:rsidR="00785748" w:rsidRPr="000F5C6C" w:rsidRDefault="00785748" w:rsidP="000F2570">
      <w:pPr>
        <w:spacing w:line="240" w:lineRule="auto"/>
        <w:ind w:left="0" w:right="0" w:firstLine="0"/>
        <w:jc w:val="center"/>
        <w:outlineLvl w:val="0"/>
        <w:rPr>
          <w:rFonts w:ascii="Arial" w:hAnsi="Arial" w:cs="Arial"/>
          <w:b/>
          <w:bCs/>
          <w:i w:val="0"/>
          <w:iCs w:val="0"/>
          <w:sz w:val="32"/>
          <w:szCs w:val="32"/>
        </w:rPr>
      </w:pPr>
      <w:r w:rsidRPr="000F5C6C">
        <w:rPr>
          <w:rFonts w:ascii="Arial" w:hAnsi="Arial" w:cs="Arial"/>
          <w:b/>
          <w:bCs/>
          <w:i w:val="0"/>
          <w:iCs w:val="0"/>
          <w:sz w:val="32"/>
          <w:szCs w:val="32"/>
        </w:rPr>
        <w:t>НОВОСЕРГИЕВСКОГО РАЙОНА</w:t>
      </w:r>
    </w:p>
    <w:p w:rsidR="00785748" w:rsidRPr="000F5C6C" w:rsidRDefault="00785748" w:rsidP="000F2570">
      <w:pPr>
        <w:spacing w:line="240" w:lineRule="auto"/>
        <w:ind w:left="0" w:right="0" w:firstLine="0"/>
        <w:jc w:val="center"/>
        <w:rPr>
          <w:rFonts w:ascii="Arial" w:hAnsi="Arial" w:cs="Arial"/>
          <w:b/>
          <w:bCs/>
          <w:i w:val="0"/>
          <w:iCs w:val="0"/>
          <w:sz w:val="32"/>
          <w:szCs w:val="32"/>
        </w:rPr>
      </w:pPr>
      <w:r w:rsidRPr="000F5C6C">
        <w:rPr>
          <w:rFonts w:ascii="Arial" w:hAnsi="Arial" w:cs="Arial"/>
          <w:b/>
          <w:bCs/>
          <w:i w:val="0"/>
          <w:iCs w:val="0"/>
          <w:sz w:val="32"/>
          <w:szCs w:val="32"/>
        </w:rPr>
        <w:t>ОРЕНБУРГСКОЙ ОБЛАСТИ</w:t>
      </w:r>
    </w:p>
    <w:p w:rsidR="00785748" w:rsidRPr="000F5C6C" w:rsidRDefault="00785748" w:rsidP="000F2570">
      <w:pPr>
        <w:spacing w:line="240" w:lineRule="auto"/>
        <w:ind w:left="0" w:right="0" w:firstLine="0"/>
        <w:jc w:val="center"/>
        <w:rPr>
          <w:rFonts w:ascii="Arial" w:hAnsi="Arial" w:cs="Arial"/>
          <w:b/>
          <w:bCs/>
          <w:i w:val="0"/>
          <w:iCs w:val="0"/>
          <w:sz w:val="32"/>
          <w:szCs w:val="32"/>
        </w:rPr>
      </w:pPr>
    </w:p>
    <w:p w:rsidR="00785748" w:rsidRPr="000F5C6C" w:rsidRDefault="00785748" w:rsidP="000F2570">
      <w:pPr>
        <w:spacing w:line="240" w:lineRule="auto"/>
        <w:ind w:left="0" w:right="0" w:firstLine="0"/>
        <w:jc w:val="center"/>
        <w:rPr>
          <w:rFonts w:ascii="Arial" w:hAnsi="Arial" w:cs="Arial"/>
          <w:b/>
          <w:bCs/>
          <w:i w:val="0"/>
          <w:iCs w:val="0"/>
          <w:sz w:val="32"/>
          <w:szCs w:val="32"/>
        </w:rPr>
      </w:pPr>
    </w:p>
    <w:p w:rsidR="00785748" w:rsidRPr="000F5C6C" w:rsidRDefault="00785748" w:rsidP="000F2570">
      <w:pPr>
        <w:spacing w:line="240" w:lineRule="auto"/>
        <w:ind w:left="0" w:right="0" w:firstLine="0"/>
        <w:jc w:val="center"/>
        <w:outlineLvl w:val="0"/>
        <w:rPr>
          <w:rFonts w:ascii="Arial" w:hAnsi="Arial" w:cs="Arial"/>
          <w:b/>
          <w:bCs/>
          <w:i w:val="0"/>
          <w:iCs w:val="0"/>
          <w:sz w:val="32"/>
          <w:szCs w:val="32"/>
        </w:rPr>
      </w:pPr>
      <w:r w:rsidRPr="000F5C6C">
        <w:rPr>
          <w:rFonts w:ascii="Arial" w:hAnsi="Arial" w:cs="Arial"/>
          <w:b/>
          <w:bCs/>
          <w:i w:val="0"/>
          <w:iCs w:val="0"/>
          <w:sz w:val="32"/>
          <w:szCs w:val="32"/>
        </w:rPr>
        <w:t>РЕШЕНИЕ</w:t>
      </w:r>
    </w:p>
    <w:p w:rsidR="00785748" w:rsidRPr="000F5C6C" w:rsidRDefault="00785748" w:rsidP="000F2570">
      <w:pPr>
        <w:spacing w:line="240" w:lineRule="auto"/>
        <w:ind w:left="0" w:right="0" w:firstLine="0"/>
        <w:jc w:val="center"/>
        <w:outlineLvl w:val="0"/>
        <w:rPr>
          <w:rFonts w:ascii="Arial" w:hAnsi="Arial" w:cs="Arial"/>
          <w:b/>
          <w:bCs/>
          <w:i w:val="0"/>
          <w:iCs w:val="0"/>
          <w:sz w:val="32"/>
          <w:szCs w:val="32"/>
        </w:rPr>
      </w:pPr>
    </w:p>
    <w:p w:rsidR="00785748" w:rsidRPr="000F5C6C" w:rsidRDefault="00C96AF5" w:rsidP="00697198">
      <w:pPr>
        <w:spacing w:line="240" w:lineRule="auto"/>
        <w:ind w:left="0" w:right="0" w:firstLine="0"/>
        <w:jc w:val="center"/>
        <w:rPr>
          <w:rFonts w:ascii="Arial" w:hAnsi="Arial" w:cs="Arial"/>
          <w:b/>
          <w:bCs/>
          <w:i w:val="0"/>
          <w:iCs w:val="0"/>
          <w:sz w:val="32"/>
          <w:szCs w:val="32"/>
        </w:rPr>
      </w:pPr>
      <w:r w:rsidRPr="000F5C6C">
        <w:rPr>
          <w:rFonts w:ascii="Arial" w:hAnsi="Arial" w:cs="Arial"/>
          <w:b/>
          <w:bCs/>
          <w:i w:val="0"/>
          <w:iCs w:val="0"/>
          <w:sz w:val="32"/>
          <w:szCs w:val="32"/>
        </w:rPr>
        <w:t>2</w:t>
      </w:r>
      <w:r w:rsidR="00666C22">
        <w:rPr>
          <w:rFonts w:ascii="Arial" w:hAnsi="Arial" w:cs="Arial"/>
          <w:b/>
          <w:bCs/>
          <w:i w:val="0"/>
          <w:iCs w:val="0"/>
          <w:sz w:val="32"/>
          <w:szCs w:val="32"/>
        </w:rPr>
        <w:t>8</w:t>
      </w:r>
      <w:r w:rsidRPr="000F5C6C">
        <w:rPr>
          <w:rFonts w:ascii="Arial" w:hAnsi="Arial" w:cs="Arial"/>
          <w:b/>
          <w:bCs/>
          <w:i w:val="0"/>
          <w:iCs w:val="0"/>
          <w:sz w:val="32"/>
          <w:szCs w:val="32"/>
        </w:rPr>
        <w:t>.01.2022</w:t>
      </w:r>
      <w:r w:rsidR="00785748" w:rsidRPr="000F5C6C">
        <w:rPr>
          <w:rFonts w:ascii="Arial" w:hAnsi="Arial" w:cs="Arial"/>
          <w:b/>
          <w:bCs/>
          <w:i w:val="0"/>
          <w:iCs w:val="0"/>
          <w:sz w:val="32"/>
          <w:szCs w:val="32"/>
        </w:rPr>
        <w:tab/>
      </w:r>
      <w:r w:rsidR="00785748" w:rsidRPr="000F5C6C">
        <w:rPr>
          <w:rFonts w:ascii="Arial" w:hAnsi="Arial" w:cs="Arial"/>
          <w:b/>
          <w:bCs/>
          <w:i w:val="0"/>
          <w:iCs w:val="0"/>
          <w:sz w:val="32"/>
          <w:szCs w:val="32"/>
        </w:rPr>
        <w:tab/>
      </w:r>
      <w:r w:rsidR="00785748" w:rsidRPr="000F5C6C">
        <w:rPr>
          <w:rFonts w:ascii="Arial" w:hAnsi="Arial" w:cs="Arial"/>
          <w:b/>
          <w:bCs/>
          <w:i w:val="0"/>
          <w:iCs w:val="0"/>
          <w:sz w:val="32"/>
          <w:szCs w:val="32"/>
        </w:rPr>
        <w:tab/>
      </w:r>
      <w:r w:rsidR="00785748" w:rsidRPr="000F5C6C">
        <w:rPr>
          <w:rFonts w:ascii="Arial" w:hAnsi="Arial" w:cs="Arial"/>
          <w:b/>
          <w:bCs/>
          <w:i w:val="0"/>
          <w:iCs w:val="0"/>
          <w:sz w:val="32"/>
          <w:szCs w:val="32"/>
        </w:rPr>
        <w:tab/>
      </w:r>
      <w:r w:rsidR="00785748" w:rsidRPr="000F5C6C">
        <w:rPr>
          <w:rFonts w:ascii="Arial" w:hAnsi="Arial" w:cs="Arial"/>
          <w:b/>
          <w:bCs/>
          <w:i w:val="0"/>
          <w:iCs w:val="0"/>
          <w:sz w:val="32"/>
          <w:szCs w:val="32"/>
        </w:rPr>
        <w:tab/>
      </w:r>
      <w:r w:rsidR="00785748" w:rsidRPr="000F5C6C">
        <w:rPr>
          <w:rFonts w:ascii="Arial" w:hAnsi="Arial" w:cs="Arial"/>
          <w:b/>
          <w:bCs/>
          <w:i w:val="0"/>
          <w:iCs w:val="0"/>
          <w:sz w:val="32"/>
          <w:szCs w:val="32"/>
        </w:rPr>
        <w:tab/>
      </w:r>
      <w:r w:rsidR="00785748" w:rsidRPr="000F5C6C">
        <w:rPr>
          <w:rFonts w:ascii="Arial" w:hAnsi="Arial" w:cs="Arial"/>
          <w:b/>
          <w:bCs/>
          <w:i w:val="0"/>
          <w:iCs w:val="0"/>
          <w:sz w:val="32"/>
          <w:szCs w:val="32"/>
        </w:rPr>
        <w:tab/>
      </w:r>
      <w:r w:rsidR="00785748" w:rsidRPr="000F5C6C">
        <w:rPr>
          <w:rFonts w:ascii="Arial" w:hAnsi="Arial" w:cs="Arial"/>
          <w:b/>
          <w:bCs/>
          <w:i w:val="0"/>
          <w:iCs w:val="0"/>
          <w:sz w:val="32"/>
          <w:szCs w:val="32"/>
        </w:rPr>
        <w:tab/>
      </w:r>
      <w:r w:rsidR="00785748" w:rsidRPr="000F5C6C">
        <w:rPr>
          <w:rFonts w:ascii="Arial" w:hAnsi="Arial" w:cs="Arial"/>
          <w:b/>
          <w:bCs/>
          <w:i w:val="0"/>
          <w:iCs w:val="0"/>
          <w:sz w:val="32"/>
          <w:szCs w:val="32"/>
        </w:rPr>
        <w:tab/>
        <w:t xml:space="preserve"> </w:t>
      </w:r>
      <w:r w:rsidR="00785748" w:rsidRPr="000F5C6C">
        <w:rPr>
          <w:rFonts w:ascii="Arial" w:hAnsi="Arial" w:cs="Arial"/>
          <w:b/>
          <w:bCs/>
          <w:i w:val="0"/>
          <w:iCs w:val="0"/>
          <w:sz w:val="32"/>
          <w:szCs w:val="32"/>
        </w:rPr>
        <w:tab/>
      </w:r>
      <w:r w:rsidR="00785748" w:rsidRPr="000F5C6C">
        <w:rPr>
          <w:rFonts w:ascii="Arial" w:hAnsi="Arial" w:cs="Arial"/>
          <w:b/>
          <w:bCs/>
          <w:i w:val="0"/>
          <w:iCs w:val="0"/>
          <w:sz w:val="32"/>
          <w:szCs w:val="32"/>
        </w:rPr>
        <w:tab/>
      </w:r>
      <w:r w:rsidR="00785748" w:rsidRPr="000F5C6C">
        <w:rPr>
          <w:rFonts w:ascii="Arial" w:hAnsi="Arial" w:cs="Arial"/>
          <w:b/>
          <w:bCs/>
          <w:i w:val="0"/>
          <w:iCs w:val="0"/>
          <w:sz w:val="32"/>
          <w:szCs w:val="32"/>
        </w:rPr>
        <w:tab/>
      </w:r>
      <w:r w:rsidR="00785748" w:rsidRPr="000F5C6C">
        <w:rPr>
          <w:rFonts w:ascii="Arial" w:hAnsi="Arial" w:cs="Arial"/>
          <w:b/>
          <w:bCs/>
          <w:i w:val="0"/>
          <w:iCs w:val="0"/>
          <w:sz w:val="32"/>
          <w:szCs w:val="32"/>
        </w:rPr>
        <w:tab/>
      </w:r>
      <w:r w:rsidR="00785748" w:rsidRPr="000F5C6C">
        <w:rPr>
          <w:rFonts w:ascii="Arial" w:hAnsi="Arial" w:cs="Arial"/>
          <w:b/>
          <w:bCs/>
          <w:i w:val="0"/>
          <w:iCs w:val="0"/>
          <w:sz w:val="32"/>
          <w:szCs w:val="32"/>
        </w:rPr>
        <w:tab/>
      </w:r>
      <w:r w:rsidR="00785748" w:rsidRPr="000F5C6C">
        <w:rPr>
          <w:rFonts w:ascii="Arial" w:hAnsi="Arial" w:cs="Arial"/>
          <w:b/>
          <w:bCs/>
          <w:i w:val="0"/>
          <w:iCs w:val="0"/>
          <w:sz w:val="32"/>
          <w:szCs w:val="32"/>
        </w:rPr>
        <w:tab/>
      </w:r>
      <w:r w:rsidR="00785748" w:rsidRPr="000F5C6C">
        <w:rPr>
          <w:rFonts w:ascii="Arial" w:hAnsi="Arial" w:cs="Arial"/>
          <w:b/>
          <w:bCs/>
          <w:i w:val="0"/>
          <w:iCs w:val="0"/>
          <w:sz w:val="32"/>
          <w:szCs w:val="32"/>
        </w:rPr>
        <w:tab/>
      </w:r>
      <w:r w:rsidR="00785748" w:rsidRPr="000F5C6C">
        <w:rPr>
          <w:rFonts w:ascii="Arial" w:hAnsi="Arial" w:cs="Arial"/>
          <w:b/>
          <w:bCs/>
          <w:i w:val="0"/>
          <w:iCs w:val="0"/>
          <w:sz w:val="32"/>
          <w:szCs w:val="32"/>
        </w:rPr>
        <w:tab/>
      </w:r>
      <w:r w:rsidR="00785748" w:rsidRPr="000F5C6C">
        <w:rPr>
          <w:rFonts w:ascii="Arial" w:hAnsi="Arial" w:cs="Arial"/>
          <w:b/>
          <w:bCs/>
          <w:i w:val="0"/>
          <w:iCs w:val="0"/>
          <w:sz w:val="32"/>
          <w:szCs w:val="32"/>
        </w:rPr>
        <w:tab/>
      </w:r>
      <w:r w:rsidR="00785748" w:rsidRPr="000F5C6C">
        <w:rPr>
          <w:rFonts w:ascii="Arial" w:hAnsi="Arial" w:cs="Arial"/>
          <w:b/>
          <w:bCs/>
          <w:i w:val="0"/>
          <w:iCs w:val="0"/>
          <w:sz w:val="32"/>
          <w:szCs w:val="32"/>
        </w:rPr>
        <w:tab/>
      </w:r>
      <w:r w:rsidR="00785748" w:rsidRPr="000F5C6C">
        <w:rPr>
          <w:rFonts w:ascii="Arial" w:hAnsi="Arial" w:cs="Arial"/>
          <w:b/>
          <w:bCs/>
          <w:i w:val="0"/>
          <w:iCs w:val="0"/>
          <w:sz w:val="32"/>
          <w:szCs w:val="32"/>
        </w:rPr>
        <w:tab/>
        <w:t xml:space="preserve">                                                       </w:t>
      </w:r>
      <w:r w:rsidR="00785748" w:rsidRPr="000F5C6C">
        <w:rPr>
          <w:rFonts w:ascii="Arial" w:hAnsi="Arial" w:cs="Arial"/>
          <w:b/>
          <w:bCs/>
          <w:i w:val="0"/>
          <w:iCs w:val="0"/>
          <w:sz w:val="32"/>
          <w:szCs w:val="32"/>
        </w:rPr>
        <w:tab/>
        <w:t xml:space="preserve">№ </w:t>
      </w:r>
      <w:r w:rsidR="00666C22">
        <w:rPr>
          <w:rFonts w:ascii="Arial" w:hAnsi="Arial" w:cs="Arial"/>
          <w:b/>
          <w:bCs/>
          <w:i w:val="0"/>
          <w:iCs w:val="0"/>
          <w:sz w:val="32"/>
          <w:szCs w:val="32"/>
        </w:rPr>
        <w:t>18</w:t>
      </w:r>
      <w:r w:rsidR="00785748" w:rsidRPr="000F5C6C">
        <w:rPr>
          <w:rFonts w:ascii="Arial" w:hAnsi="Arial" w:cs="Arial"/>
          <w:b/>
          <w:bCs/>
          <w:i w:val="0"/>
          <w:iCs w:val="0"/>
          <w:sz w:val="32"/>
          <w:szCs w:val="32"/>
        </w:rPr>
        <w:t>/</w:t>
      </w:r>
      <w:r w:rsidRPr="000F5C6C">
        <w:rPr>
          <w:rFonts w:ascii="Arial" w:hAnsi="Arial" w:cs="Arial"/>
          <w:b/>
          <w:bCs/>
          <w:i w:val="0"/>
          <w:iCs w:val="0"/>
          <w:sz w:val="32"/>
          <w:szCs w:val="32"/>
        </w:rPr>
        <w:t>1</w:t>
      </w:r>
      <w:r w:rsidR="00785748" w:rsidRPr="000F5C6C">
        <w:rPr>
          <w:rFonts w:ascii="Arial" w:hAnsi="Arial" w:cs="Arial"/>
          <w:b/>
          <w:bCs/>
          <w:i w:val="0"/>
          <w:iCs w:val="0"/>
          <w:sz w:val="32"/>
          <w:szCs w:val="32"/>
        </w:rPr>
        <w:t xml:space="preserve"> р.С.</w:t>
      </w:r>
    </w:p>
    <w:p w:rsidR="00785748" w:rsidRPr="000F5C6C" w:rsidRDefault="00785748" w:rsidP="00A63514">
      <w:pPr>
        <w:spacing w:line="240" w:lineRule="auto"/>
        <w:ind w:left="0" w:right="0" w:firstLine="0"/>
        <w:jc w:val="center"/>
        <w:rPr>
          <w:rFonts w:ascii="Arial" w:hAnsi="Arial" w:cs="Arial"/>
          <w:b/>
          <w:bCs/>
          <w:i w:val="0"/>
          <w:iCs w:val="0"/>
          <w:sz w:val="32"/>
          <w:szCs w:val="32"/>
        </w:rPr>
      </w:pPr>
    </w:p>
    <w:p w:rsidR="00785748" w:rsidRPr="000F5C6C" w:rsidRDefault="00785748" w:rsidP="00A63514">
      <w:pPr>
        <w:spacing w:line="240" w:lineRule="auto"/>
        <w:ind w:left="0" w:right="0" w:firstLine="0"/>
        <w:jc w:val="center"/>
        <w:rPr>
          <w:rFonts w:ascii="Arial" w:hAnsi="Arial" w:cs="Arial"/>
          <w:b/>
          <w:bCs/>
          <w:i w:val="0"/>
          <w:iCs w:val="0"/>
          <w:sz w:val="32"/>
          <w:szCs w:val="32"/>
        </w:rPr>
      </w:pPr>
    </w:p>
    <w:p w:rsidR="00785748" w:rsidRPr="000F5C6C" w:rsidRDefault="00785748" w:rsidP="00A63514">
      <w:pPr>
        <w:spacing w:line="240" w:lineRule="auto"/>
        <w:ind w:left="0" w:right="0" w:firstLine="0"/>
        <w:jc w:val="center"/>
        <w:rPr>
          <w:rFonts w:ascii="Arial" w:hAnsi="Arial" w:cs="Arial"/>
          <w:b/>
          <w:bCs/>
          <w:i w:val="0"/>
          <w:iCs w:val="0"/>
          <w:sz w:val="32"/>
          <w:szCs w:val="32"/>
        </w:rPr>
      </w:pPr>
      <w:r w:rsidRPr="000F5C6C">
        <w:rPr>
          <w:rFonts w:ascii="Arial" w:hAnsi="Arial" w:cs="Arial"/>
          <w:b/>
          <w:bCs/>
          <w:i w:val="0"/>
          <w:iCs w:val="0"/>
          <w:sz w:val="32"/>
          <w:szCs w:val="32"/>
        </w:rPr>
        <w:t>Об утверждении изменений в правила</w:t>
      </w:r>
    </w:p>
    <w:p w:rsidR="00785748" w:rsidRPr="000F5C6C" w:rsidRDefault="00785748" w:rsidP="00A63514">
      <w:pPr>
        <w:spacing w:line="240" w:lineRule="auto"/>
        <w:ind w:left="0" w:right="0" w:firstLine="0"/>
        <w:jc w:val="center"/>
        <w:rPr>
          <w:rFonts w:ascii="Arial" w:hAnsi="Arial" w:cs="Arial"/>
          <w:b/>
          <w:bCs/>
          <w:i w:val="0"/>
          <w:iCs w:val="0"/>
          <w:sz w:val="32"/>
          <w:szCs w:val="32"/>
        </w:rPr>
      </w:pPr>
      <w:r w:rsidRPr="000F5C6C">
        <w:rPr>
          <w:rFonts w:ascii="Arial" w:hAnsi="Arial" w:cs="Arial"/>
          <w:b/>
          <w:bCs/>
          <w:i w:val="0"/>
          <w:iCs w:val="0"/>
          <w:sz w:val="32"/>
          <w:szCs w:val="32"/>
        </w:rPr>
        <w:t>землепользования и застройки муниципального</w:t>
      </w:r>
    </w:p>
    <w:p w:rsidR="00785748" w:rsidRPr="000F5C6C" w:rsidRDefault="00785748" w:rsidP="00A63514">
      <w:pPr>
        <w:spacing w:line="240" w:lineRule="auto"/>
        <w:ind w:left="0" w:right="0" w:firstLine="0"/>
        <w:jc w:val="center"/>
        <w:rPr>
          <w:rFonts w:ascii="Arial" w:hAnsi="Arial" w:cs="Arial"/>
          <w:b/>
          <w:bCs/>
          <w:i w:val="0"/>
          <w:iCs w:val="0"/>
          <w:sz w:val="32"/>
          <w:szCs w:val="32"/>
        </w:rPr>
      </w:pPr>
      <w:r w:rsidRPr="000F5C6C">
        <w:rPr>
          <w:rFonts w:ascii="Arial" w:hAnsi="Arial" w:cs="Arial"/>
          <w:b/>
          <w:bCs/>
          <w:i w:val="0"/>
          <w:iCs w:val="0"/>
          <w:sz w:val="32"/>
          <w:szCs w:val="32"/>
        </w:rPr>
        <w:t xml:space="preserve">образования </w:t>
      </w:r>
      <w:proofErr w:type="spellStart"/>
      <w:r w:rsidRPr="000F5C6C">
        <w:rPr>
          <w:rFonts w:ascii="Arial" w:hAnsi="Arial" w:cs="Arial"/>
          <w:b/>
          <w:bCs/>
          <w:i w:val="0"/>
          <w:iCs w:val="0"/>
          <w:sz w:val="32"/>
          <w:szCs w:val="32"/>
        </w:rPr>
        <w:t>Судьбодаровский</w:t>
      </w:r>
      <w:proofErr w:type="spellEnd"/>
      <w:r w:rsidRPr="000F5C6C">
        <w:rPr>
          <w:rFonts w:ascii="Arial" w:hAnsi="Arial" w:cs="Arial"/>
          <w:b/>
          <w:bCs/>
          <w:i w:val="0"/>
          <w:iCs w:val="0"/>
          <w:sz w:val="32"/>
          <w:szCs w:val="32"/>
        </w:rPr>
        <w:t xml:space="preserve"> сельсовет</w:t>
      </w:r>
    </w:p>
    <w:p w:rsidR="00785748" w:rsidRPr="000F5C6C" w:rsidRDefault="00785748" w:rsidP="00A63514">
      <w:pPr>
        <w:spacing w:line="240" w:lineRule="auto"/>
        <w:ind w:left="0" w:right="0" w:firstLine="0"/>
        <w:jc w:val="center"/>
        <w:rPr>
          <w:rFonts w:ascii="Arial" w:hAnsi="Arial" w:cs="Arial"/>
          <w:b/>
          <w:bCs/>
          <w:i w:val="0"/>
          <w:iCs w:val="0"/>
          <w:sz w:val="32"/>
          <w:szCs w:val="32"/>
        </w:rPr>
      </w:pPr>
      <w:proofErr w:type="spellStart"/>
      <w:r w:rsidRPr="000F5C6C">
        <w:rPr>
          <w:rFonts w:ascii="Arial" w:hAnsi="Arial" w:cs="Arial"/>
          <w:b/>
          <w:bCs/>
          <w:i w:val="0"/>
          <w:iCs w:val="0"/>
          <w:sz w:val="32"/>
          <w:szCs w:val="32"/>
        </w:rPr>
        <w:t>Новосергиевского</w:t>
      </w:r>
      <w:proofErr w:type="spellEnd"/>
      <w:r w:rsidRPr="000F5C6C">
        <w:rPr>
          <w:rFonts w:ascii="Arial" w:hAnsi="Arial" w:cs="Arial"/>
          <w:b/>
          <w:bCs/>
          <w:i w:val="0"/>
          <w:iCs w:val="0"/>
          <w:sz w:val="32"/>
          <w:szCs w:val="32"/>
        </w:rPr>
        <w:t xml:space="preserve"> района Оренбургской области</w:t>
      </w:r>
    </w:p>
    <w:p w:rsidR="00785748" w:rsidRPr="006C5630" w:rsidRDefault="00785748" w:rsidP="00A63514">
      <w:pPr>
        <w:spacing w:line="240" w:lineRule="auto"/>
        <w:ind w:left="0" w:right="0" w:firstLine="0"/>
        <w:jc w:val="center"/>
        <w:rPr>
          <w:rFonts w:ascii="Arial" w:hAnsi="Arial" w:cs="Arial"/>
          <w:b/>
          <w:bCs/>
          <w:i w:val="0"/>
          <w:iCs w:val="0"/>
          <w:sz w:val="32"/>
          <w:szCs w:val="32"/>
        </w:rPr>
      </w:pPr>
    </w:p>
    <w:p w:rsidR="00785748" w:rsidRPr="009A1283" w:rsidRDefault="00785748" w:rsidP="00A63514">
      <w:pPr>
        <w:spacing w:line="240" w:lineRule="auto"/>
        <w:ind w:left="0" w:right="0" w:firstLine="0"/>
        <w:jc w:val="center"/>
        <w:rPr>
          <w:rFonts w:ascii="Arial" w:hAnsi="Arial" w:cs="Arial"/>
          <w:b/>
          <w:bCs/>
          <w:i w:val="0"/>
          <w:iCs w:val="0"/>
          <w:color w:val="111111"/>
          <w:sz w:val="18"/>
          <w:szCs w:val="18"/>
          <w:lang w:eastAsia="en-US"/>
        </w:rPr>
      </w:pPr>
    </w:p>
    <w:p w:rsidR="00785748" w:rsidRPr="000F5C6C" w:rsidRDefault="00785748" w:rsidP="006C5630">
      <w:pPr>
        <w:spacing w:line="240" w:lineRule="auto"/>
        <w:ind w:left="0" w:right="0" w:firstLine="709"/>
        <w:jc w:val="both"/>
        <w:rPr>
          <w:rFonts w:ascii="Arial" w:hAnsi="Arial" w:cs="Arial"/>
          <w:i w:val="0"/>
          <w:iCs w:val="0"/>
          <w:sz w:val="24"/>
          <w:szCs w:val="24"/>
        </w:rPr>
      </w:pPr>
      <w:r w:rsidRPr="000F5C6C">
        <w:rPr>
          <w:rFonts w:ascii="Arial" w:hAnsi="Arial" w:cs="Arial"/>
          <w:i w:val="0"/>
          <w:iCs w:val="0"/>
          <w:sz w:val="24"/>
          <w:szCs w:val="24"/>
        </w:rPr>
        <w:t xml:space="preserve">В целях приведения Правил землепользования и застройки МО </w:t>
      </w:r>
      <w:proofErr w:type="spellStart"/>
      <w:r w:rsidRPr="000F5C6C">
        <w:rPr>
          <w:rFonts w:ascii="Arial" w:hAnsi="Arial" w:cs="Arial"/>
          <w:i w:val="0"/>
          <w:iCs w:val="0"/>
          <w:sz w:val="24"/>
          <w:szCs w:val="24"/>
        </w:rPr>
        <w:t>Судьбодаровский</w:t>
      </w:r>
      <w:proofErr w:type="spellEnd"/>
      <w:r w:rsidRPr="000F5C6C">
        <w:rPr>
          <w:rFonts w:ascii="Arial" w:hAnsi="Arial" w:cs="Arial"/>
          <w:i w:val="0"/>
          <w:iCs w:val="0"/>
          <w:sz w:val="24"/>
          <w:szCs w:val="24"/>
        </w:rPr>
        <w:t xml:space="preserve"> сельсовет </w:t>
      </w:r>
      <w:proofErr w:type="spellStart"/>
      <w:r w:rsidRPr="000F5C6C">
        <w:rPr>
          <w:rFonts w:ascii="Arial" w:hAnsi="Arial" w:cs="Arial"/>
          <w:i w:val="0"/>
          <w:iCs w:val="0"/>
          <w:sz w:val="24"/>
          <w:szCs w:val="24"/>
        </w:rPr>
        <w:t>Новосергиевского</w:t>
      </w:r>
      <w:proofErr w:type="spellEnd"/>
      <w:r w:rsidRPr="000F5C6C">
        <w:rPr>
          <w:rFonts w:ascii="Arial" w:hAnsi="Arial" w:cs="Arial"/>
          <w:i w:val="0"/>
          <w:iCs w:val="0"/>
          <w:sz w:val="24"/>
          <w:szCs w:val="24"/>
        </w:rPr>
        <w:t xml:space="preserve"> района Оренбургской области в  соответствие со статьями 30-40 Градостроительного кодекса РФ (в редакции Федерального закона от 03.07.2016г № 373-ФЗ «О внесении изменений в Градостроительный кодекс РФ») в части полноты предусмотренных ими сведений.</w:t>
      </w:r>
    </w:p>
    <w:p w:rsidR="00785748" w:rsidRPr="000F5C6C" w:rsidRDefault="00785748" w:rsidP="006C5630">
      <w:pPr>
        <w:spacing w:line="240" w:lineRule="auto"/>
        <w:ind w:left="0" w:right="0" w:firstLine="709"/>
        <w:jc w:val="both"/>
        <w:rPr>
          <w:rFonts w:ascii="Arial" w:hAnsi="Arial" w:cs="Arial"/>
          <w:bCs/>
          <w:i w:val="0"/>
          <w:iCs w:val="0"/>
          <w:sz w:val="24"/>
          <w:szCs w:val="24"/>
        </w:rPr>
      </w:pPr>
      <w:r w:rsidRPr="000F5C6C">
        <w:rPr>
          <w:rFonts w:ascii="Arial" w:hAnsi="Arial" w:cs="Arial"/>
          <w:i w:val="0"/>
          <w:iCs w:val="0"/>
          <w:sz w:val="24"/>
          <w:szCs w:val="24"/>
        </w:rPr>
        <w:t xml:space="preserve">В соответствии с  Федеральным законом от 06.10.2003г. №131-ФЗ «Об общих принципах организации местного самоуправления в Российской Федерации»; Градостроительным кодексом Российской Федерации рассмотрев постановление администрации </w:t>
      </w:r>
      <w:proofErr w:type="spellStart"/>
      <w:r w:rsidRPr="000F5C6C">
        <w:rPr>
          <w:rFonts w:ascii="Arial" w:hAnsi="Arial" w:cs="Arial"/>
          <w:i w:val="0"/>
          <w:iCs w:val="0"/>
          <w:sz w:val="24"/>
          <w:szCs w:val="24"/>
        </w:rPr>
        <w:t>Судьбодаровского</w:t>
      </w:r>
      <w:proofErr w:type="spellEnd"/>
      <w:r w:rsidRPr="000F5C6C">
        <w:rPr>
          <w:rFonts w:ascii="Arial" w:hAnsi="Arial" w:cs="Arial"/>
          <w:i w:val="0"/>
          <w:iCs w:val="0"/>
          <w:sz w:val="24"/>
          <w:szCs w:val="24"/>
        </w:rPr>
        <w:t xml:space="preserve"> сельсовета </w:t>
      </w:r>
      <w:r w:rsidR="004C102A" w:rsidRPr="000F5C6C">
        <w:rPr>
          <w:rFonts w:ascii="Arial" w:hAnsi="Arial" w:cs="Arial"/>
          <w:i w:val="0"/>
          <w:iCs w:val="0"/>
          <w:sz w:val="24"/>
          <w:szCs w:val="24"/>
        </w:rPr>
        <w:t>11.08.2020</w:t>
      </w:r>
      <w:r w:rsidRPr="000F5C6C">
        <w:rPr>
          <w:rFonts w:ascii="Arial" w:hAnsi="Arial" w:cs="Arial"/>
          <w:i w:val="0"/>
          <w:iCs w:val="0"/>
          <w:sz w:val="24"/>
          <w:szCs w:val="24"/>
        </w:rPr>
        <w:t xml:space="preserve"> № </w:t>
      </w:r>
      <w:r w:rsidR="004C102A" w:rsidRPr="000F5C6C">
        <w:rPr>
          <w:rFonts w:ascii="Arial" w:hAnsi="Arial" w:cs="Arial"/>
          <w:i w:val="0"/>
          <w:iCs w:val="0"/>
          <w:sz w:val="24"/>
          <w:szCs w:val="24"/>
        </w:rPr>
        <w:t>43/1</w:t>
      </w:r>
      <w:r w:rsidRPr="000F5C6C">
        <w:rPr>
          <w:rFonts w:ascii="Arial" w:hAnsi="Arial" w:cs="Arial"/>
          <w:i w:val="0"/>
          <w:iCs w:val="0"/>
          <w:sz w:val="24"/>
          <w:szCs w:val="24"/>
        </w:rPr>
        <w:t xml:space="preserve">-п «О подготовке проекта внесения изменений в  правила землепользования и застройки МО  </w:t>
      </w:r>
      <w:proofErr w:type="spellStart"/>
      <w:r w:rsidRPr="000F5C6C">
        <w:rPr>
          <w:rFonts w:ascii="Arial" w:hAnsi="Arial" w:cs="Arial"/>
          <w:i w:val="0"/>
          <w:iCs w:val="0"/>
          <w:sz w:val="24"/>
          <w:szCs w:val="24"/>
        </w:rPr>
        <w:t>Судьбодаровский</w:t>
      </w:r>
      <w:proofErr w:type="spellEnd"/>
      <w:r w:rsidRPr="000F5C6C">
        <w:rPr>
          <w:rFonts w:ascii="Arial" w:hAnsi="Arial" w:cs="Arial"/>
          <w:i w:val="0"/>
          <w:iCs w:val="0"/>
          <w:sz w:val="24"/>
          <w:szCs w:val="24"/>
        </w:rPr>
        <w:t xml:space="preserve"> сельсовет</w:t>
      </w:r>
      <w:r w:rsidR="000F5C6C" w:rsidRPr="000F5C6C">
        <w:rPr>
          <w:rFonts w:ascii="Arial" w:hAnsi="Arial" w:cs="Arial"/>
          <w:i w:val="0"/>
          <w:iCs w:val="0"/>
          <w:sz w:val="24"/>
          <w:szCs w:val="24"/>
        </w:rPr>
        <w:t xml:space="preserve"> </w:t>
      </w:r>
      <w:proofErr w:type="spellStart"/>
      <w:r w:rsidR="004C102A" w:rsidRPr="000F5C6C">
        <w:rPr>
          <w:rFonts w:ascii="Arial" w:hAnsi="Arial" w:cs="Arial"/>
          <w:i w:val="0"/>
          <w:iCs w:val="0"/>
          <w:sz w:val="24"/>
          <w:szCs w:val="24"/>
        </w:rPr>
        <w:t>Новосергиевского</w:t>
      </w:r>
      <w:proofErr w:type="spellEnd"/>
      <w:r w:rsidR="004C102A" w:rsidRPr="000F5C6C">
        <w:rPr>
          <w:rFonts w:ascii="Arial" w:hAnsi="Arial" w:cs="Arial"/>
          <w:i w:val="0"/>
          <w:iCs w:val="0"/>
          <w:sz w:val="24"/>
          <w:szCs w:val="24"/>
        </w:rPr>
        <w:t xml:space="preserve"> района Оренбургской области</w:t>
      </w:r>
      <w:r w:rsidRPr="000F5C6C">
        <w:rPr>
          <w:rFonts w:ascii="Arial" w:hAnsi="Arial" w:cs="Arial"/>
          <w:i w:val="0"/>
          <w:iCs w:val="0"/>
          <w:sz w:val="24"/>
          <w:szCs w:val="24"/>
        </w:rPr>
        <w:t xml:space="preserve">», постановление администрации МО </w:t>
      </w:r>
      <w:proofErr w:type="spellStart"/>
      <w:r w:rsidRPr="000F5C6C">
        <w:rPr>
          <w:rFonts w:ascii="Arial" w:hAnsi="Arial" w:cs="Arial"/>
          <w:i w:val="0"/>
          <w:iCs w:val="0"/>
          <w:sz w:val="24"/>
          <w:szCs w:val="24"/>
        </w:rPr>
        <w:t>Судьбодаровский</w:t>
      </w:r>
      <w:proofErr w:type="spellEnd"/>
      <w:r w:rsidRPr="000F5C6C">
        <w:rPr>
          <w:rFonts w:ascii="Arial" w:hAnsi="Arial" w:cs="Arial"/>
          <w:i w:val="0"/>
          <w:iCs w:val="0"/>
          <w:sz w:val="24"/>
          <w:szCs w:val="24"/>
        </w:rPr>
        <w:t xml:space="preserve"> сельсовет</w:t>
      </w:r>
      <w:r w:rsidR="00505FD4" w:rsidRPr="000F5C6C">
        <w:rPr>
          <w:rFonts w:ascii="Arial" w:hAnsi="Arial" w:cs="Arial"/>
          <w:i w:val="0"/>
          <w:iCs w:val="0"/>
          <w:sz w:val="24"/>
          <w:szCs w:val="24"/>
        </w:rPr>
        <w:t xml:space="preserve"> от 10.01.2022г № 2-п «</w:t>
      </w:r>
      <w:r w:rsidR="00505FD4" w:rsidRPr="000F5C6C">
        <w:rPr>
          <w:rFonts w:ascii="Arial" w:hAnsi="Arial" w:cs="Arial"/>
          <w:i w:val="0"/>
          <w:sz w:val="24"/>
          <w:szCs w:val="24"/>
        </w:rPr>
        <w:t xml:space="preserve">Об утверждении заключения  о результатах публичных слушаний по рассмотрению проекта правил землепользования и застройки муниципального образования </w:t>
      </w:r>
      <w:proofErr w:type="spellStart"/>
      <w:r w:rsidR="00505FD4" w:rsidRPr="000F5C6C">
        <w:rPr>
          <w:rFonts w:ascii="Arial" w:hAnsi="Arial" w:cs="Arial"/>
          <w:i w:val="0"/>
          <w:sz w:val="24"/>
          <w:szCs w:val="24"/>
        </w:rPr>
        <w:t>Судьбодаровский</w:t>
      </w:r>
      <w:proofErr w:type="spellEnd"/>
      <w:r w:rsidR="00505FD4" w:rsidRPr="000F5C6C">
        <w:rPr>
          <w:rFonts w:ascii="Arial" w:hAnsi="Arial" w:cs="Arial"/>
          <w:i w:val="0"/>
          <w:sz w:val="24"/>
          <w:szCs w:val="24"/>
        </w:rPr>
        <w:t xml:space="preserve">  сельсовет»</w:t>
      </w:r>
      <w:r w:rsidRPr="000F5C6C">
        <w:rPr>
          <w:rFonts w:ascii="Arial" w:hAnsi="Arial" w:cs="Arial"/>
          <w:i w:val="0"/>
          <w:iCs w:val="0"/>
          <w:sz w:val="24"/>
          <w:szCs w:val="24"/>
        </w:rPr>
        <w:t xml:space="preserve">  с учетом итогового протокола публичных слушаний от </w:t>
      </w:r>
      <w:r w:rsidR="00505FD4" w:rsidRPr="000F5C6C">
        <w:rPr>
          <w:rFonts w:ascii="Arial" w:hAnsi="Arial" w:cs="Arial"/>
          <w:i w:val="0"/>
          <w:iCs w:val="0"/>
          <w:sz w:val="24"/>
          <w:szCs w:val="24"/>
        </w:rPr>
        <w:t>04.01.2022</w:t>
      </w:r>
      <w:r w:rsidRPr="000F5C6C">
        <w:rPr>
          <w:rFonts w:ascii="Arial" w:hAnsi="Arial" w:cs="Arial"/>
          <w:i w:val="0"/>
          <w:iCs w:val="0"/>
          <w:sz w:val="24"/>
          <w:szCs w:val="24"/>
        </w:rPr>
        <w:t xml:space="preserve"> года  по обсуждению проекта внесений изменений в Правила землепользования и застройки муниципального образования </w:t>
      </w:r>
      <w:proofErr w:type="spellStart"/>
      <w:r w:rsidRPr="000F5C6C">
        <w:rPr>
          <w:rFonts w:ascii="Arial" w:hAnsi="Arial" w:cs="Arial"/>
          <w:i w:val="0"/>
          <w:iCs w:val="0"/>
          <w:sz w:val="24"/>
          <w:szCs w:val="24"/>
        </w:rPr>
        <w:t>Судьбодаровский</w:t>
      </w:r>
      <w:proofErr w:type="spellEnd"/>
      <w:r w:rsidRPr="000F5C6C">
        <w:rPr>
          <w:rFonts w:ascii="Arial" w:hAnsi="Arial" w:cs="Arial"/>
          <w:i w:val="0"/>
          <w:iCs w:val="0"/>
          <w:sz w:val="24"/>
          <w:szCs w:val="24"/>
        </w:rPr>
        <w:t xml:space="preserve"> сельсовет </w:t>
      </w:r>
      <w:proofErr w:type="spellStart"/>
      <w:r w:rsidRPr="000F5C6C">
        <w:rPr>
          <w:rFonts w:ascii="Arial" w:hAnsi="Arial" w:cs="Arial"/>
          <w:i w:val="0"/>
          <w:iCs w:val="0"/>
          <w:sz w:val="24"/>
          <w:szCs w:val="24"/>
        </w:rPr>
        <w:t>Новосергиевского</w:t>
      </w:r>
      <w:proofErr w:type="spellEnd"/>
      <w:r w:rsidRPr="000F5C6C">
        <w:rPr>
          <w:rFonts w:ascii="Arial" w:hAnsi="Arial" w:cs="Arial"/>
          <w:i w:val="0"/>
          <w:iCs w:val="0"/>
          <w:sz w:val="24"/>
          <w:szCs w:val="24"/>
        </w:rPr>
        <w:t xml:space="preserve"> района Оренбургской области, руководствуясь </w:t>
      </w:r>
      <w:r w:rsidR="00505FD4" w:rsidRPr="000F5C6C">
        <w:rPr>
          <w:rFonts w:ascii="Arial" w:hAnsi="Arial" w:cs="Arial"/>
          <w:i w:val="0"/>
          <w:iCs w:val="0"/>
          <w:sz w:val="24"/>
          <w:szCs w:val="24"/>
        </w:rPr>
        <w:t>У</w:t>
      </w:r>
      <w:r w:rsidRPr="000F5C6C">
        <w:rPr>
          <w:rFonts w:ascii="Arial" w:hAnsi="Arial" w:cs="Arial"/>
          <w:i w:val="0"/>
          <w:iCs w:val="0"/>
          <w:sz w:val="24"/>
          <w:szCs w:val="24"/>
        </w:rPr>
        <w:t xml:space="preserve">ставом муниципального образования </w:t>
      </w:r>
      <w:proofErr w:type="spellStart"/>
      <w:r w:rsidRPr="000F5C6C">
        <w:rPr>
          <w:rFonts w:ascii="Arial" w:hAnsi="Arial" w:cs="Arial"/>
          <w:i w:val="0"/>
          <w:iCs w:val="0"/>
          <w:sz w:val="24"/>
          <w:szCs w:val="24"/>
        </w:rPr>
        <w:t>Судьбодаровский</w:t>
      </w:r>
      <w:proofErr w:type="spellEnd"/>
      <w:r w:rsidRPr="000F5C6C">
        <w:rPr>
          <w:rFonts w:ascii="Arial" w:hAnsi="Arial" w:cs="Arial"/>
          <w:i w:val="0"/>
          <w:iCs w:val="0"/>
          <w:sz w:val="24"/>
          <w:szCs w:val="24"/>
        </w:rPr>
        <w:t xml:space="preserve"> сельсовет, Совет депутатов муниципального образования </w:t>
      </w:r>
      <w:proofErr w:type="spellStart"/>
      <w:r w:rsidRPr="000F5C6C">
        <w:rPr>
          <w:rFonts w:ascii="Arial" w:hAnsi="Arial" w:cs="Arial"/>
          <w:i w:val="0"/>
          <w:iCs w:val="0"/>
          <w:sz w:val="24"/>
          <w:szCs w:val="24"/>
        </w:rPr>
        <w:t>Судьбодаровский</w:t>
      </w:r>
      <w:proofErr w:type="spellEnd"/>
      <w:r w:rsidRPr="000F5C6C">
        <w:rPr>
          <w:rFonts w:ascii="Arial" w:hAnsi="Arial" w:cs="Arial"/>
          <w:i w:val="0"/>
          <w:iCs w:val="0"/>
          <w:sz w:val="24"/>
          <w:szCs w:val="24"/>
        </w:rPr>
        <w:t xml:space="preserve"> сельсовет </w:t>
      </w:r>
      <w:proofErr w:type="spellStart"/>
      <w:r w:rsidRPr="000F5C6C">
        <w:rPr>
          <w:rFonts w:ascii="Arial" w:hAnsi="Arial" w:cs="Arial"/>
          <w:i w:val="0"/>
          <w:iCs w:val="0"/>
          <w:sz w:val="24"/>
          <w:szCs w:val="24"/>
        </w:rPr>
        <w:t>Новосергиевского</w:t>
      </w:r>
      <w:proofErr w:type="spellEnd"/>
      <w:r w:rsidRPr="000F5C6C">
        <w:rPr>
          <w:rFonts w:ascii="Arial" w:hAnsi="Arial" w:cs="Arial"/>
          <w:i w:val="0"/>
          <w:iCs w:val="0"/>
          <w:sz w:val="24"/>
          <w:szCs w:val="24"/>
        </w:rPr>
        <w:t xml:space="preserve"> района Оренбургской области РЕШИЛ:</w:t>
      </w:r>
    </w:p>
    <w:p w:rsidR="00785748" w:rsidRPr="000F5C6C" w:rsidRDefault="00785748" w:rsidP="006C5630">
      <w:pPr>
        <w:spacing w:line="240" w:lineRule="auto"/>
        <w:ind w:left="0" w:right="0" w:firstLine="709"/>
        <w:jc w:val="both"/>
        <w:rPr>
          <w:rFonts w:ascii="Arial" w:hAnsi="Arial" w:cs="Arial"/>
          <w:i w:val="0"/>
          <w:iCs w:val="0"/>
          <w:sz w:val="24"/>
          <w:szCs w:val="24"/>
        </w:rPr>
      </w:pPr>
      <w:r w:rsidRPr="000F5C6C">
        <w:rPr>
          <w:rFonts w:ascii="Arial" w:hAnsi="Arial" w:cs="Arial"/>
          <w:i w:val="0"/>
          <w:iCs w:val="0"/>
          <w:sz w:val="24"/>
          <w:szCs w:val="24"/>
        </w:rPr>
        <w:t xml:space="preserve">1. </w:t>
      </w:r>
      <w:bookmarkStart w:id="4" w:name="sub_140130"/>
      <w:r w:rsidRPr="000F5C6C">
        <w:rPr>
          <w:rFonts w:ascii="Arial" w:hAnsi="Arial" w:cs="Arial"/>
          <w:i w:val="0"/>
          <w:iCs w:val="0"/>
          <w:sz w:val="24"/>
          <w:szCs w:val="24"/>
        </w:rPr>
        <w:t xml:space="preserve">Утвердить изменения в Правила землепользования и застройки муниципального образования </w:t>
      </w:r>
      <w:proofErr w:type="spellStart"/>
      <w:r w:rsidRPr="000F5C6C">
        <w:rPr>
          <w:rFonts w:ascii="Arial" w:hAnsi="Arial" w:cs="Arial"/>
          <w:i w:val="0"/>
          <w:iCs w:val="0"/>
          <w:sz w:val="24"/>
          <w:szCs w:val="24"/>
        </w:rPr>
        <w:t>Судьбодаровский</w:t>
      </w:r>
      <w:proofErr w:type="spellEnd"/>
      <w:r w:rsidRPr="000F5C6C">
        <w:rPr>
          <w:rFonts w:ascii="Arial" w:hAnsi="Arial" w:cs="Arial"/>
          <w:i w:val="0"/>
          <w:iCs w:val="0"/>
          <w:sz w:val="24"/>
          <w:szCs w:val="24"/>
        </w:rPr>
        <w:t xml:space="preserve"> сельсовет </w:t>
      </w:r>
      <w:proofErr w:type="spellStart"/>
      <w:r w:rsidRPr="000F5C6C">
        <w:rPr>
          <w:rFonts w:ascii="Arial" w:hAnsi="Arial" w:cs="Arial"/>
          <w:i w:val="0"/>
          <w:iCs w:val="0"/>
          <w:sz w:val="24"/>
          <w:szCs w:val="24"/>
        </w:rPr>
        <w:t>Новосергиевского</w:t>
      </w:r>
      <w:proofErr w:type="spellEnd"/>
      <w:r w:rsidRPr="000F5C6C">
        <w:rPr>
          <w:rFonts w:ascii="Arial" w:hAnsi="Arial" w:cs="Arial"/>
          <w:i w:val="0"/>
          <w:iCs w:val="0"/>
          <w:sz w:val="24"/>
          <w:szCs w:val="24"/>
        </w:rPr>
        <w:t xml:space="preserve"> района Оренбургской области, согласно приложению.</w:t>
      </w:r>
      <w:bookmarkEnd w:id="4"/>
    </w:p>
    <w:p w:rsidR="00785748" w:rsidRPr="000F5C6C" w:rsidRDefault="00785748" w:rsidP="006C5630">
      <w:pPr>
        <w:spacing w:line="240" w:lineRule="auto"/>
        <w:ind w:left="0" w:right="0" w:firstLine="680"/>
        <w:jc w:val="both"/>
        <w:rPr>
          <w:rFonts w:ascii="Arial" w:hAnsi="Arial" w:cs="Arial"/>
          <w:i w:val="0"/>
          <w:iCs w:val="0"/>
          <w:sz w:val="24"/>
          <w:szCs w:val="24"/>
        </w:rPr>
      </w:pPr>
      <w:r w:rsidRPr="000F5C6C">
        <w:rPr>
          <w:rFonts w:ascii="Arial" w:hAnsi="Arial" w:cs="Arial"/>
          <w:i w:val="0"/>
          <w:iCs w:val="0"/>
          <w:sz w:val="24"/>
          <w:szCs w:val="24"/>
        </w:rPr>
        <w:t>2. Установить, что настоящее решение вступает в силу с момента его обнародования и размещения на о</w:t>
      </w:r>
      <w:r w:rsidR="00505FD4" w:rsidRPr="000F5C6C">
        <w:rPr>
          <w:rFonts w:ascii="Arial" w:hAnsi="Arial" w:cs="Arial"/>
          <w:i w:val="0"/>
          <w:iCs w:val="0"/>
          <w:sz w:val="24"/>
          <w:szCs w:val="24"/>
        </w:rPr>
        <w:t>ф</w:t>
      </w:r>
      <w:r w:rsidRPr="000F5C6C">
        <w:rPr>
          <w:rFonts w:ascii="Arial" w:hAnsi="Arial" w:cs="Arial"/>
          <w:i w:val="0"/>
          <w:iCs w:val="0"/>
          <w:sz w:val="24"/>
          <w:szCs w:val="24"/>
        </w:rPr>
        <w:t xml:space="preserve">ициальном сайте администрации  </w:t>
      </w:r>
      <w:proofErr w:type="spellStart"/>
      <w:r w:rsidRPr="000F5C6C">
        <w:rPr>
          <w:rFonts w:ascii="Arial" w:hAnsi="Arial" w:cs="Arial"/>
          <w:i w:val="0"/>
          <w:iCs w:val="0"/>
          <w:sz w:val="24"/>
          <w:szCs w:val="24"/>
        </w:rPr>
        <w:t>Судьбодаровского</w:t>
      </w:r>
      <w:proofErr w:type="spellEnd"/>
      <w:r w:rsidRPr="000F5C6C">
        <w:rPr>
          <w:rFonts w:ascii="Arial" w:hAnsi="Arial" w:cs="Arial"/>
          <w:i w:val="0"/>
          <w:iCs w:val="0"/>
          <w:sz w:val="24"/>
          <w:szCs w:val="24"/>
        </w:rPr>
        <w:t xml:space="preserve"> сельсовета.</w:t>
      </w:r>
    </w:p>
    <w:p w:rsidR="00785748" w:rsidRPr="000F5C6C" w:rsidRDefault="00785748" w:rsidP="006C5630">
      <w:pPr>
        <w:spacing w:line="240" w:lineRule="auto"/>
        <w:ind w:left="0" w:right="0" w:firstLine="680"/>
        <w:jc w:val="both"/>
        <w:rPr>
          <w:rFonts w:ascii="Arial" w:hAnsi="Arial" w:cs="Arial"/>
          <w:i w:val="0"/>
          <w:iCs w:val="0"/>
          <w:sz w:val="24"/>
          <w:szCs w:val="24"/>
        </w:rPr>
      </w:pPr>
      <w:r w:rsidRPr="000F5C6C">
        <w:rPr>
          <w:rFonts w:ascii="Arial" w:hAnsi="Arial" w:cs="Arial"/>
          <w:i w:val="0"/>
          <w:iCs w:val="0"/>
          <w:sz w:val="24"/>
          <w:szCs w:val="24"/>
        </w:rPr>
        <w:t xml:space="preserve">3. Обнародовать настоящее решение и разместить на официальном сайте администрации муниципального образования  </w:t>
      </w:r>
      <w:proofErr w:type="spellStart"/>
      <w:r w:rsidRPr="000F5C6C">
        <w:rPr>
          <w:rFonts w:ascii="Arial" w:hAnsi="Arial" w:cs="Arial"/>
          <w:i w:val="0"/>
          <w:iCs w:val="0"/>
          <w:sz w:val="24"/>
          <w:szCs w:val="24"/>
        </w:rPr>
        <w:t>Судьбодаровский</w:t>
      </w:r>
      <w:proofErr w:type="spellEnd"/>
      <w:r w:rsidRPr="000F5C6C">
        <w:rPr>
          <w:rFonts w:ascii="Arial" w:hAnsi="Arial" w:cs="Arial"/>
          <w:i w:val="0"/>
          <w:iCs w:val="0"/>
          <w:sz w:val="24"/>
          <w:szCs w:val="24"/>
        </w:rPr>
        <w:t xml:space="preserve"> сельсовет в сети Интернет: http://судьбодаров</w:t>
      </w:r>
      <w:r w:rsidR="00505FD4" w:rsidRPr="000F5C6C">
        <w:rPr>
          <w:rFonts w:ascii="Arial" w:hAnsi="Arial" w:cs="Arial"/>
          <w:i w:val="0"/>
          <w:iCs w:val="0"/>
          <w:sz w:val="24"/>
          <w:szCs w:val="24"/>
        </w:rPr>
        <w:t>ский</w:t>
      </w:r>
      <w:r w:rsidRPr="000F5C6C">
        <w:rPr>
          <w:rFonts w:ascii="Arial" w:hAnsi="Arial" w:cs="Arial"/>
          <w:i w:val="0"/>
          <w:iCs w:val="0"/>
          <w:sz w:val="24"/>
          <w:szCs w:val="24"/>
        </w:rPr>
        <w:t>.рф/</w:t>
      </w:r>
    </w:p>
    <w:p w:rsidR="00785748" w:rsidRPr="000F5C6C" w:rsidRDefault="00785748" w:rsidP="006C5630">
      <w:pPr>
        <w:spacing w:line="240" w:lineRule="auto"/>
        <w:ind w:left="0" w:right="0" w:firstLine="680"/>
        <w:jc w:val="both"/>
        <w:rPr>
          <w:rFonts w:ascii="Arial" w:hAnsi="Arial" w:cs="Arial"/>
          <w:i w:val="0"/>
          <w:iCs w:val="0"/>
          <w:sz w:val="24"/>
          <w:szCs w:val="24"/>
        </w:rPr>
      </w:pPr>
      <w:r w:rsidRPr="000F5C6C">
        <w:rPr>
          <w:rFonts w:ascii="Arial" w:hAnsi="Arial" w:cs="Arial"/>
          <w:i w:val="0"/>
          <w:iCs w:val="0"/>
          <w:sz w:val="24"/>
          <w:szCs w:val="24"/>
        </w:rPr>
        <w:lastRenderedPageBreak/>
        <w:t>4.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w:t>
      </w:r>
    </w:p>
    <w:p w:rsidR="00785748" w:rsidRPr="000F5C6C" w:rsidRDefault="00785748" w:rsidP="006C5630">
      <w:pPr>
        <w:spacing w:line="240" w:lineRule="auto"/>
        <w:ind w:left="0" w:right="0" w:firstLine="680"/>
        <w:jc w:val="both"/>
        <w:rPr>
          <w:rFonts w:ascii="Arial" w:hAnsi="Arial" w:cs="Arial"/>
          <w:i w:val="0"/>
          <w:iCs w:val="0"/>
          <w:sz w:val="24"/>
          <w:szCs w:val="24"/>
        </w:rPr>
      </w:pPr>
      <w:r w:rsidRPr="000F5C6C">
        <w:rPr>
          <w:rFonts w:ascii="Arial" w:hAnsi="Arial" w:cs="Arial"/>
          <w:i w:val="0"/>
          <w:iCs w:val="0"/>
          <w:sz w:val="24"/>
          <w:szCs w:val="24"/>
        </w:rPr>
        <w:t xml:space="preserve">5. Контроль  за исполнением настоящего решения возложить на главу муниципального образования </w:t>
      </w:r>
      <w:proofErr w:type="spellStart"/>
      <w:r w:rsidRPr="000F5C6C">
        <w:rPr>
          <w:rFonts w:ascii="Arial" w:hAnsi="Arial" w:cs="Arial"/>
          <w:i w:val="0"/>
          <w:iCs w:val="0"/>
          <w:sz w:val="24"/>
          <w:szCs w:val="24"/>
        </w:rPr>
        <w:t>Судьбодаровский</w:t>
      </w:r>
      <w:proofErr w:type="spellEnd"/>
      <w:r w:rsidRPr="000F5C6C">
        <w:rPr>
          <w:rFonts w:ascii="Arial" w:hAnsi="Arial" w:cs="Arial"/>
          <w:i w:val="0"/>
          <w:iCs w:val="0"/>
          <w:sz w:val="24"/>
          <w:szCs w:val="24"/>
        </w:rPr>
        <w:t xml:space="preserve"> сельсовет Ю, В. Осипова.</w:t>
      </w:r>
    </w:p>
    <w:p w:rsidR="00785748" w:rsidRPr="000F5C6C" w:rsidRDefault="00785748" w:rsidP="006C5630">
      <w:pPr>
        <w:spacing w:line="240" w:lineRule="auto"/>
        <w:ind w:left="0" w:right="0" w:firstLine="680"/>
        <w:jc w:val="both"/>
        <w:rPr>
          <w:rFonts w:ascii="Arial" w:hAnsi="Arial" w:cs="Arial"/>
          <w:i w:val="0"/>
          <w:iCs w:val="0"/>
          <w:sz w:val="24"/>
          <w:szCs w:val="24"/>
        </w:rPr>
      </w:pPr>
    </w:p>
    <w:p w:rsidR="00785748" w:rsidRPr="000F5C6C" w:rsidRDefault="00C96AF5" w:rsidP="00C96AF5">
      <w:pPr>
        <w:spacing w:line="240" w:lineRule="auto"/>
        <w:ind w:left="0" w:right="0" w:firstLine="0"/>
        <w:jc w:val="both"/>
        <w:rPr>
          <w:rFonts w:ascii="Arial" w:hAnsi="Arial" w:cs="Arial"/>
          <w:i w:val="0"/>
          <w:iCs w:val="0"/>
          <w:sz w:val="24"/>
          <w:szCs w:val="24"/>
        </w:rPr>
      </w:pPr>
      <w:r w:rsidRPr="000F5C6C">
        <w:rPr>
          <w:rFonts w:ascii="Arial" w:hAnsi="Arial" w:cs="Arial"/>
          <w:i w:val="0"/>
          <w:iCs w:val="0"/>
          <w:sz w:val="24"/>
          <w:szCs w:val="24"/>
        </w:rPr>
        <w:t xml:space="preserve">          </w:t>
      </w:r>
      <w:r w:rsidR="00505FD4" w:rsidRPr="000F5C6C">
        <w:rPr>
          <w:rFonts w:ascii="Arial" w:hAnsi="Arial" w:cs="Arial"/>
          <w:i w:val="0"/>
          <w:iCs w:val="0"/>
          <w:sz w:val="24"/>
          <w:szCs w:val="24"/>
        </w:rPr>
        <w:t>Председатель Совета депутатов</w:t>
      </w:r>
    </w:p>
    <w:p w:rsidR="00C96AF5" w:rsidRDefault="00785748" w:rsidP="00C96AF5">
      <w:pPr>
        <w:spacing w:line="240" w:lineRule="auto"/>
        <w:ind w:left="0" w:right="0" w:firstLine="680"/>
        <w:jc w:val="both"/>
        <w:rPr>
          <w:rFonts w:ascii="Arial" w:hAnsi="Arial" w:cs="Arial"/>
          <w:i w:val="0"/>
          <w:iCs w:val="0"/>
          <w:sz w:val="24"/>
          <w:szCs w:val="24"/>
        </w:rPr>
      </w:pPr>
      <w:proofErr w:type="spellStart"/>
      <w:r w:rsidRPr="000F5C6C">
        <w:rPr>
          <w:rFonts w:ascii="Arial" w:hAnsi="Arial" w:cs="Arial"/>
          <w:i w:val="0"/>
          <w:iCs w:val="0"/>
          <w:sz w:val="24"/>
          <w:szCs w:val="24"/>
        </w:rPr>
        <w:t>Судьбодаровский</w:t>
      </w:r>
      <w:proofErr w:type="spellEnd"/>
      <w:r w:rsidRPr="000F5C6C">
        <w:rPr>
          <w:rFonts w:ascii="Arial" w:hAnsi="Arial" w:cs="Arial"/>
          <w:i w:val="0"/>
          <w:iCs w:val="0"/>
          <w:sz w:val="24"/>
          <w:szCs w:val="24"/>
        </w:rPr>
        <w:t xml:space="preserve"> сельсовет:</w:t>
      </w:r>
      <w:r w:rsidRPr="000F5C6C">
        <w:rPr>
          <w:rFonts w:ascii="Arial" w:hAnsi="Arial" w:cs="Arial"/>
          <w:i w:val="0"/>
          <w:iCs w:val="0"/>
          <w:sz w:val="24"/>
          <w:szCs w:val="24"/>
        </w:rPr>
        <w:tab/>
      </w:r>
      <w:r w:rsidRPr="000F5C6C">
        <w:rPr>
          <w:rFonts w:ascii="Arial" w:hAnsi="Arial" w:cs="Arial"/>
          <w:i w:val="0"/>
          <w:iCs w:val="0"/>
          <w:sz w:val="24"/>
          <w:szCs w:val="24"/>
        </w:rPr>
        <w:tab/>
      </w:r>
      <w:r w:rsidRPr="000F5C6C">
        <w:rPr>
          <w:rFonts w:ascii="Arial" w:hAnsi="Arial" w:cs="Arial"/>
          <w:i w:val="0"/>
          <w:iCs w:val="0"/>
          <w:sz w:val="24"/>
          <w:szCs w:val="24"/>
        </w:rPr>
        <w:tab/>
      </w:r>
      <w:r w:rsidRPr="000F5C6C">
        <w:rPr>
          <w:rFonts w:ascii="Arial" w:hAnsi="Arial" w:cs="Arial"/>
          <w:i w:val="0"/>
          <w:iCs w:val="0"/>
          <w:sz w:val="24"/>
          <w:szCs w:val="24"/>
        </w:rPr>
        <w:tab/>
      </w:r>
      <w:r w:rsidRPr="000F5C6C">
        <w:rPr>
          <w:rFonts w:ascii="Arial" w:hAnsi="Arial" w:cs="Arial"/>
          <w:i w:val="0"/>
          <w:iCs w:val="0"/>
          <w:sz w:val="24"/>
          <w:szCs w:val="24"/>
        </w:rPr>
        <w:tab/>
      </w:r>
      <w:r w:rsidRPr="000F5C6C">
        <w:rPr>
          <w:rFonts w:ascii="Arial" w:hAnsi="Arial" w:cs="Arial"/>
          <w:i w:val="0"/>
          <w:iCs w:val="0"/>
          <w:sz w:val="24"/>
          <w:szCs w:val="24"/>
        </w:rPr>
        <w:tab/>
      </w:r>
      <w:r w:rsidRPr="000F5C6C">
        <w:rPr>
          <w:rFonts w:ascii="Arial" w:hAnsi="Arial" w:cs="Arial"/>
          <w:i w:val="0"/>
          <w:iCs w:val="0"/>
          <w:sz w:val="24"/>
          <w:szCs w:val="24"/>
        </w:rPr>
        <w:tab/>
      </w:r>
      <w:r w:rsidRPr="000F5C6C">
        <w:rPr>
          <w:rFonts w:ascii="Arial" w:hAnsi="Arial" w:cs="Arial"/>
          <w:i w:val="0"/>
          <w:iCs w:val="0"/>
          <w:sz w:val="24"/>
          <w:szCs w:val="24"/>
        </w:rPr>
        <w:tab/>
        <w:t xml:space="preserve">           </w:t>
      </w:r>
      <w:r w:rsidRPr="000F5C6C">
        <w:rPr>
          <w:rFonts w:ascii="Arial" w:hAnsi="Arial" w:cs="Arial"/>
          <w:i w:val="0"/>
          <w:iCs w:val="0"/>
          <w:sz w:val="24"/>
          <w:szCs w:val="24"/>
        </w:rPr>
        <w:tab/>
      </w:r>
      <w:r w:rsidRPr="000F5C6C">
        <w:rPr>
          <w:rFonts w:ascii="Arial" w:hAnsi="Arial" w:cs="Arial"/>
          <w:i w:val="0"/>
          <w:iCs w:val="0"/>
          <w:sz w:val="24"/>
          <w:szCs w:val="24"/>
        </w:rPr>
        <w:tab/>
      </w:r>
      <w:r w:rsidRPr="000F5C6C">
        <w:rPr>
          <w:rFonts w:ascii="Arial" w:hAnsi="Arial" w:cs="Arial"/>
          <w:i w:val="0"/>
          <w:iCs w:val="0"/>
          <w:sz w:val="24"/>
          <w:szCs w:val="24"/>
        </w:rPr>
        <w:tab/>
        <w:t xml:space="preserve">                                  </w:t>
      </w:r>
      <w:r w:rsidR="003E71C6" w:rsidRPr="000F5C6C">
        <w:rPr>
          <w:rFonts w:ascii="Arial" w:hAnsi="Arial" w:cs="Arial"/>
          <w:i w:val="0"/>
          <w:iCs w:val="0"/>
          <w:sz w:val="24"/>
          <w:szCs w:val="24"/>
        </w:rPr>
        <w:t xml:space="preserve">          </w:t>
      </w:r>
      <w:r w:rsidR="00C96AF5" w:rsidRPr="000F5C6C">
        <w:rPr>
          <w:rFonts w:ascii="Arial" w:hAnsi="Arial" w:cs="Arial"/>
          <w:i w:val="0"/>
          <w:iCs w:val="0"/>
          <w:sz w:val="24"/>
          <w:szCs w:val="24"/>
        </w:rPr>
        <w:t xml:space="preserve"> </w:t>
      </w:r>
      <w:r w:rsidR="00505FD4" w:rsidRPr="000F5C6C">
        <w:rPr>
          <w:rFonts w:ascii="Arial" w:hAnsi="Arial" w:cs="Arial"/>
          <w:i w:val="0"/>
          <w:iCs w:val="0"/>
          <w:sz w:val="24"/>
          <w:szCs w:val="24"/>
        </w:rPr>
        <w:t xml:space="preserve">М. А. </w:t>
      </w:r>
      <w:proofErr w:type="spellStart"/>
      <w:r w:rsidR="00505FD4" w:rsidRPr="000F5C6C">
        <w:rPr>
          <w:rFonts w:ascii="Arial" w:hAnsi="Arial" w:cs="Arial"/>
          <w:i w:val="0"/>
          <w:iCs w:val="0"/>
          <w:sz w:val="24"/>
          <w:szCs w:val="24"/>
        </w:rPr>
        <w:t>Журиленко</w:t>
      </w:r>
      <w:proofErr w:type="spellEnd"/>
      <w:r w:rsidRPr="000F5C6C">
        <w:rPr>
          <w:rFonts w:ascii="Arial" w:hAnsi="Arial" w:cs="Arial"/>
          <w:i w:val="0"/>
          <w:iCs w:val="0"/>
          <w:sz w:val="24"/>
          <w:szCs w:val="24"/>
        </w:rPr>
        <w:t xml:space="preserve"> </w:t>
      </w:r>
    </w:p>
    <w:p w:rsidR="000F5C6C" w:rsidRDefault="000F5C6C" w:rsidP="00C96AF5">
      <w:pPr>
        <w:spacing w:line="240" w:lineRule="auto"/>
        <w:ind w:left="0" w:right="0" w:firstLine="680"/>
        <w:jc w:val="both"/>
        <w:rPr>
          <w:rFonts w:ascii="Arial" w:hAnsi="Arial" w:cs="Arial"/>
          <w:i w:val="0"/>
          <w:iCs w:val="0"/>
          <w:sz w:val="24"/>
          <w:szCs w:val="24"/>
        </w:rPr>
      </w:pPr>
    </w:p>
    <w:p w:rsidR="000F5C6C" w:rsidRDefault="000F5C6C" w:rsidP="00C96AF5">
      <w:pPr>
        <w:spacing w:line="240" w:lineRule="auto"/>
        <w:ind w:left="0" w:right="0" w:firstLine="680"/>
        <w:jc w:val="both"/>
        <w:rPr>
          <w:rFonts w:ascii="Arial" w:hAnsi="Arial" w:cs="Arial"/>
          <w:i w:val="0"/>
          <w:iCs w:val="0"/>
          <w:sz w:val="24"/>
          <w:szCs w:val="24"/>
        </w:rPr>
      </w:pPr>
    </w:p>
    <w:p w:rsidR="000F5C6C" w:rsidRPr="000F5C6C" w:rsidRDefault="000F5C6C" w:rsidP="00C96AF5">
      <w:pPr>
        <w:spacing w:line="240" w:lineRule="auto"/>
        <w:ind w:left="0" w:right="0" w:firstLine="680"/>
        <w:jc w:val="both"/>
        <w:rPr>
          <w:rFonts w:ascii="Arial" w:hAnsi="Arial" w:cs="Arial"/>
          <w:i w:val="0"/>
          <w:iCs w:val="0"/>
          <w:sz w:val="24"/>
          <w:szCs w:val="24"/>
        </w:rPr>
      </w:pPr>
      <w:r>
        <w:rPr>
          <w:rFonts w:ascii="Arial" w:hAnsi="Arial" w:cs="Arial"/>
          <w:i w:val="0"/>
          <w:iCs w:val="0"/>
          <w:sz w:val="24"/>
          <w:szCs w:val="24"/>
        </w:rPr>
        <w:t>Глава муниципального  образования                                           Ю. В. Осипов</w:t>
      </w:r>
    </w:p>
    <w:p w:rsidR="000F5C6C" w:rsidRPr="000F5C6C" w:rsidRDefault="00C96AF5" w:rsidP="00C96AF5">
      <w:pPr>
        <w:spacing w:line="240" w:lineRule="auto"/>
        <w:ind w:left="0" w:right="0" w:firstLine="680"/>
        <w:jc w:val="both"/>
        <w:rPr>
          <w:rFonts w:ascii="Arial" w:hAnsi="Arial" w:cs="Arial"/>
          <w:i w:val="0"/>
          <w:iCs w:val="0"/>
          <w:sz w:val="24"/>
          <w:szCs w:val="24"/>
        </w:rPr>
      </w:pPr>
      <w:r w:rsidRPr="000F5C6C">
        <w:rPr>
          <w:rFonts w:ascii="Arial" w:hAnsi="Arial" w:cs="Arial"/>
          <w:i w:val="0"/>
          <w:iCs w:val="0"/>
          <w:sz w:val="24"/>
          <w:szCs w:val="24"/>
        </w:rPr>
        <w:t xml:space="preserve">                                                                                   </w:t>
      </w: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C96AF5" w:rsidP="00C96AF5">
      <w:pPr>
        <w:spacing w:line="240" w:lineRule="auto"/>
        <w:ind w:left="0" w:right="0" w:firstLine="680"/>
        <w:jc w:val="both"/>
        <w:rPr>
          <w:rFonts w:ascii="Times New Roman" w:hAnsi="Times New Roman" w:cs="Times New Roman"/>
          <w:i w:val="0"/>
          <w:iCs w:val="0"/>
          <w:sz w:val="24"/>
          <w:szCs w:val="24"/>
        </w:rPr>
      </w:pPr>
      <w:r>
        <w:rPr>
          <w:rFonts w:ascii="Times New Roman" w:hAnsi="Times New Roman" w:cs="Times New Roman"/>
          <w:i w:val="0"/>
          <w:iCs w:val="0"/>
          <w:sz w:val="24"/>
          <w:szCs w:val="24"/>
        </w:rPr>
        <w:t xml:space="preserve">     </w:t>
      </w: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0F5C6C" w:rsidRDefault="000F5C6C" w:rsidP="00C96AF5">
      <w:pPr>
        <w:spacing w:line="240" w:lineRule="auto"/>
        <w:ind w:left="0" w:right="0" w:firstLine="680"/>
        <w:jc w:val="both"/>
        <w:rPr>
          <w:rFonts w:ascii="Times New Roman" w:hAnsi="Times New Roman" w:cs="Times New Roman"/>
          <w:i w:val="0"/>
          <w:iCs w:val="0"/>
          <w:sz w:val="24"/>
          <w:szCs w:val="24"/>
        </w:rPr>
      </w:pPr>
    </w:p>
    <w:p w:rsidR="00785748" w:rsidRPr="00666C22" w:rsidRDefault="000F5C6C" w:rsidP="000F5C6C">
      <w:pPr>
        <w:spacing w:line="240" w:lineRule="auto"/>
        <w:ind w:left="0" w:right="0" w:firstLine="680"/>
        <w:jc w:val="right"/>
        <w:rPr>
          <w:rFonts w:ascii="Arial" w:hAnsi="Arial" w:cs="Arial"/>
          <w:i w:val="0"/>
          <w:iCs w:val="0"/>
          <w:sz w:val="24"/>
          <w:szCs w:val="24"/>
        </w:rPr>
      </w:pPr>
      <w:r>
        <w:rPr>
          <w:rFonts w:ascii="Times New Roman" w:hAnsi="Times New Roman" w:cs="Times New Roman"/>
          <w:i w:val="0"/>
          <w:iCs w:val="0"/>
          <w:sz w:val="24"/>
          <w:szCs w:val="24"/>
        </w:rPr>
        <w:lastRenderedPageBreak/>
        <w:t xml:space="preserve">                                                                                         </w:t>
      </w:r>
      <w:r w:rsidR="00785748" w:rsidRPr="00666C22">
        <w:rPr>
          <w:rFonts w:ascii="Arial" w:hAnsi="Arial" w:cs="Arial"/>
          <w:b/>
          <w:bCs/>
          <w:i w:val="0"/>
          <w:iCs w:val="0"/>
          <w:sz w:val="24"/>
          <w:szCs w:val="24"/>
        </w:rPr>
        <w:t>Приложение</w:t>
      </w:r>
    </w:p>
    <w:p w:rsidR="00785748" w:rsidRPr="00666C22" w:rsidRDefault="00785748" w:rsidP="000F5C6C">
      <w:pPr>
        <w:tabs>
          <w:tab w:val="left" w:pos="6270"/>
          <w:tab w:val="left" w:pos="7020"/>
        </w:tabs>
        <w:spacing w:line="240" w:lineRule="auto"/>
        <w:ind w:left="0" w:right="0" w:firstLine="0"/>
        <w:jc w:val="right"/>
        <w:rPr>
          <w:rFonts w:ascii="Arial" w:hAnsi="Arial" w:cs="Arial"/>
          <w:b/>
          <w:bCs/>
          <w:i w:val="0"/>
          <w:iCs w:val="0"/>
          <w:sz w:val="24"/>
          <w:szCs w:val="24"/>
        </w:rPr>
      </w:pPr>
      <w:r w:rsidRPr="00666C22">
        <w:rPr>
          <w:rFonts w:ascii="Arial" w:hAnsi="Arial" w:cs="Arial"/>
          <w:b/>
          <w:bCs/>
          <w:i w:val="0"/>
          <w:iCs w:val="0"/>
          <w:sz w:val="24"/>
          <w:szCs w:val="24"/>
        </w:rPr>
        <w:t>к решению Совета депутатов</w:t>
      </w:r>
    </w:p>
    <w:p w:rsidR="00785748" w:rsidRPr="00666C22" w:rsidRDefault="000F5C6C" w:rsidP="000F5C6C">
      <w:pPr>
        <w:tabs>
          <w:tab w:val="left" w:pos="6270"/>
          <w:tab w:val="left" w:pos="7020"/>
        </w:tabs>
        <w:spacing w:line="240" w:lineRule="auto"/>
        <w:ind w:left="0" w:right="0" w:firstLine="0"/>
        <w:jc w:val="right"/>
        <w:rPr>
          <w:rFonts w:ascii="Arial" w:hAnsi="Arial" w:cs="Arial"/>
          <w:b/>
          <w:bCs/>
          <w:i w:val="0"/>
          <w:iCs w:val="0"/>
          <w:sz w:val="24"/>
          <w:szCs w:val="24"/>
        </w:rPr>
      </w:pPr>
      <w:r w:rsidRPr="00666C22">
        <w:rPr>
          <w:rFonts w:ascii="Arial" w:hAnsi="Arial" w:cs="Arial"/>
          <w:b/>
          <w:bCs/>
          <w:i w:val="0"/>
          <w:iCs w:val="0"/>
          <w:sz w:val="24"/>
          <w:szCs w:val="24"/>
        </w:rPr>
        <w:t xml:space="preserve"> </w:t>
      </w:r>
      <w:r w:rsidR="00785748" w:rsidRPr="00666C22">
        <w:rPr>
          <w:rFonts w:ascii="Arial" w:hAnsi="Arial" w:cs="Arial"/>
          <w:b/>
          <w:bCs/>
          <w:i w:val="0"/>
          <w:iCs w:val="0"/>
          <w:sz w:val="24"/>
          <w:szCs w:val="24"/>
        </w:rPr>
        <w:t>муниципального образования</w:t>
      </w:r>
    </w:p>
    <w:p w:rsidR="00785748" w:rsidRPr="00666C22" w:rsidRDefault="00785748" w:rsidP="000F5C6C">
      <w:pPr>
        <w:tabs>
          <w:tab w:val="left" w:pos="6270"/>
          <w:tab w:val="left" w:pos="7020"/>
        </w:tabs>
        <w:spacing w:line="240" w:lineRule="auto"/>
        <w:ind w:left="0" w:right="0" w:firstLine="0"/>
        <w:jc w:val="right"/>
        <w:rPr>
          <w:rFonts w:ascii="Arial" w:hAnsi="Arial" w:cs="Arial"/>
          <w:b/>
          <w:bCs/>
          <w:i w:val="0"/>
          <w:iCs w:val="0"/>
          <w:sz w:val="24"/>
          <w:szCs w:val="24"/>
        </w:rPr>
      </w:pPr>
      <w:proofErr w:type="spellStart"/>
      <w:r w:rsidRPr="00666C22">
        <w:rPr>
          <w:rFonts w:ascii="Arial" w:hAnsi="Arial" w:cs="Arial"/>
          <w:b/>
          <w:bCs/>
          <w:i w:val="0"/>
          <w:iCs w:val="0"/>
          <w:sz w:val="24"/>
          <w:szCs w:val="24"/>
        </w:rPr>
        <w:t>Судьбодаровский</w:t>
      </w:r>
      <w:proofErr w:type="spellEnd"/>
      <w:r w:rsidRPr="00666C22">
        <w:rPr>
          <w:rFonts w:ascii="Arial" w:hAnsi="Arial" w:cs="Arial"/>
          <w:b/>
          <w:bCs/>
          <w:i w:val="0"/>
          <w:iCs w:val="0"/>
          <w:sz w:val="24"/>
          <w:szCs w:val="24"/>
        </w:rPr>
        <w:t xml:space="preserve"> сельсовет</w:t>
      </w:r>
    </w:p>
    <w:p w:rsidR="00785748" w:rsidRPr="00666C22" w:rsidRDefault="00785748" w:rsidP="000F5C6C">
      <w:pPr>
        <w:tabs>
          <w:tab w:val="left" w:pos="9355"/>
          <w:tab w:val="left" w:pos="9498"/>
        </w:tabs>
        <w:overflowPunct w:val="0"/>
        <w:autoSpaceDE w:val="0"/>
        <w:spacing w:line="240" w:lineRule="auto"/>
        <w:ind w:left="0" w:right="0" w:firstLine="0"/>
        <w:jc w:val="right"/>
        <w:textAlignment w:val="baseline"/>
        <w:rPr>
          <w:rFonts w:ascii="Arial" w:hAnsi="Arial" w:cs="Arial"/>
          <w:b/>
          <w:bCs/>
          <w:i w:val="0"/>
          <w:iCs w:val="0"/>
          <w:sz w:val="24"/>
          <w:szCs w:val="24"/>
        </w:rPr>
      </w:pPr>
      <w:r w:rsidRPr="00666C22">
        <w:rPr>
          <w:rFonts w:ascii="Arial" w:hAnsi="Arial" w:cs="Arial"/>
          <w:b/>
          <w:bCs/>
          <w:i w:val="0"/>
          <w:iCs w:val="0"/>
          <w:sz w:val="24"/>
          <w:szCs w:val="24"/>
        </w:rPr>
        <w:t xml:space="preserve">от </w:t>
      </w:r>
      <w:r w:rsidR="00C96AF5" w:rsidRPr="00666C22">
        <w:rPr>
          <w:rFonts w:ascii="Arial" w:hAnsi="Arial" w:cs="Arial"/>
          <w:b/>
          <w:bCs/>
          <w:i w:val="0"/>
          <w:iCs w:val="0"/>
          <w:sz w:val="24"/>
          <w:szCs w:val="24"/>
        </w:rPr>
        <w:t xml:space="preserve"> </w:t>
      </w:r>
      <w:r w:rsidR="00666C22">
        <w:rPr>
          <w:rFonts w:ascii="Arial" w:hAnsi="Arial" w:cs="Arial"/>
          <w:b/>
          <w:bCs/>
          <w:i w:val="0"/>
          <w:iCs w:val="0"/>
          <w:sz w:val="24"/>
          <w:szCs w:val="24"/>
        </w:rPr>
        <w:t>28.01.2022</w:t>
      </w:r>
      <w:r w:rsidR="00C96AF5" w:rsidRPr="00666C22">
        <w:rPr>
          <w:rFonts w:ascii="Arial" w:hAnsi="Arial" w:cs="Arial"/>
          <w:b/>
          <w:bCs/>
          <w:i w:val="0"/>
          <w:iCs w:val="0"/>
          <w:sz w:val="24"/>
          <w:szCs w:val="24"/>
        </w:rPr>
        <w:t xml:space="preserve"> </w:t>
      </w:r>
      <w:r w:rsidRPr="00666C22">
        <w:rPr>
          <w:rFonts w:ascii="Arial" w:hAnsi="Arial" w:cs="Arial"/>
          <w:b/>
          <w:bCs/>
          <w:i w:val="0"/>
          <w:iCs w:val="0"/>
          <w:sz w:val="24"/>
          <w:szCs w:val="24"/>
        </w:rPr>
        <w:t>г №</w:t>
      </w:r>
      <w:r w:rsidR="000F5C6C" w:rsidRPr="00666C22">
        <w:rPr>
          <w:rFonts w:ascii="Arial" w:hAnsi="Arial" w:cs="Arial"/>
          <w:b/>
          <w:bCs/>
          <w:i w:val="0"/>
          <w:iCs w:val="0"/>
          <w:sz w:val="24"/>
          <w:szCs w:val="24"/>
        </w:rPr>
        <w:t xml:space="preserve"> 18/1</w:t>
      </w:r>
      <w:r w:rsidRPr="00666C22">
        <w:rPr>
          <w:rFonts w:ascii="Arial" w:hAnsi="Arial" w:cs="Arial"/>
          <w:b/>
          <w:bCs/>
          <w:i w:val="0"/>
          <w:iCs w:val="0"/>
          <w:sz w:val="24"/>
          <w:szCs w:val="24"/>
        </w:rPr>
        <w:t xml:space="preserve">  р.С.</w:t>
      </w:r>
    </w:p>
    <w:p w:rsidR="00785748" w:rsidRPr="009A1283" w:rsidRDefault="00785748">
      <w:pPr>
        <w:overflowPunct w:val="0"/>
        <w:autoSpaceDE w:val="0"/>
        <w:spacing w:line="240" w:lineRule="auto"/>
        <w:ind w:left="0" w:right="-3" w:firstLine="0"/>
        <w:jc w:val="center"/>
        <w:textAlignment w:val="baseline"/>
        <w:rPr>
          <w:rFonts w:ascii="Arial" w:hAnsi="Arial" w:cs="Arial"/>
          <w:i w:val="0"/>
          <w:iCs w:val="0"/>
          <w:sz w:val="18"/>
          <w:szCs w:val="18"/>
        </w:rPr>
      </w:pPr>
    </w:p>
    <w:p w:rsidR="00785748" w:rsidRPr="009A1283" w:rsidRDefault="00785748">
      <w:pPr>
        <w:overflowPunct w:val="0"/>
        <w:autoSpaceDE w:val="0"/>
        <w:spacing w:line="240" w:lineRule="auto"/>
        <w:ind w:left="0" w:right="-3" w:firstLine="0"/>
        <w:jc w:val="center"/>
        <w:textAlignment w:val="baseline"/>
        <w:rPr>
          <w:rFonts w:ascii="Arial" w:hAnsi="Arial" w:cs="Arial"/>
          <w:i w:val="0"/>
          <w:iCs w:val="0"/>
          <w:sz w:val="18"/>
          <w:szCs w:val="18"/>
        </w:rPr>
      </w:pPr>
    </w:p>
    <w:p w:rsidR="00785748" w:rsidRPr="009A1283" w:rsidRDefault="00785748">
      <w:pPr>
        <w:overflowPunct w:val="0"/>
        <w:autoSpaceDE w:val="0"/>
        <w:spacing w:line="240" w:lineRule="auto"/>
        <w:ind w:left="0" w:right="-3" w:firstLine="0"/>
        <w:jc w:val="center"/>
        <w:textAlignment w:val="baseline"/>
        <w:rPr>
          <w:rFonts w:ascii="Arial" w:hAnsi="Arial" w:cs="Arial"/>
          <w:i w:val="0"/>
          <w:iCs w:val="0"/>
          <w:sz w:val="18"/>
          <w:szCs w:val="18"/>
        </w:rPr>
      </w:pPr>
    </w:p>
    <w:p w:rsidR="00785748" w:rsidRPr="000F5C6C" w:rsidRDefault="00C96AF5" w:rsidP="00505FD4">
      <w:pPr>
        <w:overflowPunct w:val="0"/>
        <w:autoSpaceDE w:val="0"/>
        <w:spacing w:line="240" w:lineRule="auto"/>
        <w:ind w:left="0" w:right="0" w:firstLine="0"/>
        <w:jc w:val="center"/>
        <w:textAlignment w:val="baseline"/>
        <w:rPr>
          <w:rFonts w:ascii="Arial" w:hAnsi="Arial" w:cs="Arial"/>
          <w:b/>
          <w:bCs/>
          <w:i w:val="0"/>
          <w:iCs w:val="0"/>
          <w:sz w:val="24"/>
          <w:szCs w:val="24"/>
        </w:rPr>
      </w:pPr>
      <w:r>
        <w:rPr>
          <w:rFonts w:ascii="Times New Roman" w:hAnsi="Times New Roman" w:cs="Times New Roman"/>
          <w:b/>
          <w:bCs/>
          <w:i w:val="0"/>
          <w:iCs w:val="0"/>
          <w:sz w:val="24"/>
          <w:szCs w:val="24"/>
        </w:rPr>
        <w:t xml:space="preserve">  </w:t>
      </w:r>
      <w:r w:rsidR="00785748" w:rsidRPr="000F5C6C">
        <w:rPr>
          <w:rFonts w:ascii="Arial" w:hAnsi="Arial" w:cs="Arial"/>
          <w:b/>
          <w:bCs/>
          <w:i w:val="0"/>
          <w:iCs w:val="0"/>
          <w:sz w:val="24"/>
          <w:szCs w:val="24"/>
        </w:rPr>
        <w:t>ПРАВИЛА ЗЕМЛЕПОЛЬЗОВАНИЯ И ЗАСТРОЙКИ</w:t>
      </w:r>
    </w:p>
    <w:p w:rsidR="00785748" w:rsidRPr="000F5C6C" w:rsidRDefault="00785748" w:rsidP="00505FD4">
      <w:pPr>
        <w:overflowPunct w:val="0"/>
        <w:autoSpaceDE w:val="0"/>
        <w:spacing w:line="240" w:lineRule="auto"/>
        <w:ind w:left="0" w:right="0" w:firstLine="0"/>
        <w:jc w:val="center"/>
        <w:textAlignment w:val="baseline"/>
        <w:rPr>
          <w:rFonts w:ascii="Arial" w:hAnsi="Arial" w:cs="Arial"/>
          <w:b/>
          <w:bCs/>
          <w:i w:val="0"/>
          <w:iCs w:val="0"/>
          <w:sz w:val="24"/>
          <w:szCs w:val="24"/>
        </w:rPr>
      </w:pPr>
      <w:r w:rsidRPr="000F5C6C">
        <w:rPr>
          <w:rFonts w:ascii="Arial" w:hAnsi="Arial" w:cs="Arial"/>
          <w:b/>
          <w:bCs/>
          <w:i w:val="0"/>
          <w:iCs w:val="0"/>
          <w:sz w:val="24"/>
          <w:szCs w:val="24"/>
        </w:rPr>
        <w:t>МУНИЦИПАЛЬНОГО ОБРАЗОВАНИЯ</w:t>
      </w:r>
    </w:p>
    <w:p w:rsidR="00785748" w:rsidRPr="000F5C6C" w:rsidRDefault="00785748" w:rsidP="00505FD4">
      <w:pPr>
        <w:overflowPunct w:val="0"/>
        <w:autoSpaceDE w:val="0"/>
        <w:spacing w:line="240" w:lineRule="auto"/>
        <w:ind w:left="0" w:right="0" w:firstLine="0"/>
        <w:jc w:val="center"/>
        <w:textAlignment w:val="baseline"/>
        <w:rPr>
          <w:rFonts w:ascii="Arial" w:hAnsi="Arial" w:cs="Arial"/>
          <w:b/>
          <w:bCs/>
          <w:i w:val="0"/>
          <w:iCs w:val="0"/>
          <w:sz w:val="24"/>
          <w:szCs w:val="24"/>
        </w:rPr>
      </w:pPr>
      <w:r w:rsidRPr="000F5C6C">
        <w:rPr>
          <w:rFonts w:ascii="Arial" w:hAnsi="Arial" w:cs="Arial"/>
          <w:b/>
          <w:bCs/>
          <w:i w:val="0"/>
          <w:iCs w:val="0"/>
          <w:sz w:val="24"/>
          <w:szCs w:val="24"/>
        </w:rPr>
        <w:t>СУДЬБОДАРОВСКИЙ СЕЛЬСОВЕТ</w:t>
      </w:r>
    </w:p>
    <w:p w:rsidR="00785748" w:rsidRPr="000F5C6C" w:rsidRDefault="00785748" w:rsidP="00505FD4">
      <w:pPr>
        <w:overflowPunct w:val="0"/>
        <w:autoSpaceDE w:val="0"/>
        <w:spacing w:line="240" w:lineRule="auto"/>
        <w:ind w:left="0" w:right="0" w:firstLine="0"/>
        <w:jc w:val="center"/>
        <w:textAlignment w:val="baseline"/>
        <w:rPr>
          <w:rFonts w:ascii="Arial" w:hAnsi="Arial" w:cs="Arial"/>
          <w:b/>
          <w:bCs/>
          <w:i w:val="0"/>
          <w:iCs w:val="0"/>
          <w:sz w:val="24"/>
          <w:szCs w:val="24"/>
        </w:rPr>
      </w:pPr>
      <w:r w:rsidRPr="000F5C6C">
        <w:rPr>
          <w:rFonts w:ascii="Arial" w:hAnsi="Arial" w:cs="Arial"/>
          <w:b/>
          <w:bCs/>
          <w:i w:val="0"/>
          <w:iCs w:val="0"/>
          <w:sz w:val="24"/>
          <w:szCs w:val="24"/>
        </w:rPr>
        <w:t>НОВОСЕРГИЕВСКОГО РАЙОНА</w:t>
      </w:r>
    </w:p>
    <w:p w:rsidR="00505FD4" w:rsidRPr="000F5C6C" w:rsidRDefault="00785748" w:rsidP="00505FD4">
      <w:pPr>
        <w:tabs>
          <w:tab w:val="left" w:pos="567"/>
        </w:tabs>
        <w:spacing w:line="240" w:lineRule="auto"/>
        <w:ind w:left="0" w:right="0" w:firstLine="0"/>
        <w:jc w:val="center"/>
        <w:rPr>
          <w:rFonts w:ascii="Arial" w:hAnsi="Arial" w:cs="Arial"/>
          <w:b/>
          <w:bCs/>
          <w:i w:val="0"/>
          <w:iCs w:val="0"/>
          <w:sz w:val="24"/>
          <w:szCs w:val="24"/>
        </w:rPr>
      </w:pPr>
      <w:r w:rsidRPr="000F5C6C">
        <w:rPr>
          <w:rFonts w:ascii="Arial" w:hAnsi="Arial" w:cs="Arial"/>
          <w:b/>
          <w:bCs/>
          <w:i w:val="0"/>
          <w:iCs w:val="0"/>
          <w:sz w:val="24"/>
          <w:szCs w:val="24"/>
        </w:rPr>
        <w:t>ОРЕНБУРГСКОЙ ОБЛАСТИ</w:t>
      </w:r>
      <w:bookmarkStart w:id="5" w:name="_Toc364770957"/>
    </w:p>
    <w:p w:rsidR="0083027D" w:rsidRPr="000F5C6C" w:rsidRDefault="0083027D" w:rsidP="00505FD4">
      <w:pPr>
        <w:tabs>
          <w:tab w:val="left" w:pos="567"/>
        </w:tabs>
        <w:spacing w:line="240" w:lineRule="auto"/>
        <w:ind w:left="0" w:right="0" w:firstLine="0"/>
        <w:jc w:val="center"/>
        <w:rPr>
          <w:rFonts w:ascii="Arial" w:hAnsi="Arial" w:cs="Arial"/>
          <w:color w:val="000000"/>
          <w:sz w:val="24"/>
          <w:szCs w:val="24"/>
        </w:rPr>
      </w:pPr>
      <w:r w:rsidRPr="000F5C6C">
        <w:rPr>
          <w:rFonts w:ascii="Arial" w:hAnsi="Arial" w:cs="Arial"/>
          <w:color w:val="000000"/>
          <w:sz w:val="24"/>
          <w:szCs w:val="24"/>
        </w:rPr>
        <w:t xml:space="preserve"> </w:t>
      </w:r>
    </w:p>
    <w:p w:rsidR="0083027D" w:rsidRPr="000F5C6C" w:rsidRDefault="0083027D" w:rsidP="0083027D">
      <w:pPr>
        <w:spacing w:line="240" w:lineRule="auto"/>
        <w:ind w:left="0" w:right="0" w:firstLine="737"/>
        <w:jc w:val="center"/>
        <w:rPr>
          <w:rFonts w:ascii="Arial" w:hAnsi="Arial" w:cs="Arial"/>
          <w:i w:val="0"/>
          <w:sz w:val="24"/>
          <w:szCs w:val="24"/>
        </w:rPr>
      </w:pPr>
      <w:r w:rsidRPr="000F5C6C">
        <w:rPr>
          <w:rFonts w:ascii="Arial" w:hAnsi="Arial" w:cs="Arial"/>
          <w:i w:val="0"/>
          <w:sz w:val="24"/>
          <w:szCs w:val="24"/>
        </w:rPr>
        <w:t>ПРЕАМБУЛА</w:t>
      </w:r>
    </w:p>
    <w:p w:rsidR="0083027D" w:rsidRPr="000F5C6C" w:rsidRDefault="0083027D" w:rsidP="0083027D">
      <w:pPr>
        <w:spacing w:line="240" w:lineRule="auto"/>
        <w:ind w:left="0" w:right="0" w:firstLine="737"/>
        <w:jc w:val="center"/>
        <w:rPr>
          <w:rFonts w:ascii="Arial" w:hAnsi="Arial" w:cs="Arial"/>
          <w:i w:val="0"/>
          <w:sz w:val="24"/>
          <w:szCs w:val="24"/>
        </w:rPr>
      </w:pPr>
    </w:p>
    <w:p w:rsidR="0083027D" w:rsidRPr="000F5C6C" w:rsidRDefault="0083027D" w:rsidP="0083027D">
      <w:pPr>
        <w:spacing w:line="240" w:lineRule="auto"/>
        <w:ind w:left="0" w:right="0" w:firstLine="737"/>
        <w:jc w:val="both"/>
        <w:rPr>
          <w:rFonts w:ascii="Arial" w:eastAsia="Lucida Sans Unicode" w:hAnsi="Arial" w:cs="Arial"/>
          <w:i w:val="0"/>
          <w:sz w:val="24"/>
          <w:szCs w:val="24"/>
        </w:rPr>
      </w:pPr>
      <w:r w:rsidRPr="000F5C6C">
        <w:rPr>
          <w:rFonts w:ascii="Arial" w:hAnsi="Arial" w:cs="Arial"/>
          <w:i w:val="0"/>
          <w:sz w:val="24"/>
          <w:szCs w:val="24"/>
        </w:rPr>
        <w:t xml:space="preserve">Правила землепользования и застройки муниципального образования сельское поселение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w:t>
      </w:r>
      <w:proofErr w:type="spellStart"/>
      <w:r w:rsidRPr="000F5C6C">
        <w:rPr>
          <w:rFonts w:ascii="Arial" w:hAnsi="Arial" w:cs="Arial"/>
          <w:i w:val="0"/>
          <w:sz w:val="24"/>
          <w:szCs w:val="24"/>
        </w:rPr>
        <w:t>Новосергиевского</w:t>
      </w:r>
      <w:proofErr w:type="spellEnd"/>
      <w:r w:rsidRPr="000F5C6C">
        <w:rPr>
          <w:rFonts w:ascii="Arial" w:hAnsi="Arial" w:cs="Arial"/>
          <w:i w:val="0"/>
          <w:sz w:val="24"/>
          <w:szCs w:val="24"/>
        </w:rPr>
        <w:t xml:space="preserve"> района Оренбургской области по</w:t>
      </w:r>
      <w:r w:rsidRPr="000F5C6C">
        <w:rPr>
          <w:rFonts w:ascii="Arial" w:eastAsia="Lucida Sans Unicode" w:hAnsi="Arial" w:cs="Arial"/>
          <w:i w:val="0"/>
          <w:sz w:val="24"/>
          <w:szCs w:val="24"/>
        </w:rPr>
        <w:t xml:space="preserve">дготовлены  по заданию Администрации МО </w:t>
      </w:r>
      <w:proofErr w:type="spellStart"/>
      <w:r w:rsidRPr="000F5C6C">
        <w:rPr>
          <w:rFonts w:ascii="Arial" w:eastAsia="Lucida Sans Unicode" w:hAnsi="Arial" w:cs="Arial"/>
          <w:i w:val="0"/>
          <w:sz w:val="24"/>
          <w:szCs w:val="24"/>
        </w:rPr>
        <w:t>Судьбодаровский</w:t>
      </w:r>
      <w:proofErr w:type="spellEnd"/>
      <w:r w:rsidRPr="000F5C6C">
        <w:rPr>
          <w:rFonts w:ascii="Arial" w:eastAsia="Lucida Sans Unicode" w:hAnsi="Arial" w:cs="Arial"/>
          <w:i w:val="0"/>
          <w:sz w:val="24"/>
          <w:szCs w:val="24"/>
        </w:rPr>
        <w:t xml:space="preserve"> сельсовет </w:t>
      </w:r>
      <w:proofErr w:type="spellStart"/>
      <w:r w:rsidRPr="000F5C6C">
        <w:rPr>
          <w:rFonts w:ascii="Arial" w:eastAsia="Lucida Sans Unicode" w:hAnsi="Arial" w:cs="Arial"/>
          <w:i w:val="0"/>
          <w:sz w:val="24"/>
          <w:szCs w:val="24"/>
        </w:rPr>
        <w:t>Новосергиевского</w:t>
      </w:r>
      <w:proofErr w:type="spellEnd"/>
      <w:r w:rsidRPr="000F5C6C">
        <w:rPr>
          <w:rFonts w:ascii="Arial" w:eastAsia="Lucida Sans Unicode" w:hAnsi="Arial" w:cs="Arial"/>
          <w:i w:val="0"/>
          <w:sz w:val="24"/>
          <w:szCs w:val="24"/>
        </w:rPr>
        <w:t xml:space="preserve"> района Оренбургской области </w:t>
      </w:r>
      <w:r w:rsidRPr="000F5C6C">
        <w:rPr>
          <w:rFonts w:ascii="Arial" w:hAnsi="Arial" w:cs="Arial"/>
          <w:i w:val="0"/>
          <w:sz w:val="24"/>
          <w:szCs w:val="24"/>
        </w:rPr>
        <w:t xml:space="preserve">на основании муниципального </w:t>
      </w:r>
      <w:proofErr w:type="spellStart"/>
      <w:r w:rsidRPr="000F5C6C">
        <w:rPr>
          <w:rFonts w:ascii="Arial" w:hAnsi="Arial" w:cs="Arial"/>
          <w:i w:val="0"/>
          <w:sz w:val="24"/>
          <w:szCs w:val="24"/>
        </w:rPr>
        <w:t>контракта</w:t>
      </w:r>
      <w:r w:rsidRPr="000F5C6C">
        <w:rPr>
          <w:rFonts w:ascii="Arial" w:eastAsia="Lucida Sans Unicode" w:hAnsi="Arial" w:cs="Arial"/>
          <w:i w:val="0"/>
          <w:sz w:val="24"/>
          <w:szCs w:val="24"/>
        </w:rPr>
        <w:t>№</w:t>
      </w:r>
      <w:proofErr w:type="spellEnd"/>
      <w:r w:rsidRPr="000F5C6C">
        <w:rPr>
          <w:rFonts w:ascii="Arial" w:eastAsia="Lucida Sans Unicode" w:hAnsi="Arial" w:cs="Arial"/>
          <w:i w:val="0"/>
          <w:sz w:val="24"/>
          <w:szCs w:val="24"/>
        </w:rPr>
        <w:t xml:space="preserve">  2013.177549 от 14.10.2013г.</w:t>
      </w:r>
    </w:p>
    <w:p w:rsidR="0083027D" w:rsidRPr="000F5C6C" w:rsidRDefault="0083027D" w:rsidP="0083027D">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В 2020 г. в проект Правил землепользования и застройки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внесены изменения сотрудниками компании «ЦКР «ГЕОПАРТНЕР».</w:t>
      </w:r>
    </w:p>
    <w:p w:rsidR="0083027D" w:rsidRPr="000F5C6C" w:rsidRDefault="0083027D" w:rsidP="0083027D">
      <w:pPr>
        <w:spacing w:line="240" w:lineRule="auto"/>
        <w:ind w:left="0" w:right="0" w:firstLine="737"/>
        <w:jc w:val="both"/>
        <w:rPr>
          <w:rFonts w:ascii="Arial" w:hAnsi="Arial" w:cs="Arial"/>
          <w:i w:val="0"/>
          <w:sz w:val="24"/>
          <w:szCs w:val="24"/>
        </w:rPr>
      </w:pPr>
    </w:p>
    <w:p w:rsidR="0083027D" w:rsidRPr="000F5C6C" w:rsidRDefault="0083027D" w:rsidP="0083027D">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Правила землепользования и застройки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генеральным планом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w:t>
      </w:r>
    </w:p>
    <w:p w:rsidR="0083027D" w:rsidRPr="000F5C6C" w:rsidRDefault="0083027D" w:rsidP="0083027D">
      <w:pPr>
        <w:spacing w:line="240" w:lineRule="auto"/>
        <w:ind w:left="0" w:right="0" w:firstLine="737"/>
        <w:jc w:val="both"/>
        <w:rPr>
          <w:rFonts w:ascii="Arial" w:hAnsi="Arial" w:cs="Arial"/>
          <w:b/>
          <w:bCs/>
          <w:i w:val="0"/>
          <w:sz w:val="24"/>
          <w:szCs w:val="24"/>
        </w:rPr>
      </w:pPr>
    </w:p>
    <w:p w:rsidR="0083027D" w:rsidRPr="000F5C6C" w:rsidRDefault="0083027D" w:rsidP="0083027D">
      <w:pPr>
        <w:spacing w:line="240" w:lineRule="auto"/>
        <w:ind w:left="0" w:right="0" w:firstLine="737"/>
        <w:jc w:val="both"/>
        <w:rPr>
          <w:rFonts w:ascii="Arial" w:eastAsia="Calibri" w:hAnsi="Arial" w:cs="Arial"/>
          <w:i w:val="0"/>
          <w:sz w:val="24"/>
          <w:szCs w:val="24"/>
          <w:lang w:eastAsia="en-US"/>
        </w:rPr>
      </w:pPr>
    </w:p>
    <w:bookmarkEnd w:id="5"/>
    <w:p w:rsidR="00C96AF5" w:rsidRPr="000F5C6C" w:rsidRDefault="00C96AF5" w:rsidP="0083027D">
      <w:pPr>
        <w:jc w:val="center"/>
        <w:rPr>
          <w:rFonts w:ascii="Arial" w:hAnsi="Arial" w:cs="Arial"/>
          <w:i w:val="0"/>
          <w:sz w:val="24"/>
          <w:szCs w:val="24"/>
        </w:rPr>
      </w:pPr>
    </w:p>
    <w:p w:rsidR="00C96AF5" w:rsidRPr="000F5C6C" w:rsidRDefault="00C96AF5" w:rsidP="0083027D">
      <w:pPr>
        <w:jc w:val="center"/>
        <w:rPr>
          <w:rFonts w:ascii="Arial" w:hAnsi="Arial" w:cs="Arial"/>
          <w:i w:val="0"/>
          <w:sz w:val="24"/>
          <w:szCs w:val="24"/>
        </w:rPr>
      </w:pPr>
    </w:p>
    <w:p w:rsidR="00C96AF5" w:rsidRPr="000F5C6C" w:rsidRDefault="00C96AF5" w:rsidP="0083027D">
      <w:pPr>
        <w:jc w:val="center"/>
        <w:rPr>
          <w:rFonts w:ascii="Arial" w:hAnsi="Arial" w:cs="Arial"/>
          <w:i w:val="0"/>
          <w:sz w:val="24"/>
          <w:szCs w:val="24"/>
        </w:rPr>
      </w:pPr>
    </w:p>
    <w:p w:rsidR="00C96AF5" w:rsidRDefault="00C96AF5" w:rsidP="0083027D">
      <w:pPr>
        <w:jc w:val="center"/>
        <w:rPr>
          <w:rFonts w:ascii="Times New Roman" w:hAnsi="Times New Roman" w:cs="Times New Roman"/>
          <w:i w:val="0"/>
          <w:sz w:val="24"/>
          <w:szCs w:val="24"/>
        </w:rPr>
      </w:pPr>
    </w:p>
    <w:p w:rsidR="00C96AF5" w:rsidRDefault="00C96AF5" w:rsidP="0083027D">
      <w:pPr>
        <w:jc w:val="center"/>
        <w:rPr>
          <w:rFonts w:ascii="Times New Roman" w:hAnsi="Times New Roman" w:cs="Times New Roman"/>
          <w:i w:val="0"/>
          <w:sz w:val="24"/>
          <w:szCs w:val="24"/>
        </w:rPr>
      </w:pPr>
    </w:p>
    <w:p w:rsidR="00C96AF5" w:rsidRDefault="00C96AF5" w:rsidP="0083027D">
      <w:pPr>
        <w:jc w:val="center"/>
        <w:rPr>
          <w:rFonts w:ascii="Times New Roman" w:hAnsi="Times New Roman" w:cs="Times New Roman"/>
          <w:i w:val="0"/>
          <w:sz w:val="24"/>
          <w:szCs w:val="24"/>
        </w:rPr>
      </w:pPr>
    </w:p>
    <w:p w:rsidR="00C96AF5" w:rsidRDefault="00C96AF5" w:rsidP="0083027D">
      <w:pPr>
        <w:jc w:val="center"/>
        <w:rPr>
          <w:rFonts w:ascii="Times New Roman" w:hAnsi="Times New Roman" w:cs="Times New Roman"/>
          <w:i w:val="0"/>
          <w:sz w:val="24"/>
          <w:szCs w:val="24"/>
        </w:rPr>
      </w:pPr>
    </w:p>
    <w:p w:rsidR="00C96AF5" w:rsidRDefault="00C96AF5" w:rsidP="0083027D">
      <w:pPr>
        <w:jc w:val="center"/>
        <w:rPr>
          <w:rFonts w:ascii="Times New Roman" w:hAnsi="Times New Roman" w:cs="Times New Roman"/>
          <w:i w:val="0"/>
          <w:sz w:val="24"/>
          <w:szCs w:val="24"/>
        </w:rPr>
      </w:pPr>
    </w:p>
    <w:p w:rsidR="00C96AF5" w:rsidRDefault="00C96AF5" w:rsidP="0083027D">
      <w:pPr>
        <w:jc w:val="center"/>
        <w:rPr>
          <w:rFonts w:ascii="Times New Roman" w:hAnsi="Times New Roman" w:cs="Times New Roman"/>
          <w:i w:val="0"/>
          <w:sz w:val="24"/>
          <w:szCs w:val="24"/>
        </w:rPr>
      </w:pPr>
    </w:p>
    <w:p w:rsidR="00C96AF5" w:rsidRDefault="00C96AF5" w:rsidP="0083027D">
      <w:pPr>
        <w:jc w:val="center"/>
        <w:rPr>
          <w:rFonts w:ascii="Times New Roman" w:hAnsi="Times New Roman" w:cs="Times New Roman"/>
          <w:i w:val="0"/>
          <w:sz w:val="24"/>
          <w:szCs w:val="24"/>
        </w:rPr>
      </w:pPr>
    </w:p>
    <w:p w:rsidR="00C96AF5" w:rsidRDefault="00C96AF5" w:rsidP="0083027D">
      <w:pPr>
        <w:jc w:val="center"/>
        <w:rPr>
          <w:rFonts w:ascii="Times New Roman" w:hAnsi="Times New Roman" w:cs="Times New Roman"/>
          <w:i w:val="0"/>
          <w:sz w:val="24"/>
          <w:szCs w:val="24"/>
        </w:rPr>
      </w:pPr>
    </w:p>
    <w:p w:rsidR="00C96AF5" w:rsidRPr="000F5C6C" w:rsidRDefault="00C96AF5" w:rsidP="000F5C6C">
      <w:pPr>
        <w:spacing w:line="240" w:lineRule="auto"/>
        <w:ind w:left="0" w:right="0" w:firstLine="0"/>
        <w:rPr>
          <w:rFonts w:ascii="Arial" w:hAnsi="Arial" w:cs="Arial"/>
          <w:i w:val="0"/>
          <w:sz w:val="24"/>
          <w:szCs w:val="24"/>
        </w:rPr>
      </w:pPr>
    </w:p>
    <w:p w:rsidR="0083027D" w:rsidRDefault="000F5C6C" w:rsidP="000F5C6C">
      <w:pPr>
        <w:spacing w:line="240" w:lineRule="auto"/>
        <w:ind w:left="0" w:right="0" w:firstLine="0"/>
        <w:rPr>
          <w:rFonts w:ascii="Arial" w:hAnsi="Arial" w:cs="Arial"/>
          <w:i w:val="0"/>
          <w:sz w:val="24"/>
          <w:szCs w:val="24"/>
        </w:rPr>
      </w:pPr>
      <w:r>
        <w:rPr>
          <w:rFonts w:ascii="Arial" w:hAnsi="Arial" w:cs="Arial"/>
          <w:i w:val="0"/>
          <w:sz w:val="24"/>
          <w:szCs w:val="24"/>
        </w:rPr>
        <w:lastRenderedPageBreak/>
        <w:t xml:space="preserve">                                                                 </w:t>
      </w:r>
      <w:r w:rsidR="0083027D" w:rsidRPr="000F5C6C">
        <w:rPr>
          <w:rFonts w:ascii="Arial" w:hAnsi="Arial" w:cs="Arial"/>
          <w:i w:val="0"/>
          <w:sz w:val="24"/>
          <w:szCs w:val="24"/>
        </w:rPr>
        <w:t>Содержание</w:t>
      </w:r>
    </w:p>
    <w:p w:rsidR="000F5C6C" w:rsidRPr="000F5C6C" w:rsidRDefault="000F5C6C" w:rsidP="000F5C6C">
      <w:pPr>
        <w:spacing w:line="240" w:lineRule="auto"/>
        <w:ind w:left="0" w:right="0" w:firstLine="0"/>
        <w:rPr>
          <w:rFonts w:ascii="Arial" w:hAnsi="Arial" w:cs="Arial"/>
          <w:i w:val="0"/>
          <w:sz w:val="24"/>
          <w:szCs w:val="24"/>
        </w:rPr>
      </w:pPr>
    </w:p>
    <w:p w:rsidR="0083027D" w:rsidRPr="000F5C6C" w:rsidRDefault="00376654" w:rsidP="000F5C6C">
      <w:pPr>
        <w:pStyle w:val="14"/>
        <w:ind w:right="0"/>
        <w:jc w:val="left"/>
        <w:rPr>
          <w:rFonts w:ascii="Arial" w:eastAsiaTheme="minorEastAsia" w:hAnsi="Arial" w:cs="Arial"/>
          <w:b/>
          <w:caps/>
          <w:noProof/>
        </w:rPr>
      </w:pPr>
      <w:r w:rsidRPr="000F5C6C">
        <w:rPr>
          <w:rFonts w:ascii="Arial" w:eastAsia="Calibri" w:hAnsi="Arial" w:cs="Arial"/>
          <w:caps/>
          <w:lang w:eastAsia="en-US"/>
        </w:rPr>
        <w:fldChar w:fldCharType="begin"/>
      </w:r>
      <w:r w:rsidR="0083027D" w:rsidRPr="000F5C6C">
        <w:rPr>
          <w:rFonts w:ascii="Arial" w:hAnsi="Arial" w:cs="Arial"/>
        </w:rPr>
        <w:instrText xml:space="preserve"> TOC \o "1-3" \h \z \u </w:instrText>
      </w:r>
      <w:r w:rsidRPr="000F5C6C">
        <w:rPr>
          <w:rFonts w:ascii="Arial" w:eastAsia="Calibri" w:hAnsi="Arial" w:cs="Arial"/>
          <w:caps/>
          <w:lang w:eastAsia="en-US"/>
        </w:rPr>
        <w:fldChar w:fldCharType="separate"/>
      </w:r>
      <w:hyperlink w:anchor="_Toc41887248" w:history="1">
        <w:r w:rsidR="0083027D" w:rsidRPr="000F5C6C">
          <w:rPr>
            <w:rStyle w:val="aff"/>
            <w:rFonts w:ascii="Arial" w:hAnsi="Arial" w:cs="Arial"/>
            <w:noProof/>
          </w:rPr>
          <w:t>Раздел  I. Порядок применения правил и внесения в них изменений</w:t>
        </w:r>
        <w:r w:rsidR="00957F1E">
          <w:rPr>
            <w:rStyle w:val="aff"/>
            <w:rFonts w:ascii="Arial" w:hAnsi="Arial" w:cs="Arial"/>
            <w:noProof/>
          </w:rPr>
          <w:t>………</w:t>
        </w:r>
        <w:r w:rsidRPr="000F5C6C">
          <w:rPr>
            <w:rFonts w:ascii="Arial" w:hAnsi="Arial" w:cs="Arial"/>
            <w:noProof/>
            <w:webHidden/>
          </w:rPr>
          <w:fldChar w:fldCharType="begin"/>
        </w:r>
        <w:r w:rsidR="0083027D" w:rsidRPr="000F5C6C">
          <w:rPr>
            <w:rFonts w:ascii="Arial" w:hAnsi="Arial" w:cs="Arial"/>
            <w:noProof/>
            <w:webHidden/>
          </w:rPr>
          <w:instrText xml:space="preserve"> PAGEREF _Toc41887248 \h </w:instrText>
        </w:r>
        <w:r w:rsidRPr="000F5C6C">
          <w:rPr>
            <w:rFonts w:ascii="Arial" w:hAnsi="Arial" w:cs="Arial"/>
            <w:noProof/>
            <w:webHidden/>
          </w:rPr>
        </w:r>
        <w:r w:rsidRPr="000F5C6C">
          <w:rPr>
            <w:rFonts w:ascii="Arial" w:hAnsi="Arial" w:cs="Arial"/>
            <w:noProof/>
            <w:webHidden/>
          </w:rPr>
          <w:fldChar w:fldCharType="separate"/>
        </w:r>
        <w:r w:rsidR="00666C22">
          <w:rPr>
            <w:rFonts w:ascii="Arial" w:hAnsi="Arial" w:cs="Arial"/>
            <w:noProof/>
            <w:webHidden/>
          </w:rPr>
          <w:t>7</w:t>
        </w:r>
        <w:r w:rsidRPr="000F5C6C">
          <w:rPr>
            <w:rFonts w:ascii="Arial" w:hAnsi="Arial" w:cs="Arial"/>
            <w:noProof/>
            <w:webHidden/>
          </w:rPr>
          <w:fldChar w:fldCharType="end"/>
        </w:r>
      </w:hyperlink>
    </w:p>
    <w:p w:rsidR="0083027D" w:rsidRPr="000F5C6C" w:rsidRDefault="00376654" w:rsidP="000F5C6C">
      <w:pPr>
        <w:pStyle w:val="21"/>
        <w:ind w:right="0"/>
        <w:jc w:val="left"/>
        <w:rPr>
          <w:rFonts w:ascii="Arial" w:eastAsiaTheme="minorEastAsia" w:hAnsi="Arial" w:cs="Arial"/>
          <w:noProof/>
        </w:rPr>
      </w:pPr>
      <w:hyperlink w:anchor="_Toc41887249" w:history="1">
        <w:r w:rsidR="0083027D" w:rsidRPr="000F5C6C">
          <w:rPr>
            <w:rStyle w:val="aff"/>
            <w:rFonts w:ascii="Arial" w:hAnsi="Arial" w:cs="Arial"/>
            <w:noProof/>
          </w:rPr>
          <w:t>Глава 1. ОБЩИЕ ПОЛОЖЕНИЯ</w:t>
        </w:r>
        <w:r w:rsidR="0083027D" w:rsidRPr="000F5C6C">
          <w:rPr>
            <w:rFonts w:ascii="Arial" w:hAnsi="Arial" w:cs="Arial"/>
            <w:noProof/>
            <w:webHidden/>
          </w:rPr>
          <w:tab/>
        </w:r>
        <w:r w:rsidRPr="000F5C6C">
          <w:rPr>
            <w:rFonts w:ascii="Arial" w:hAnsi="Arial" w:cs="Arial"/>
            <w:noProof/>
            <w:webHidden/>
          </w:rPr>
          <w:fldChar w:fldCharType="begin"/>
        </w:r>
        <w:r w:rsidR="0083027D" w:rsidRPr="000F5C6C">
          <w:rPr>
            <w:rFonts w:ascii="Arial" w:hAnsi="Arial" w:cs="Arial"/>
            <w:noProof/>
            <w:webHidden/>
          </w:rPr>
          <w:instrText xml:space="preserve"> PAGEREF _Toc41887249 \h </w:instrText>
        </w:r>
        <w:r w:rsidRPr="000F5C6C">
          <w:rPr>
            <w:rFonts w:ascii="Arial" w:hAnsi="Arial" w:cs="Arial"/>
            <w:noProof/>
            <w:webHidden/>
          </w:rPr>
        </w:r>
        <w:r w:rsidRPr="000F5C6C">
          <w:rPr>
            <w:rFonts w:ascii="Arial" w:hAnsi="Arial" w:cs="Arial"/>
            <w:noProof/>
            <w:webHidden/>
          </w:rPr>
          <w:fldChar w:fldCharType="separate"/>
        </w:r>
        <w:r w:rsidR="00666C22">
          <w:rPr>
            <w:rFonts w:ascii="Arial" w:hAnsi="Arial" w:cs="Arial"/>
            <w:noProof/>
            <w:webHidden/>
          </w:rPr>
          <w:t>7</w:t>
        </w:r>
        <w:r w:rsidRPr="000F5C6C">
          <w:rPr>
            <w:rFonts w:ascii="Arial" w:hAnsi="Arial" w:cs="Arial"/>
            <w:noProof/>
            <w:webHidden/>
          </w:rPr>
          <w:fldChar w:fldCharType="end"/>
        </w:r>
      </w:hyperlink>
    </w:p>
    <w:p w:rsidR="00666C22" w:rsidRDefault="00666C22" w:rsidP="000F5C6C">
      <w:pPr>
        <w:pStyle w:val="34"/>
        <w:ind w:left="0" w:firstLine="0"/>
        <w:rPr>
          <w:rFonts w:ascii="Arial" w:hAnsi="Arial" w:cs="Arial"/>
          <w:sz w:val="24"/>
          <w:szCs w:val="24"/>
        </w:rPr>
      </w:pPr>
    </w:p>
    <w:p w:rsidR="0083027D" w:rsidRPr="000F5C6C" w:rsidRDefault="00376654" w:rsidP="000F5C6C">
      <w:pPr>
        <w:pStyle w:val="34"/>
        <w:ind w:left="0" w:firstLine="0"/>
        <w:rPr>
          <w:rFonts w:ascii="Arial" w:eastAsiaTheme="minorEastAsia" w:hAnsi="Arial" w:cs="Arial"/>
          <w:i w:val="0"/>
          <w:noProof/>
          <w:sz w:val="24"/>
          <w:szCs w:val="24"/>
        </w:rPr>
      </w:pPr>
      <w:hyperlink w:anchor="_Toc41887250" w:history="1">
        <w:r w:rsidR="0083027D" w:rsidRPr="000F5C6C">
          <w:rPr>
            <w:rStyle w:val="aff"/>
            <w:rFonts w:ascii="Arial" w:hAnsi="Arial" w:cs="Arial"/>
            <w:i w:val="0"/>
            <w:noProof/>
            <w:sz w:val="24"/>
            <w:szCs w:val="24"/>
          </w:rPr>
          <w:t>Статья 1. Основные определения и термины, используемые в правилах землепользования и застройки Судьбодаровского сельсовета.</w:t>
        </w:r>
        <w:r w:rsidR="0083027D" w:rsidRPr="000F5C6C">
          <w:rPr>
            <w:rFonts w:ascii="Arial" w:hAnsi="Arial" w:cs="Arial"/>
            <w:i w:val="0"/>
            <w:noProof/>
            <w:webHidden/>
            <w:sz w:val="24"/>
            <w:szCs w:val="24"/>
          </w:rPr>
          <w:tab/>
        </w:r>
        <w:r w:rsidR="00C96AF5" w:rsidRPr="000F5C6C">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_Toc41887250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8</w:t>
        </w:r>
        <w:r w:rsidRPr="000F5C6C">
          <w:rPr>
            <w:rFonts w:ascii="Arial" w:hAnsi="Arial" w:cs="Arial"/>
            <w:i w:val="0"/>
            <w:noProof/>
            <w:webHidden/>
            <w:sz w:val="24"/>
            <w:szCs w:val="24"/>
          </w:rPr>
          <w:fldChar w:fldCharType="end"/>
        </w:r>
      </w:hyperlink>
    </w:p>
    <w:p w:rsidR="00666C22" w:rsidRDefault="00666C22" w:rsidP="000F5C6C">
      <w:pPr>
        <w:pStyle w:val="34"/>
        <w:ind w:left="0" w:firstLine="0"/>
        <w:rPr>
          <w:rFonts w:ascii="Arial" w:hAnsi="Arial" w:cs="Arial"/>
          <w:sz w:val="24"/>
          <w:szCs w:val="24"/>
        </w:rPr>
      </w:pPr>
    </w:p>
    <w:p w:rsidR="0083027D" w:rsidRPr="000F5C6C" w:rsidRDefault="00376654" w:rsidP="000F5C6C">
      <w:pPr>
        <w:pStyle w:val="34"/>
        <w:ind w:left="0" w:firstLine="0"/>
        <w:rPr>
          <w:rFonts w:ascii="Arial" w:eastAsiaTheme="minorEastAsia" w:hAnsi="Arial" w:cs="Arial"/>
          <w:i w:val="0"/>
          <w:noProof/>
          <w:sz w:val="24"/>
          <w:szCs w:val="24"/>
        </w:rPr>
      </w:pPr>
      <w:hyperlink w:anchor="_Toc41887251" w:history="1">
        <w:r w:rsidR="0083027D" w:rsidRPr="000F5C6C">
          <w:rPr>
            <w:rStyle w:val="aff"/>
            <w:rFonts w:ascii="Arial" w:hAnsi="Arial" w:cs="Arial"/>
            <w:i w:val="0"/>
            <w:noProof/>
            <w:sz w:val="24"/>
            <w:szCs w:val="24"/>
          </w:rPr>
          <w:t>Статья 2. Область применения настоящих Правил</w:t>
        </w:r>
        <w:r w:rsidR="00C96AF5" w:rsidRPr="000F5C6C">
          <w:rPr>
            <w:rStyle w:val="aff"/>
            <w:rFonts w:ascii="Arial" w:hAnsi="Arial" w:cs="Arial"/>
            <w:i w:val="0"/>
            <w:noProof/>
            <w:sz w:val="24"/>
            <w:szCs w:val="24"/>
          </w:rPr>
          <w:t>……………………………..</w:t>
        </w:r>
        <w:r w:rsidR="0083027D" w:rsidRPr="000F5C6C">
          <w:rPr>
            <w:rFonts w:ascii="Arial" w:hAnsi="Arial" w:cs="Arial"/>
            <w:i w:val="0"/>
            <w:noProof/>
            <w:webHidden/>
            <w:sz w:val="24"/>
            <w:szCs w:val="24"/>
          </w:rPr>
          <w:tab/>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_Toc41887251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14</w:t>
        </w:r>
        <w:r w:rsidRPr="000F5C6C">
          <w:rPr>
            <w:rFonts w:ascii="Arial" w:hAnsi="Arial" w:cs="Arial"/>
            <w:i w:val="0"/>
            <w:noProof/>
            <w:webHidden/>
            <w:sz w:val="24"/>
            <w:szCs w:val="24"/>
          </w:rPr>
          <w:fldChar w:fldCharType="end"/>
        </w:r>
      </w:hyperlink>
    </w:p>
    <w:p w:rsidR="00666C22" w:rsidRDefault="00666C22" w:rsidP="000F5C6C">
      <w:pPr>
        <w:pStyle w:val="34"/>
        <w:ind w:left="0" w:firstLine="0"/>
        <w:rPr>
          <w:rFonts w:ascii="Arial" w:hAnsi="Arial" w:cs="Arial"/>
          <w:sz w:val="24"/>
          <w:szCs w:val="24"/>
        </w:rPr>
      </w:pPr>
    </w:p>
    <w:p w:rsidR="0083027D" w:rsidRPr="000F5C6C" w:rsidRDefault="00376654" w:rsidP="000F5C6C">
      <w:pPr>
        <w:pStyle w:val="34"/>
        <w:ind w:left="0" w:firstLine="0"/>
        <w:rPr>
          <w:rFonts w:ascii="Arial" w:eastAsiaTheme="minorEastAsia" w:hAnsi="Arial" w:cs="Arial"/>
          <w:i w:val="0"/>
          <w:noProof/>
          <w:sz w:val="24"/>
          <w:szCs w:val="24"/>
        </w:rPr>
      </w:pPr>
      <w:hyperlink w:anchor="_Toc41887252" w:history="1">
        <w:r w:rsidR="0083027D" w:rsidRPr="000F5C6C">
          <w:rPr>
            <w:rStyle w:val="aff"/>
            <w:rFonts w:ascii="Arial" w:hAnsi="Arial" w:cs="Arial"/>
            <w:i w:val="0"/>
            <w:noProof/>
            <w:sz w:val="24"/>
            <w:szCs w:val="24"/>
          </w:rPr>
          <w:t>Статья 3. Цели и содержание настоящих Правил</w:t>
        </w:r>
        <w:r w:rsidR="0083027D" w:rsidRPr="000F5C6C">
          <w:rPr>
            <w:rFonts w:ascii="Arial" w:hAnsi="Arial" w:cs="Arial"/>
            <w:i w:val="0"/>
            <w:noProof/>
            <w:webHidden/>
            <w:sz w:val="24"/>
            <w:szCs w:val="24"/>
          </w:rPr>
          <w:tab/>
        </w:r>
        <w:r w:rsidR="00C96AF5" w:rsidRPr="000F5C6C">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_Toc41887252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15</w:t>
        </w:r>
        <w:r w:rsidRPr="000F5C6C">
          <w:rPr>
            <w:rFonts w:ascii="Arial" w:hAnsi="Arial" w:cs="Arial"/>
            <w:i w:val="0"/>
            <w:noProof/>
            <w:webHidden/>
            <w:sz w:val="24"/>
            <w:szCs w:val="24"/>
          </w:rPr>
          <w:fldChar w:fldCharType="end"/>
        </w:r>
      </w:hyperlink>
    </w:p>
    <w:p w:rsidR="00666C22" w:rsidRDefault="00666C22" w:rsidP="000F5C6C">
      <w:pPr>
        <w:pStyle w:val="34"/>
        <w:ind w:left="0" w:firstLine="0"/>
        <w:rPr>
          <w:rFonts w:ascii="Arial" w:hAnsi="Arial" w:cs="Arial"/>
          <w:sz w:val="24"/>
          <w:szCs w:val="24"/>
        </w:rPr>
      </w:pPr>
    </w:p>
    <w:p w:rsidR="0083027D" w:rsidRPr="000F5C6C" w:rsidRDefault="00376654" w:rsidP="000F5C6C">
      <w:pPr>
        <w:pStyle w:val="34"/>
        <w:ind w:left="0" w:firstLine="0"/>
        <w:rPr>
          <w:rFonts w:ascii="Arial" w:eastAsiaTheme="minorEastAsia" w:hAnsi="Arial" w:cs="Arial"/>
          <w:i w:val="0"/>
          <w:noProof/>
          <w:sz w:val="24"/>
          <w:szCs w:val="24"/>
        </w:rPr>
      </w:pPr>
      <w:hyperlink w:anchor="_Toc41887253" w:history="1">
        <w:r w:rsidR="0083027D" w:rsidRPr="000F5C6C">
          <w:rPr>
            <w:rStyle w:val="aff"/>
            <w:rFonts w:ascii="Arial" w:hAnsi="Arial" w:cs="Arial"/>
            <w:i w:val="0"/>
            <w:noProof/>
            <w:sz w:val="24"/>
            <w:szCs w:val="24"/>
          </w:rPr>
          <w:t>Статья 4. Открытость и доступность информации о землепользовании и застройке</w:t>
        </w:r>
        <w:r w:rsidR="0083027D" w:rsidRPr="000F5C6C">
          <w:rPr>
            <w:rFonts w:ascii="Arial" w:hAnsi="Arial" w:cs="Arial"/>
            <w:i w:val="0"/>
            <w:noProof/>
            <w:webHidden/>
            <w:sz w:val="24"/>
            <w:szCs w:val="24"/>
          </w:rPr>
          <w:tab/>
        </w:r>
        <w:r w:rsidR="00C96AF5" w:rsidRPr="000F5C6C">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_Toc41887253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17</w:t>
        </w:r>
        <w:r w:rsidRPr="000F5C6C">
          <w:rPr>
            <w:rFonts w:ascii="Arial" w:hAnsi="Arial" w:cs="Arial"/>
            <w:i w:val="0"/>
            <w:noProof/>
            <w:webHidden/>
            <w:sz w:val="24"/>
            <w:szCs w:val="24"/>
          </w:rPr>
          <w:fldChar w:fldCharType="end"/>
        </w:r>
      </w:hyperlink>
    </w:p>
    <w:p w:rsidR="00666C22" w:rsidRDefault="00666C22" w:rsidP="000F5C6C">
      <w:pPr>
        <w:pStyle w:val="34"/>
        <w:ind w:left="0" w:firstLine="0"/>
        <w:rPr>
          <w:rFonts w:ascii="Arial" w:hAnsi="Arial" w:cs="Arial"/>
          <w:sz w:val="24"/>
          <w:szCs w:val="24"/>
        </w:rPr>
      </w:pPr>
    </w:p>
    <w:p w:rsidR="0083027D" w:rsidRPr="000F5C6C" w:rsidRDefault="00376654" w:rsidP="000F5C6C">
      <w:pPr>
        <w:pStyle w:val="34"/>
        <w:ind w:left="0" w:firstLine="0"/>
        <w:rPr>
          <w:rFonts w:ascii="Arial" w:eastAsiaTheme="minorEastAsia" w:hAnsi="Arial" w:cs="Arial"/>
          <w:i w:val="0"/>
          <w:noProof/>
          <w:sz w:val="24"/>
          <w:szCs w:val="24"/>
        </w:rPr>
      </w:pPr>
      <w:hyperlink w:anchor="_Toc41887254" w:history="1">
        <w:r w:rsidR="0083027D" w:rsidRPr="000F5C6C">
          <w:rPr>
            <w:rStyle w:val="aff"/>
            <w:rFonts w:ascii="Arial" w:hAnsi="Arial" w:cs="Arial"/>
            <w:i w:val="0"/>
            <w:noProof/>
            <w:sz w:val="24"/>
            <w:szCs w:val="24"/>
          </w:rPr>
          <w:t>Статья 5. Действие Правил по отношению к генеральному плану муниципального образования Судьбодаровский сельсовет, документации по планировке территории.</w:t>
        </w:r>
        <w:r w:rsidR="00C96AF5" w:rsidRPr="000F5C6C">
          <w:rPr>
            <w:rStyle w:val="aff"/>
            <w:rFonts w:ascii="Arial" w:hAnsi="Arial" w:cs="Arial"/>
            <w:i w:val="0"/>
            <w:noProof/>
            <w:sz w:val="24"/>
            <w:szCs w:val="24"/>
          </w:rPr>
          <w:t>.</w:t>
        </w:r>
        <w:r w:rsidR="0083027D" w:rsidRPr="000F5C6C">
          <w:rPr>
            <w:rFonts w:ascii="Arial" w:hAnsi="Arial" w:cs="Arial"/>
            <w:i w:val="0"/>
            <w:noProof/>
            <w:webHidden/>
            <w:sz w:val="24"/>
            <w:szCs w:val="24"/>
          </w:rPr>
          <w:tab/>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_Toc41887254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17</w:t>
        </w:r>
        <w:r w:rsidRPr="000F5C6C">
          <w:rPr>
            <w:rFonts w:ascii="Arial" w:hAnsi="Arial" w:cs="Arial"/>
            <w:i w:val="0"/>
            <w:noProof/>
            <w:webHidden/>
            <w:sz w:val="24"/>
            <w:szCs w:val="24"/>
          </w:rPr>
          <w:fldChar w:fldCharType="end"/>
        </w:r>
      </w:hyperlink>
    </w:p>
    <w:p w:rsidR="0083027D" w:rsidRPr="000F5C6C" w:rsidRDefault="00376654" w:rsidP="000F5C6C">
      <w:pPr>
        <w:pStyle w:val="34"/>
        <w:ind w:left="0" w:firstLine="0"/>
        <w:rPr>
          <w:rFonts w:ascii="Arial" w:eastAsiaTheme="minorEastAsia" w:hAnsi="Arial" w:cs="Arial"/>
          <w:i w:val="0"/>
          <w:noProof/>
          <w:sz w:val="24"/>
          <w:szCs w:val="24"/>
        </w:rPr>
      </w:pPr>
      <w:hyperlink w:anchor="_Toc41887255" w:history="1">
        <w:r w:rsidR="0083027D" w:rsidRPr="000F5C6C">
          <w:rPr>
            <w:rStyle w:val="aff"/>
            <w:rFonts w:ascii="Arial" w:hAnsi="Arial" w:cs="Arial"/>
            <w:i w:val="0"/>
            <w:noProof/>
            <w:sz w:val="24"/>
            <w:szCs w:val="24"/>
          </w:rPr>
          <w:t>Статья 6. Действие Правил по отношению к ранее возникшим правам.</w:t>
        </w:r>
        <w:r w:rsidR="0083027D" w:rsidRPr="000F5C6C">
          <w:rPr>
            <w:rFonts w:ascii="Arial" w:hAnsi="Arial" w:cs="Arial"/>
            <w:i w:val="0"/>
            <w:noProof/>
            <w:webHidden/>
            <w:sz w:val="24"/>
            <w:szCs w:val="24"/>
          </w:rPr>
          <w:tab/>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_Toc41887255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18</w:t>
        </w:r>
        <w:r w:rsidRPr="000F5C6C">
          <w:rPr>
            <w:rFonts w:ascii="Arial" w:hAnsi="Arial" w:cs="Arial"/>
            <w:i w:val="0"/>
            <w:noProof/>
            <w:webHidden/>
            <w:sz w:val="24"/>
            <w:szCs w:val="24"/>
          </w:rPr>
          <w:fldChar w:fldCharType="end"/>
        </w:r>
      </w:hyperlink>
    </w:p>
    <w:p w:rsidR="00666C22" w:rsidRDefault="00666C22" w:rsidP="000F5C6C">
      <w:pPr>
        <w:pStyle w:val="21"/>
        <w:ind w:right="0"/>
        <w:jc w:val="left"/>
        <w:rPr>
          <w:rFonts w:ascii="Arial" w:hAnsi="Arial" w:cs="Arial"/>
        </w:rPr>
      </w:pPr>
    </w:p>
    <w:p w:rsidR="0083027D" w:rsidRPr="000F5C6C" w:rsidRDefault="00376654" w:rsidP="000F5C6C">
      <w:pPr>
        <w:pStyle w:val="21"/>
        <w:ind w:right="0"/>
        <w:jc w:val="left"/>
        <w:rPr>
          <w:rFonts w:ascii="Arial" w:eastAsiaTheme="minorEastAsia" w:hAnsi="Arial" w:cs="Arial"/>
          <w:noProof/>
        </w:rPr>
      </w:pPr>
      <w:hyperlink w:anchor="_Toc41887256" w:history="1">
        <w:r w:rsidR="0083027D" w:rsidRPr="000F5C6C">
          <w:rPr>
            <w:rStyle w:val="aff"/>
            <w:rFonts w:ascii="Arial" w:hAnsi="Arial" w:cs="Arial"/>
            <w:noProof/>
          </w:rPr>
          <w:t>Глава 2. ПОЛОЖЕНИЯ О РЕГУЛИРОВАНИИ ЗЕМЛЕПОЛЬЗОВАНИЯ И ЗАСТРОЙКИ ОРГАНАМИ МЕСТНОГО САМОУПРАВЛЕНИЯ</w:t>
        </w:r>
        <w:r w:rsidR="0083027D" w:rsidRPr="000F5C6C">
          <w:rPr>
            <w:rFonts w:ascii="Arial" w:hAnsi="Arial" w:cs="Arial"/>
            <w:noProof/>
            <w:webHidden/>
          </w:rPr>
          <w:tab/>
        </w:r>
        <w:r w:rsidRPr="000F5C6C">
          <w:rPr>
            <w:rFonts w:ascii="Arial" w:hAnsi="Arial" w:cs="Arial"/>
            <w:noProof/>
            <w:webHidden/>
          </w:rPr>
          <w:fldChar w:fldCharType="begin"/>
        </w:r>
        <w:r w:rsidR="0083027D" w:rsidRPr="000F5C6C">
          <w:rPr>
            <w:rFonts w:ascii="Arial" w:hAnsi="Arial" w:cs="Arial"/>
            <w:noProof/>
            <w:webHidden/>
          </w:rPr>
          <w:instrText xml:space="preserve"> PAGEREF _Toc41887256 \h </w:instrText>
        </w:r>
        <w:r w:rsidRPr="000F5C6C">
          <w:rPr>
            <w:rFonts w:ascii="Arial" w:hAnsi="Arial" w:cs="Arial"/>
            <w:noProof/>
            <w:webHidden/>
          </w:rPr>
        </w:r>
        <w:r w:rsidRPr="000F5C6C">
          <w:rPr>
            <w:rFonts w:ascii="Arial" w:hAnsi="Arial" w:cs="Arial"/>
            <w:noProof/>
            <w:webHidden/>
          </w:rPr>
          <w:fldChar w:fldCharType="separate"/>
        </w:r>
        <w:r w:rsidR="00666C22">
          <w:rPr>
            <w:rFonts w:ascii="Arial" w:hAnsi="Arial" w:cs="Arial"/>
            <w:noProof/>
            <w:webHidden/>
          </w:rPr>
          <w:t>19</w:t>
        </w:r>
        <w:r w:rsidRPr="000F5C6C">
          <w:rPr>
            <w:rFonts w:ascii="Arial" w:hAnsi="Arial" w:cs="Arial"/>
            <w:noProof/>
            <w:webHidden/>
          </w:rPr>
          <w:fldChar w:fldCharType="end"/>
        </w:r>
      </w:hyperlink>
    </w:p>
    <w:p w:rsidR="00666C22" w:rsidRDefault="00666C22" w:rsidP="000F5C6C">
      <w:pPr>
        <w:pStyle w:val="34"/>
        <w:ind w:left="0" w:firstLine="0"/>
        <w:rPr>
          <w:rFonts w:ascii="Arial" w:hAnsi="Arial" w:cs="Arial"/>
          <w:sz w:val="24"/>
          <w:szCs w:val="24"/>
        </w:rPr>
      </w:pPr>
    </w:p>
    <w:p w:rsidR="0083027D" w:rsidRPr="000F5C6C" w:rsidRDefault="00376654" w:rsidP="000F5C6C">
      <w:pPr>
        <w:pStyle w:val="34"/>
        <w:ind w:left="0" w:firstLine="0"/>
        <w:rPr>
          <w:rFonts w:ascii="Arial" w:eastAsiaTheme="minorEastAsia" w:hAnsi="Arial" w:cs="Arial"/>
          <w:i w:val="0"/>
          <w:noProof/>
          <w:sz w:val="24"/>
          <w:szCs w:val="24"/>
        </w:rPr>
      </w:pPr>
      <w:hyperlink w:anchor="_Toc41887257" w:history="1">
        <w:r w:rsidR="0083027D" w:rsidRPr="000F5C6C">
          <w:rPr>
            <w:rStyle w:val="aff"/>
            <w:rFonts w:ascii="Arial" w:hAnsi="Arial" w:cs="Arial"/>
            <w:i w:val="0"/>
            <w:noProof/>
            <w:sz w:val="24"/>
            <w:szCs w:val="24"/>
          </w:rPr>
          <w:t>Статья 7. Общие положения о лицах, осуществляющих землепользование и застройку и их действиях</w:t>
        </w:r>
        <w:r w:rsidR="00C96AF5" w:rsidRPr="000F5C6C">
          <w:rPr>
            <w:rStyle w:val="aff"/>
            <w:rFonts w:ascii="Arial" w:hAnsi="Arial" w:cs="Arial"/>
            <w:i w:val="0"/>
            <w:noProof/>
            <w:sz w:val="24"/>
            <w:szCs w:val="24"/>
          </w:rPr>
          <w:t>…………………………………………………………………….</w:t>
        </w:r>
        <w:r w:rsidR="0083027D" w:rsidRPr="000F5C6C">
          <w:rPr>
            <w:rFonts w:ascii="Arial" w:hAnsi="Arial" w:cs="Arial"/>
            <w:i w:val="0"/>
            <w:noProof/>
            <w:webHidden/>
            <w:sz w:val="24"/>
            <w:szCs w:val="24"/>
          </w:rPr>
          <w:tab/>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_Toc41887257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19</w:t>
        </w:r>
        <w:r w:rsidRPr="000F5C6C">
          <w:rPr>
            <w:rFonts w:ascii="Arial" w:hAnsi="Arial" w:cs="Arial"/>
            <w:i w:val="0"/>
            <w:noProof/>
            <w:webHidden/>
            <w:sz w:val="24"/>
            <w:szCs w:val="24"/>
          </w:rPr>
          <w:fldChar w:fldCharType="end"/>
        </w:r>
      </w:hyperlink>
    </w:p>
    <w:p w:rsidR="00666C22" w:rsidRDefault="00666C22" w:rsidP="000F5C6C">
      <w:pPr>
        <w:pStyle w:val="34"/>
        <w:ind w:left="0" w:firstLine="0"/>
        <w:rPr>
          <w:rFonts w:ascii="Arial" w:hAnsi="Arial" w:cs="Arial"/>
          <w:sz w:val="24"/>
          <w:szCs w:val="24"/>
        </w:rPr>
      </w:pPr>
    </w:p>
    <w:p w:rsidR="0083027D" w:rsidRPr="000F5C6C" w:rsidRDefault="00376654" w:rsidP="000F5C6C">
      <w:pPr>
        <w:pStyle w:val="34"/>
        <w:ind w:left="0" w:firstLine="0"/>
        <w:rPr>
          <w:rFonts w:ascii="Arial" w:eastAsiaTheme="minorEastAsia" w:hAnsi="Arial" w:cs="Arial"/>
          <w:i w:val="0"/>
          <w:noProof/>
          <w:sz w:val="24"/>
          <w:szCs w:val="24"/>
        </w:rPr>
      </w:pPr>
      <w:hyperlink w:anchor="_Toc41887258" w:history="1">
        <w:r w:rsidR="0083027D" w:rsidRPr="000F5C6C">
          <w:rPr>
            <w:rStyle w:val="aff"/>
            <w:rFonts w:ascii="Arial" w:hAnsi="Arial" w:cs="Arial"/>
            <w:i w:val="0"/>
            <w:noProof/>
            <w:sz w:val="24"/>
            <w:szCs w:val="24"/>
          </w:rPr>
          <w:t>Статья 8. Полномочия органов местного самоуправления в области землепользования и застройки</w:t>
        </w:r>
        <w:r w:rsidR="0083027D" w:rsidRPr="000F5C6C">
          <w:rPr>
            <w:rFonts w:ascii="Arial" w:hAnsi="Arial" w:cs="Arial"/>
            <w:i w:val="0"/>
            <w:noProof/>
            <w:webHidden/>
            <w:sz w:val="24"/>
            <w:szCs w:val="24"/>
          </w:rPr>
          <w:tab/>
        </w:r>
        <w:r w:rsidR="00C96AF5" w:rsidRPr="000F5C6C">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_Toc41887258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20</w:t>
        </w:r>
        <w:r w:rsidRPr="000F5C6C">
          <w:rPr>
            <w:rFonts w:ascii="Arial" w:hAnsi="Arial" w:cs="Arial"/>
            <w:i w:val="0"/>
            <w:noProof/>
            <w:webHidden/>
            <w:sz w:val="24"/>
            <w:szCs w:val="24"/>
          </w:rPr>
          <w:fldChar w:fldCharType="end"/>
        </w:r>
      </w:hyperlink>
    </w:p>
    <w:p w:rsidR="00666C22" w:rsidRDefault="00666C22" w:rsidP="000F5C6C">
      <w:pPr>
        <w:pStyle w:val="34"/>
        <w:ind w:left="0" w:firstLine="0"/>
        <w:rPr>
          <w:rFonts w:ascii="Arial" w:hAnsi="Arial" w:cs="Arial"/>
          <w:sz w:val="24"/>
          <w:szCs w:val="24"/>
        </w:rPr>
      </w:pPr>
    </w:p>
    <w:p w:rsidR="0083027D" w:rsidRPr="000F5C6C" w:rsidRDefault="00376654" w:rsidP="000F5C6C">
      <w:pPr>
        <w:pStyle w:val="34"/>
        <w:ind w:left="0" w:firstLine="0"/>
        <w:rPr>
          <w:rFonts w:ascii="Arial" w:eastAsiaTheme="minorEastAsia" w:hAnsi="Arial" w:cs="Arial"/>
          <w:i w:val="0"/>
          <w:noProof/>
          <w:sz w:val="24"/>
          <w:szCs w:val="24"/>
        </w:rPr>
      </w:pPr>
      <w:hyperlink w:anchor="_Toc41887259" w:history="1">
        <w:r w:rsidR="0083027D" w:rsidRPr="000F5C6C">
          <w:rPr>
            <w:rStyle w:val="aff"/>
            <w:rFonts w:ascii="Arial" w:hAnsi="Arial" w:cs="Arial"/>
            <w:i w:val="0"/>
            <w:noProof/>
            <w:sz w:val="24"/>
            <w:szCs w:val="24"/>
          </w:rPr>
          <w:t>Статья 9. Полномочия комиссии по подготовке проекта правил землепользования и застройки</w:t>
        </w:r>
        <w:r w:rsidR="0083027D" w:rsidRPr="000F5C6C">
          <w:rPr>
            <w:rFonts w:ascii="Arial" w:hAnsi="Arial" w:cs="Arial"/>
            <w:i w:val="0"/>
            <w:noProof/>
            <w:webHidden/>
            <w:sz w:val="24"/>
            <w:szCs w:val="24"/>
          </w:rPr>
          <w:tab/>
        </w:r>
        <w:r w:rsidR="00957F1E">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_Toc41887259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22</w:t>
        </w:r>
        <w:r w:rsidRPr="000F5C6C">
          <w:rPr>
            <w:rFonts w:ascii="Arial" w:hAnsi="Arial" w:cs="Arial"/>
            <w:i w:val="0"/>
            <w:noProof/>
            <w:webHidden/>
            <w:sz w:val="24"/>
            <w:szCs w:val="24"/>
          </w:rPr>
          <w:fldChar w:fldCharType="end"/>
        </w:r>
      </w:hyperlink>
    </w:p>
    <w:p w:rsidR="00666C22" w:rsidRDefault="00666C22" w:rsidP="000F5C6C">
      <w:pPr>
        <w:pStyle w:val="21"/>
        <w:ind w:right="0"/>
        <w:jc w:val="left"/>
        <w:rPr>
          <w:rFonts w:ascii="Arial" w:hAnsi="Arial" w:cs="Arial"/>
        </w:rPr>
      </w:pPr>
    </w:p>
    <w:p w:rsidR="0083027D" w:rsidRPr="000F5C6C" w:rsidRDefault="00376654" w:rsidP="000F5C6C">
      <w:pPr>
        <w:pStyle w:val="21"/>
        <w:ind w:right="0"/>
        <w:jc w:val="left"/>
        <w:rPr>
          <w:rFonts w:ascii="Arial" w:eastAsiaTheme="minorEastAsia" w:hAnsi="Arial" w:cs="Arial"/>
          <w:noProof/>
        </w:rPr>
      </w:pPr>
      <w:hyperlink w:anchor="_Toc41887260" w:history="1">
        <w:r w:rsidR="0083027D" w:rsidRPr="000F5C6C">
          <w:rPr>
            <w:rStyle w:val="aff"/>
            <w:rFonts w:ascii="Arial" w:eastAsia="MS Mincho" w:hAnsi="Arial" w:cs="Arial"/>
            <w:noProof/>
          </w:rPr>
          <w:t>Глава 3.</w:t>
        </w:r>
        <w:r w:rsidR="0083027D" w:rsidRPr="000F5C6C">
          <w:rPr>
            <w:rStyle w:val="aff"/>
            <w:rFonts w:ascii="Arial" w:hAnsi="Arial" w:cs="Arial"/>
            <w:noProof/>
          </w:rPr>
          <w:t xml:space="preserve"> ПОЛОЖЕНИЯ О ПОДГОТОВКЕ ДОКУМЕНТАЦИИ ПО ПЛАНИРОВКЕ ТЕРРИТОРИИ ОРГАНАМИ МЕСТНОГО САМОУПРАВЛЕНИЯ</w:t>
        </w:r>
        <w:r w:rsidR="0083027D" w:rsidRPr="000F5C6C">
          <w:rPr>
            <w:rFonts w:ascii="Arial" w:hAnsi="Arial" w:cs="Arial"/>
            <w:noProof/>
            <w:webHidden/>
          </w:rPr>
          <w:tab/>
        </w:r>
        <w:r w:rsidRPr="000F5C6C">
          <w:rPr>
            <w:rFonts w:ascii="Arial" w:hAnsi="Arial" w:cs="Arial"/>
            <w:noProof/>
            <w:webHidden/>
          </w:rPr>
          <w:fldChar w:fldCharType="begin"/>
        </w:r>
        <w:r w:rsidR="0083027D" w:rsidRPr="000F5C6C">
          <w:rPr>
            <w:rFonts w:ascii="Arial" w:hAnsi="Arial" w:cs="Arial"/>
            <w:noProof/>
            <w:webHidden/>
          </w:rPr>
          <w:instrText xml:space="preserve"> PAGEREF _Toc41887260 \h </w:instrText>
        </w:r>
        <w:r w:rsidRPr="000F5C6C">
          <w:rPr>
            <w:rFonts w:ascii="Arial" w:hAnsi="Arial" w:cs="Arial"/>
            <w:noProof/>
            <w:webHidden/>
          </w:rPr>
        </w:r>
        <w:r w:rsidRPr="000F5C6C">
          <w:rPr>
            <w:rFonts w:ascii="Arial" w:hAnsi="Arial" w:cs="Arial"/>
            <w:noProof/>
            <w:webHidden/>
          </w:rPr>
          <w:fldChar w:fldCharType="separate"/>
        </w:r>
        <w:r w:rsidR="00666C22">
          <w:rPr>
            <w:rFonts w:ascii="Arial" w:hAnsi="Arial" w:cs="Arial"/>
            <w:noProof/>
            <w:webHidden/>
          </w:rPr>
          <w:t>23</w:t>
        </w:r>
        <w:r w:rsidRPr="000F5C6C">
          <w:rPr>
            <w:rFonts w:ascii="Arial" w:hAnsi="Arial" w:cs="Arial"/>
            <w:noProof/>
            <w:webHidden/>
          </w:rPr>
          <w:fldChar w:fldCharType="end"/>
        </w:r>
      </w:hyperlink>
    </w:p>
    <w:p w:rsidR="00666C22" w:rsidRDefault="00666C22" w:rsidP="000F5C6C">
      <w:pPr>
        <w:pStyle w:val="34"/>
        <w:ind w:left="0" w:firstLine="0"/>
        <w:rPr>
          <w:rFonts w:ascii="Arial" w:hAnsi="Arial" w:cs="Arial"/>
          <w:sz w:val="24"/>
          <w:szCs w:val="24"/>
        </w:rPr>
      </w:pPr>
    </w:p>
    <w:p w:rsidR="0083027D" w:rsidRPr="000F5C6C" w:rsidRDefault="00376654" w:rsidP="000F5C6C">
      <w:pPr>
        <w:pStyle w:val="34"/>
        <w:ind w:left="0" w:firstLine="0"/>
        <w:rPr>
          <w:rFonts w:ascii="Arial" w:eastAsiaTheme="minorEastAsia" w:hAnsi="Arial" w:cs="Arial"/>
          <w:i w:val="0"/>
          <w:noProof/>
          <w:sz w:val="24"/>
          <w:szCs w:val="24"/>
        </w:rPr>
      </w:pPr>
      <w:hyperlink w:anchor="_Toc41887261" w:history="1">
        <w:r w:rsidR="0083027D" w:rsidRPr="000F5C6C">
          <w:rPr>
            <w:rStyle w:val="aff"/>
            <w:rFonts w:ascii="Arial" w:hAnsi="Arial" w:cs="Arial"/>
            <w:i w:val="0"/>
            <w:noProof/>
            <w:sz w:val="24"/>
            <w:szCs w:val="24"/>
          </w:rPr>
          <w:t>Статья 10. Назначение и виды документации по планировке территории</w:t>
        </w:r>
        <w:r w:rsidR="0083027D" w:rsidRPr="000F5C6C">
          <w:rPr>
            <w:rFonts w:ascii="Arial" w:hAnsi="Arial" w:cs="Arial"/>
            <w:i w:val="0"/>
            <w:noProof/>
            <w:webHidden/>
            <w:sz w:val="24"/>
            <w:szCs w:val="24"/>
          </w:rPr>
          <w:tab/>
        </w:r>
        <w:r w:rsidR="00C96AF5" w:rsidRPr="000F5C6C">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_Toc41887261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24</w:t>
        </w:r>
        <w:r w:rsidRPr="000F5C6C">
          <w:rPr>
            <w:rFonts w:ascii="Arial" w:hAnsi="Arial" w:cs="Arial"/>
            <w:i w:val="0"/>
            <w:noProof/>
            <w:webHidden/>
            <w:sz w:val="24"/>
            <w:szCs w:val="24"/>
          </w:rPr>
          <w:fldChar w:fldCharType="end"/>
        </w:r>
      </w:hyperlink>
    </w:p>
    <w:p w:rsidR="00666C22" w:rsidRDefault="00666C22" w:rsidP="000F5C6C">
      <w:pPr>
        <w:pStyle w:val="34"/>
        <w:ind w:left="0" w:firstLine="0"/>
        <w:rPr>
          <w:rFonts w:ascii="Arial" w:hAnsi="Arial" w:cs="Arial"/>
          <w:sz w:val="24"/>
          <w:szCs w:val="24"/>
        </w:rPr>
      </w:pPr>
    </w:p>
    <w:p w:rsidR="0083027D" w:rsidRPr="000F5C6C" w:rsidRDefault="00376654" w:rsidP="000F5C6C">
      <w:pPr>
        <w:pStyle w:val="34"/>
        <w:ind w:left="0" w:firstLine="0"/>
        <w:rPr>
          <w:rFonts w:ascii="Arial" w:eastAsiaTheme="minorEastAsia" w:hAnsi="Arial" w:cs="Arial"/>
          <w:i w:val="0"/>
          <w:noProof/>
          <w:sz w:val="24"/>
          <w:szCs w:val="24"/>
        </w:rPr>
      </w:pPr>
      <w:hyperlink w:anchor="_Toc41887262" w:history="1">
        <w:r w:rsidR="0083027D" w:rsidRPr="000F5C6C">
          <w:rPr>
            <w:rStyle w:val="aff"/>
            <w:rFonts w:ascii="Arial" w:hAnsi="Arial" w:cs="Arial"/>
            <w:i w:val="0"/>
            <w:noProof/>
            <w:sz w:val="24"/>
            <w:szCs w:val="24"/>
          </w:rPr>
          <w:t>Статья 11. Общие требования к документации по планировке территории</w:t>
        </w:r>
        <w:r w:rsidR="0083027D" w:rsidRPr="000F5C6C">
          <w:rPr>
            <w:rFonts w:ascii="Arial" w:hAnsi="Arial" w:cs="Arial"/>
            <w:i w:val="0"/>
            <w:noProof/>
            <w:webHidden/>
            <w:sz w:val="24"/>
            <w:szCs w:val="24"/>
          </w:rPr>
          <w:tab/>
        </w:r>
        <w:r w:rsidR="00C96AF5" w:rsidRPr="000F5C6C">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_Toc41887262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25</w:t>
        </w:r>
        <w:r w:rsidRPr="000F5C6C">
          <w:rPr>
            <w:rFonts w:ascii="Arial" w:hAnsi="Arial" w:cs="Arial"/>
            <w:i w:val="0"/>
            <w:noProof/>
            <w:webHidden/>
            <w:sz w:val="24"/>
            <w:szCs w:val="24"/>
          </w:rPr>
          <w:fldChar w:fldCharType="end"/>
        </w:r>
      </w:hyperlink>
    </w:p>
    <w:p w:rsidR="00666C22" w:rsidRDefault="00666C22" w:rsidP="000F5C6C">
      <w:pPr>
        <w:pStyle w:val="34"/>
        <w:ind w:left="0" w:firstLine="0"/>
        <w:rPr>
          <w:rFonts w:ascii="Arial" w:hAnsi="Arial" w:cs="Arial"/>
          <w:sz w:val="24"/>
          <w:szCs w:val="24"/>
        </w:rPr>
      </w:pPr>
    </w:p>
    <w:p w:rsidR="0083027D" w:rsidRPr="000F5C6C" w:rsidRDefault="00376654" w:rsidP="000F5C6C">
      <w:pPr>
        <w:pStyle w:val="34"/>
        <w:ind w:left="0" w:firstLine="0"/>
        <w:rPr>
          <w:rFonts w:ascii="Arial" w:eastAsiaTheme="minorEastAsia" w:hAnsi="Arial" w:cs="Arial"/>
          <w:i w:val="0"/>
          <w:noProof/>
          <w:sz w:val="24"/>
          <w:szCs w:val="24"/>
        </w:rPr>
      </w:pPr>
      <w:hyperlink w:anchor="_Toc41887263" w:history="1">
        <w:r w:rsidR="0083027D" w:rsidRPr="000F5C6C">
          <w:rPr>
            <w:rStyle w:val="aff"/>
            <w:rFonts w:ascii="Arial" w:hAnsi="Arial" w:cs="Arial"/>
            <w:i w:val="0"/>
            <w:noProof/>
            <w:sz w:val="24"/>
            <w:szCs w:val="24"/>
          </w:rPr>
          <w:t>Статья 12. Подготовка и утверждение документации по планировке территории</w:t>
        </w:r>
        <w:r w:rsidR="0083027D" w:rsidRPr="000F5C6C">
          <w:rPr>
            <w:rFonts w:ascii="Arial" w:hAnsi="Arial" w:cs="Arial"/>
            <w:i w:val="0"/>
            <w:noProof/>
            <w:webHidden/>
            <w:sz w:val="24"/>
            <w:szCs w:val="24"/>
          </w:rPr>
          <w:tab/>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_Toc41887263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25</w:t>
        </w:r>
        <w:r w:rsidRPr="000F5C6C">
          <w:rPr>
            <w:rFonts w:ascii="Arial" w:hAnsi="Arial" w:cs="Arial"/>
            <w:i w:val="0"/>
            <w:noProof/>
            <w:webHidden/>
            <w:sz w:val="24"/>
            <w:szCs w:val="24"/>
          </w:rPr>
          <w:fldChar w:fldCharType="end"/>
        </w:r>
      </w:hyperlink>
    </w:p>
    <w:p w:rsidR="00666C22" w:rsidRDefault="00666C22" w:rsidP="000F5C6C">
      <w:pPr>
        <w:pStyle w:val="21"/>
        <w:ind w:right="0"/>
        <w:jc w:val="left"/>
        <w:rPr>
          <w:rFonts w:ascii="Arial" w:hAnsi="Arial" w:cs="Arial"/>
        </w:rPr>
      </w:pPr>
    </w:p>
    <w:p w:rsidR="0083027D" w:rsidRPr="000F5C6C" w:rsidRDefault="00376654" w:rsidP="000F5C6C">
      <w:pPr>
        <w:pStyle w:val="21"/>
        <w:ind w:right="0"/>
        <w:jc w:val="left"/>
        <w:rPr>
          <w:rFonts w:ascii="Arial" w:eastAsiaTheme="minorEastAsia" w:hAnsi="Arial" w:cs="Arial"/>
          <w:noProof/>
        </w:rPr>
      </w:pPr>
      <w:hyperlink w:anchor="_Toc41887264" w:history="1">
        <w:r w:rsidR="0083027D" w:rsidRPr="000F5C6C">
          <w:rPr>
            <w:rStyle w:val="aff"/>
            <w:rFonts w:ascii="Arial" w:hAnsi="Arial" w:cs="Arial"/>
            <w:noProof/>
          </w:rPr>
          <w:t>Глава 4.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83027D" w:rsidRPr="000F5C6C">
          <w:rPr>
            <w:rFonts w:ascii="Arial" w:hAnsi="Arial" w:cs="Arial"/>
            <w:noProof/>
            <w:webHidden/>
          </w:rPr>
          <w:tab/>
        </w:r>
        <w:r w:rsidRPr="000F5C6C">
          <w:rPr>
            <w:rFonts w:ascii="Arial" w:hAnsi="Arial" w:cs="Arial"/>
            <w:noProof/>
            <w:webHidden/>
          </w:rPr>
          <w:fldChar w:fldCharType="begin"/>
        </w:r>
        <w:r w:rsidR="0083027D" w:rsidRPr="000F5C6C">
          <w:rPr>
            <w:rFonts w:ascii="Arial" w:hAnsi="Arial" w:cs="Arial"/>
            <w:noProof/>
            <w:webHidden/>
          </w:rPr>
          <w:instrText xml:space="preserve"> PAGEREF _Toc41887264 \h </w:instrText>
        </w:r>
        <w:r w:rsidRPr="000F5C6C">
          <w:rPr>
            <w:rFonts w:ascii="Arial" w:hAnsi="Arial" w:cs="Arial"/>
            <w:noProof/>
            <w:webHidden/>
          </w:rPr>
        </w:r>
        <w:r w:rsidRPr="000F5C6C">
          <w:rPr>
            <w:rFonts w:ascii="Arial" w:hAnsi="Arial" w:cs="Arial"/>
            <w:noProof/>
            <w:webHidden/>
          </w:rPr>
          <w:fldChar w:fldCharType="separate"/>
        </w:r>
        <w:r w:rsidR="00666C22">
          <w:rPr>
            <w:rFonts w:ascii="Arial" w:hAnsi="Arial" w:cs="Arial"/>
            <w:noProof/>
            <w:webHidden/>
          </w:rPr>
          <w:t>26</w:t>
        </w:r>
        <w:r w:rsidRPr="000F5C6C">
          <w:rPr>
            <w:rFonts w:ascii="Arial" w:hAnsi="Arial" w:cs="Arial"/>
            <w:noProof/>
            <w:webHidden/>
          </w:rPr>
          <w:fldChar w:fldCharType="end"/>
        </w:r>
      </w:hyperlink>
    </w:p>
    <w:p w:rsidR="00666C22" w:rsidRDefault="00666C22" w:rsidP="000F5C6C">
      <w:pPr>
        <w:pStyle w:val="34"/>
        <w:ind w:left="0" w:firstLine="0"/>
        <w:rPr>
          <w:rFonts w:ascii="Arial" w:hAnsi="Arial" w:cs="Arial"/>
          <w:sz w:val="24"/>
          <w:szCs w:val="24"/>
        </w:rPr>
      </w:pPr>
    </w:p>
    <w:p w:rsidR="0083027D" w:rsidRPr="000F5C6C" w:rsidRDefault="00376654" w:rsidP="000F5C6C">
      <w:pPr>
        <w:pStyle w:val="34"/>
        <w:ind w:left="0" w:firstLine="0"/>
        <w:rPr>
          <w:rFonts w:ascii="Arial" w:eastAsiaTheme="minorEastAsia" w:hAnsi="Arial" w:cs="Arial"/>
          <w:i w:val="0"/>
          <w:noProof/>
          <w:sz w:val="24"/>
          <w:szCs w:val="24"/>
        </w:rPr>
      </w:pPr>
      <w:hyperlink w:anchor="_Toc41887265" w:history="1">
        <w:r w:rsidR="0083027D" w:rsidRPr="000F5C6C">
          <w:rPr>
            <w:rStyle w:val="aff"/>
            <w:rFonts w:ascii="Arial" w:hAnsi="Arial" w:cs="Arial"/>
            <w:i w:val="0"/>
            <w:noProof/>
            <w:sz w:val="24"/>
            <w:szCs w:val="24"/>
          </w:rPr>
          <w:t>Статья 13. Общие положения об изменении видов разрешенного использования земельных участков и иных объектов недвижимости</w:t>
        </w:r>
        <w:r w:rsidR="0083027D" w:rsidRPr="000F5C6C">
          <w:rPr>
            <w:rFonts w:ascii="Arial" w:hAnsi="Arial" w:cs="Arial"/>
            <w:i w:val="0"/>
            <w:noProof/>
            <w:webHidden/>
            <w:sz w:val="24"/>
            <w:szCs w:val="24"/>
          </w:rPr>
          <w:tab/>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_Toc41887265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26</w:t>
        </w:r>
        <w:r w:rsidRPr="000F5C6C">
          <w:rPr>
            <w:rFonts w:ascii="Arial" w:hAnsi="Arial" w:cs="Arial"/>
            <w:i w:val="0"/>
            <w:noProof/>
            <w:webHidden/>
            <w:sz w:val="24"/>
            <w:szCs w:val="24"/>
          </w:rPr>
          <w:fldChar w:fldCharType="end"/>
        </w:r>
      </w:hyperlink>
    </w:p>
    <w:p w:rsidR="00666C22" w:rsidRDefault="00666C22" w:rsidP="000F5C6C">
      <w:pPr>
        <w:pStyle w:val="34"/>
        <w:ind w:left="0" w:firstLine="0"/>
        <w:rPr>
          <w:rFonts w:ascii="Arial" w:hAnsi="Arial" w:cs="Arial"/>
          <w:sz w:val="24"/>
          <w:szCs w:val="24"/>
        </w:rPr>
      </w:pPr>
    </w:p>
    <w:p w:rsidR="0083027D" w:rsidRPr="000F5C6C" w:rsidRDefault="00376654" w:rsidP="000F5C6C">
      <w:pPr>
        <w:pStyle w:val="34"/>
        <w:ind w:left="0" w:firstLine="0"/>
        <w:rPr>
          <w:rFonts w:ascii="Arial" w:eastAsiaTheme="minorEastAsia" w:hAnsi="Arial" w:cs="Arial"/>
          <w:i w:val="0"/>
          <w:noProof/>
          <w:sz w:val="24"/>
          <w:szCs w:val="24"/>
        </w:rPr>
      </w:pPr>
      <w:hyperlink w:anchor="_Toc41887266" w:history="1">
        <w:r w:rsidR="0083027D" w:rsidRPr="000F5C6C">
          <w:rPr>
            <w:rStyle w:val="aff"/>
            <w:rFonts w:ascii="Arial" w:hAnsi="Arial" w:cs="Arial"/>
            <w:i w:val="0"/>
            <w:noProof/>
            <w:sz w:val="24"/>
            <w:szCs w:val="24"/>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83027D" w:rsidRPr="000F5C6C">
          <w:rPr>
            <w:rFonts w:ascii="Arial" w:hAnsi="Arial" w:cs="Arial"/>
            <w:i w:val="0"/>
            <w:noProof/>
            <w:webHidden/>
            <w:sz w:val="24"/>
            <w:szCs w:val="24"/>
          </w:rPr>
          <w:tab/>
        </w:r>
        <w:r w:rsidR="00957F1E">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_Toc41887266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27</w:t>
        </w:r>
        <w:r w:rsidRPr="000F5C6C">
          <w:rPr>
            <w:rFonts w:ascii="Arial" w:hAnsi="Arial" w:cs="Arial"/>
            <w:i w:val="0"/>
            <w:noProof/>
            <w:webHidden/>
            <w:sz w:val="24"/>
            <w:szCs w:val="24"/>
          </w:rPr>
          <w:fldChar w:fldCharType="end"/>
        </w:r>
      </w:hyperlink>
    </w:p>
    <w:p w:rsidR="00666C22" w:rsidRDefault="00666C22" w:rsidP="000F5C6C">
      <w:pPr>
        <w:pStyle w:val="21"/>
        <w:ind w:right="0"/>
        <w:jc w:val="left"/>
        <w:rPr>
          <w:rFonts w:ascii="Arial" w:hAnsi="Arial" w:cs="Arial"/>
        </w:rPr>
      </w:pPr>
    </w:p>
    <w:p w:rsidR="0083027D" w:rsidRPr="000F5C6C" w:rsidRDefault="00376654" w:rsidP="000F5C6C">
      <w:pPr>
        <w:pStyle w:val="21"/>
        <w:ind w:right="0"/>
        <w:jc w:val="left"/>
        <w:rPr>
          <w:rFonts w:ascii="Arial" w:eastAsiaTheme="minorEastAsia" w:hAnsi="Arial" w:cs="Arial"/>
          <w:noProof/>
        </w:rPr>
      </w:pPr>
      <w:hyperlink w:anchor="_Toc41887267" w:history="1">
        <w:r w:rsidR="0083027D" w:rsidRPr="000F5C6C">
          <w:rPr>
            <w:rStyle w:val="aff"/>
            <w:rFonts w:ascii="Arial" w:hAnsi="Arial" w:cs="Arial"/>
            <w:noProof/>
          </w:rPr>
          <w:t>Глава 5. ПОЛОЖЕНИЯ О ПРОВЕДЕНИИ ОБЩЕСТВЕННЫХ ОБСУЖДЕНИЙ И ПУБЛИЧНЫХ СЛУШАНИЙ ПО ВОПРОСАМ ЗЕМЛЕПОЛЬЗОВАНИЯ И ЗАСТРОЙКИ</w:t>
        </w:r>
        <w:r w:rsidR="0083027D" w:rsidRPr="000F5C6C">
          <w:rPr>
            <w:rFonts w:ascii="Arial" w:hAnsi="Arial" w:cs="Arial"/>
            <w:noProof/>
            <w:webHidden/>
          </w:rPr>
          <w:lastRenderedPageBreak/>
          <w:tab/>
        </w:r>
        <w:r w:rsidR="00957F1E">
          <w:rPr>
            <w:rFonts w:ascii="Arial" w:hAnsi="Arial" w:cs="Arial"/>
            <w:noProof/>
            <w:webHidden/>
          </w:rPr>
          <w:t>..</w:t>
        </w:r>
        <w:r w:rsidRPr="000F5C6C">
          <w:rPr>
            <w:rFonts w:ascii="Arial" w:hAnsi="Arial" w:cs="Arial"/>
            <w:noProof/>
            <w:webHidden/>
          </w:rPr>
          <w:fldChar w:fldCharType="begin"/>
        </w:r>
        <w:r w:rsidR="0083027D" w:rsidRPr="000F5C6C">
          <w:rPr>
            <w:rFonts w:ascii="Arial" w:hAnsi="Arial" w:cs="Arial"/>
            <w:noProof/>
            <w:webHidden/>
          </w:rPr>
          <w:instrText xml:space="preserve"> PAGEREF _Toc41887267 \h </w:instrText>
        </w:r>
        <w:r w:rsidRPr="000F5C6C">
          <w:rPr>
            <w:rFonts w:ascii="Arial" w:hAnsi="Arial" w:cs="Arial"/>
            <w:noProof/>
            <w:webHidden/>
          </w:rPr>
        </w:r>
        <w:r w:rsidRPr="000F5C6C">
          <w:rPr>
            <w:rFonts w:ascii="Arial" w:hAnsi="Arial" w:cs="Arial"/>
            <w:noProof/>
            <w:webHidden/>
          </w:rPr>
          <w:fldChar w:fldCharType="separate"/>
        </w:r>
        <w:r w:rsidR="00666C22">
          <w:rPr>
            <w:rFonts w:ascii="Arial" w:hAnsi="Arial" w:cs="Arial"/>
            <w:noProof/>
            <w:webHidden/>
          </w:rPr>
          <w:t>28</w:t>
        </w:r>
        <w:r w:rsidRPr="000F5C6C">
          <w:rPr>
            <w:rFonts w:ascii="Arial" w:hAnsi="Arial" w:cs="Arial"/>
            <w:noProof/>
            <w:webHidden/>
          </w:rPr>
          <w:fldChar w:fldCharType="end"/>
        </w:r>
      </w:hyperlink>
    </w:p>
    <w:p w:rsidR="00666C22" w:rsidRDefault="00666C22" w:rsidP="000F5C6C">
      <w:pPr>
        <w:pStyle w:val="34"/>
        <w:ind w:left="0" w:firstLine="0"/>
        <w:rPr>
          <w:rFonts w:ascii="Arial" w:hAnsi="Arial" w:cs="Arial"/>
          <w:sz w:val="24"/>
          <w:szCs w:val="24"/>
        </w:rPr>
      </w:pPr>
    </w:p>
    <w:p w:rsidR="0083027D" w:rsidRPr="000F5C6C" w:rsidRDefault="00376654" w:rsidP="000F5C6C">
      <w:pPr>
        <w:pStyle w:val="34"/>
        <w:ind w:left="0" w:firstLine="0"/>
        <w:rPr>
          <w:rFonts w:ascii="Arial" w:eastAsiaTheme="minorEastAsia" w:hAnsi="Arial" w:cs="Arial"/>
          <w:i w:val="0"/>
          <w:noProof/>
          <w:sz w:val="24"/>
          <w:szCs w:val="24"/>
        </w:rPr>
      </w:pPr>
      <w:hyperlink w:anchor="_Toc41887268" w:history="1">
        <w:r w:rsidR="0083027D" w:rsidRPr="000F5C6C">
          <w:rPr>
            <w:rStyle w:val="aff"/>
            <w:rFonts w:ascii="Arial" w:hAnsi="Arial" w:cs="Arial"/>
            <w:i w:val="0"/>
            <w:noProof/>
            <w:sz w:val="24"/>
            <w:szCs w:val="24"/>
          </w:rPr>
          <w:t>Статья 15. Общие положения об общественных обсуждениях и публичных слушаниях</w:t>
        </w:r>
        <w:r w:rsidR="0083027D" w:rsidRPr="000F5C6C">
          <w:rPr>
            <w:rFonts w:ascii="Arial" w:hAnsi="Arial" w:cs="Arial"/>
            <w:i w:val="0"/>
            <w:noProof/>
            <w:webHidden/>
            <w:sz w:val="24"/>
            <w:szCs w:val="24"/>
          </w:rPr>
          <w:tab/>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_Toc41887268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28</w:t>
        </w:r>
        <w:r w:rsidRPr="000F5C6C">
          <w:rPr>
            <w:rFonts w:ascii="Arial" w:hAnsi="Arial" w:cs="Arial"/>
            <w:i w:val="0"/>
            <w:noProof/>
            <w:webHidden/>
            <w:sz w:val="24"/>
            <w:szCs w:val="24"/>
          </w:rPr>
          <w:fldChar w:fldCharType="end"/>
        </w:r>
      </w:hyperlink>
    </w:p>
    <w:p w:rsidR="00666C22" w:rsidRDefault="00666C22" w:rsidP="000F5C6C">
      <w:pPr>
        <w:pStyle w:val="34"/>
        <w:ind w:left="0" w:firstLine="0"/>
        <w:rPr>
          <w:rFonts w:ascii="Arial" w:hAnsi="Arial" w:cs="Arial"/>
          <w:sz w:val="24"/>
          <w:szCs w:val="24"/>
        </w:rPr>
      </w:pPr>
    </w:p>
    <w:p w:rsidR="0083027D" w:rsidRPr="000F5C6C" w:rsidRDefault="00376654" w:rsidP="000F5C6C">
      <w:pPr>
        <w:pStyle w:val="34"/>
        <w:ind w:left="0" w:firstLine="0"/>
        <w:rPr>
          <w:rFonts w:ascii="Arial" w:eastAsiaTheme="minorEastAsia" w:hAnsi="Arial" w:cs="Arial"/>
          <w:i w:val="0"/>
          <w:noProof/>
          <w:sz w:val="24"/>
          <w:szCs w:val="24"/>
        </w:rPr>
      </w:pPr>
      <w:hyperlink w:anchor="_Toc41887269" w:history="1">
        <w:r w:rsidR="0083027D" w:rsidRPr="000F5C6C">
          <w:rPr>
            <w:rStyle w:val="aff"/>
            <w:rFonts w:ascii="Arial" w:hAnsi="Arial" w:cs="Arial"/>
            <w:i w:val="0"/>
            <w:noProof/>
            <w:sz w:val="24"/>
            <w:szCs w:val="24"/>
          </w:rPr>
          <w:t>Статья 16. Общественные обсуждения и публичные слушания применительно к рассмотрению вопросов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3027D" w:rsidRPr="000F5C6C">
          <w:rPr>
            <w:rFonts w:ascii="Arial" w:hAnsi="Arial" w:cs="Arial"/>
            <w:i w:val="0"/>
            <w:noProof/>
            <w:webHidden/>
            <w:sz w:val="24"/>
            <w:szCs w:val="24"/>
          </w:rPr>
          <w:tab/>
        </w:r>
        <w:r w:rsidR="00C96AF5" w:rsidRPr="000F5C6C">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_Toc41887269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30</w:t>
        </w:r>
        <w:r w:rsidRPr="000F5C6C">
          <w:rPr>
            <w:rFonts w:ascii="Arial" w:hAnsi="Arial" w:cs="Arial"/>
            <w:i w:val="0"/>
            <w:noProof/>
            <w:webHidden/>
            <w:sz w:val="24"/>
            <w:szCs w:val="24"/>
          </w:rPr>
          <w:fldChar w:fldCharType="end"/>
        </w:r>
      </w:hyperlink>
    </w:p>
    <w:p w:rsidR="00666C22" w:rsidRDefault="00666C22" w:rsidP="000F5C6C">
      <w:pPr>
        <w:pStyle w:val="34"/>
        <w:ind w:left="0" w:firstLine="0"/>
        <w:rPr>
          <w:rFonts w:ascii="Arial" w:hAnsi="Arial" w:cs="Arial"/>
          <w:sz w:val="24"/>
          <w:szCs w:val="24"/>
        </w:rPr>
      </w:pPr>
    </w:p>
    <w:p w:rsidR="0083027D" w:rsidRPr="000F5C6C" w:rsidRDefault="00376654" w:rsidP="000F5C6C">
      <w:pPr>
        <w:pStyle w:val="34"/>
        <w:ind w:left="0" w:firstLine="0"/>
        <w:rPr>
          <w:rFonts w:ascii="Arial" w:eastAsiaTheme="minorEastAsia" w:hAnsi="Arial" w:cs="Arial"/>
          <w:i w:val="0"/>
          <w:noProof/>
          <w:sz w:val="24"/>
          <w:szCs w:val="24"/>
        </w:rPr>
      </w:pPr>
      <w:hyperlink w:anchor="_Toc41887270" w:history="1">
        <w:r w:rsidR="0083027D" w:rsidRPr="000F5C6C">
          <w:rPr>
            <w:rStyle w:val="aff"/>
            <w:rFonts w:ascii="Arial" w:hAnsi="Arial" w:cs="Arial"/>
            <w:i w:val="0"/>
            <w:noProof/>
            <w:sz w:val="24"/>
            <w:szCs w:val="24"/>
          </w:rPr>
          <w:t>Статья 17. Общественные обсуждения и публичные слушания по вопросам планировки территории</w:t>
        </w:r>
        <w:r w:rsidR="0083027D" w:rsidRPr="000F5C6C">
          <w:rPr>
            <w:rFonts w:ascii="Arial" w:hAnsi="Arial" w:cs="Arial"/>
            <w:i w:val="0"/>
            <w:noProof/>
            <w:webHidden/>
            <w:sz w:val="24"/>
            <w:szCs w:val="24"/>
          </w:rPr>
          <w:tab/>
        </w:r>
        <w:r w:rsidR="00957F1E">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_Toc41887270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32</w:t>
        </w:r>
        <w:r w:rsidRPr="000F5C6C">
          <w:rPr>
            <w:rFonts w:ascii="Arial" w:hAnsi="Arial" w:cs="Arial"/>
            <w:i w:val="0"/>
            <w:noProof/>
            <w:webHidden/>
            <w:sz w:val="24"/>
            <w:szCs w:val="24"/>
          </w:rPr>
          <w:fldChar w:fldCharType="end"/>
        </w:r>
      </w:hyperlink>
    </w:p>
    <w:p w:rsidR="00666C22" w:rsidRDefault="00666C22" w:rsidP="000F5C6C">
      <w:pPr>
        <w:pStyle w:val="21"/>
        <w:ind w:right="0"/>
        <w:jc w:val="left"/>
        <w:rPr>
          <w:rFonts w:ascii="Arial" w:hAnsi="Arial" w:cs="Arial"/>
        </w:rPr>
      </w:pPr>
    </w:p>
    <w:p w:rsidR="0083027D" w:rsidRPr="000F5C6C" w:rsidRDefault="00376654" w:rsidP="000F5C6C">
      <w:pPr>
        <w:pStyle w:val="21"/>
        <w:ind w:right="0"/>
        <w:jc w:val="left"/>
        <w:rPr>
          <w:rFonts w:ascii="Arial" w:eastAsiaTheme="minorEastAsia" w:hAnsi="Arial" w:cs="Arial"/>
          <w:noProof/>
        </w:rPr>
      </w:pPr>
      <w:hyperlink w:anchor="_Toc41887271" w:history="1">
        <w:r w:rsidR="0083027D" w:rsidRPr="000F5C6C">
          <w:rPr>
            <w:rStyle w:val="aff"/>
            <w:rFonts w:ascii="Arial" w:hAnsi="Arial" w:cs="Arial"/>
            <w:noProof/>
          </w:rPr>
          <w:t>Глава 6. ПОЛОЖЕНИЯ О ВНЕСЕНИИ ИЗМЕНЕНИЙ В ПРАВИЛА</w:t>
        </w:r>
        <w:r w:rsidR="0083027D" w:rsidRPr="000F5C6C">
          <w:rPr>
            <w:rFonts w:ascii="Arial" w:hAnsi="Arial" w:cs="Arial"/>
            <w:noProof/>
            <w:webHidden/>
          </w:rPr>
          <w:tab/>
        </w:r>
        <w:r w:rsidRPr="000F5C6C">
          <w:rPr>
            <w:rFonts w:ascii="Arial" w:hAnsi="Arial" w:cs="Arial"/>
            <w:noProof/>
            <w:webHidden/>
          </w:rPr>
          <w:fldChar w:fldCharType="begin"/>
        </w:r>
        <w:r w:rsidR="0083027D" w:rsidRPr="000F5C6C">
          <w:rPr>
            <w:rFonts w:ascii="Arial" w:hAnsi="Arial" w:cs="Arial"/>
            <w:noProof/>
            <w:webHidden/>
          </w:rPr>
          <w:instrText xml:space="preserve"> PAGEREF _Toc41887271 \h </w:instrText>
        </w:r>
        <w:r w:rsidRPr="000F5C6C">
          <w:rPr>
            <w:rFonts w:ascii="Arial" w:hAnsi="Arial" w:cs="Arial"/>
            <w:noProof/>
            <w:webHidden/>
          </w:rPr>
        </w:r>
        <w:r w:rsidRPr="000F5C6C">
          <w:rPr>
            <w:rFonts w:ascii="Arial" w:hAnsi="Arial" w:cs="Arial"/>
            <w:noProof/>
            <w:webHidden/>
          </w:rPr>
          <w:fldChar w:fldCharType="separate"/>
        </w:r>
        <w:r w:rsidR="00666C22">
          <w:rPr>
            <w:rFonts w:ascii="Arial" w:hAnsi="Arial" w:cs="Arial"/>
            <w:noProof/>
            <w:webHidden/>
          </w:rPr>
          <w:t>33</w:t>
        </w:r>
        <w:r w:rsidRPr="000F5C6C">
          <w:rPr>
            <w:rFonts w:ascii="Arial" w:hAnsi="Arial" w:cs="Arial"/>
            <w:noProof/>
            <w:webHidden/>
          </w:rPr>
          <w:fldChar w:fldCharType="end"/>
        </w:r>
      </w:hyperlink>
    </w:p>
    <w:p w:rsidR="00666C22" w:rsidRDefault="00666C22" w:rsidP="000F5C6C">
      <w:pPr>
        <w:pStyle w:val="34"/>
        <w:ind w:left="0" w:firstLine="0"/>
        <w:rPr>
          <w:rFonts w:ascii="Arial" w:hAnsi="Arial" w:cs="Arial"/>
          <w:sz w:val="24"/>
          <w:szCs w:val="24"/>
        </w:rPr>
      </w:pPr>
    </w:p>
    <w:p w:rsidR="0083027D" w:rsidRPr="000F5C6C" w:rsidRDefault="00376654" w:rsidP="000F5C6C">
      <w:pPr>
        <w:pStyle w:val="34"/>
        <w:ind w:left="0" w:firstLine="0"/>
        <w:rPr>
          <w:rFonts w:ascii="Arial" w:eastAsiaTheme="minorEastAsia" w:hAnsi="Arial" w:cs="Arial"/>
          <w:i w:val="0"/>
          <w:noProof/>
          <w:sz w:val="24"/>
          <w:szCs w:val="24"/>
        </w:rPr>
      </w:pPr>
      <w:hyperlink w:anchor="_Toc41887272" w:history="1">
        <w:r w:rsidR="0083027D" w:rsidRPr="000F5C6C">
          <w:rPr>
            <w:rStyle w:val="aff"/>
            <w:rFonts w:ascii="Arial" w:hAnsi="Arial" w:cs="Arial"/>
            <w:i w:val="0"/>
            <w:noProof/>
            <w:sz w:val="24"/>
            <w:szCs w:val="24"/>
          </w:rPr>
          <w:t>Статья 18. Основание и право инициативы внесения изменений в Правила</w:t>
        </w:r>
        <w:r w:rsidR="0083027D" w:rsidRPr="000F5C6C">
          <w:rPr>
            <w:rFonts w:ascii="Arial" w:hAnsi="Arial" w:cs="Arial"/>
            <w:i w:val="0"/>
            <w:noProof/>
            <w:webHidden/>
            <w:sz w:val="24"/>
            <w:szCs w:val="24"/>
          </w:rPr>
          <w:tab/>
        </w:r>
        <w:r w:rsidR="00C96AF5" w:rsidRPr="000F5C6C">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_Toc41887272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33</w:t>
        </w:r>
        <w:r w:rsidRPr="000F5C6C">
          <w:rPr>
            <w:rFonts w:ascii="Arial" w:hAnsi="Arial" w:cs="Arial"/>
            <w:i w:val="0"/>
            <w:noProof/>
            <w:webHidden/>
            <w:sz w:val="24"/>
            <w:szCs w:val="24"/>
          </w:rPr>
          <w:fldChar w:fldCharType="end"/>
        </w:r>
      </w:hyperlink>
    </w:p>
    <w:p w:rsidR="00666C22" w:rsidRDefault="00666C22" w:rsidP="000F5C6C">
      <w:pPr>
        <w:pStyle w:val="34"/>
        <w:ind w:left="0" w:firstLine="0"/>
        <w:rPr>
          <w:rFonts w:ascii="Arial" w:hAnsi="Arial" w:cs="Arial"/>
          <w:sz w:val="24"/>
          <w:szCs w:val="24"/>
        </w:rPr>
      </w:pPr>
    </w:p>
    <w:p w:rsidR="0083027D" w:rsidRPr="000F5C6C" w:rsidRDefault="00376654" w:rsidP="000F5C6C">
      <w:pPr>
        <w:pStyle w:val="34"/>
        <w:ind w:left="0" w:firstLine="0"/>
        <w:rPr>
          <w:rFonts w:ascii="Arial" w:eastAsiaTheme="minorEastAsia" w:hAnsi="Arial" w:cs="Arial"/>
          <w:i w:val="0"/>
          <w:noProof/>
          <w:sz w:val="24"/>
          <w:szCs w:val="24"/>
        </w:rPr>
      </w:pPr>
      <w:hyperlink w:anchor="_Toc41887273" w:history="1">
        <w:r w:rsidR="0083027D" w:rsidRPr="000F5C6C">
          <w:rPr>
            <w:rStyle w:val="aff"/>
            <w:rFonts w:ascii="Arial" w:hAnsi="Arial" w:cs="Arial"/>
            <w:i w:val="0"/>
            <w:noProof/>
            <w:sz w:val="24"/>
            <w:szCs w:val="24"/>
          </w:rPr>
          <w:t>Статья 19. Внесение изменений в Правила</w:t>
        </w:r>
        <w:r w:rsidR="0083027D" w:rsidRPr="000F5C6C">
          <w:rPr>
            <w:rFonts w:ascii="Arial" w:hAnsi="Arial" w:cs="Arial"/>
            <w:i w:val="0"/>
            <w:noProof/>
            <w:webHidden/>
            <w:sz w:val="24"/>
            <w:szCs w:val="24"/>
          </w:rPr>
          <w:tab/>
        </w:r>
        <w:r w:rsidR="00957F1E">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_Toc41887273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34</w:t>
        </w:r>
        <w:r w:rsidRPr="000F5C6C">
          <w:rPr>
            <w:rFonts w:ascii="Arial" w:hAnsi="Arial" w:cs="Arial"/>
            <w:i w:val="0"/>
            <w:noProof/>
            <w:webHidden/>
            <w:sz w:val="24"/>
            <w:szCs w:val="24"/>
          </w:rPr>
          <w:fldChar w:fldCharType="end"/>
        </w:r>
      </w:hyperlink>
    </w:p>
    <w:p w:rsidR="00666C22" w:rsidRDefault="00666C22" w:rsidP="000F5C6C">
      <w:pPr>
        <w:pStyle w:val="21"/>
        <w:ind w:right="0"/>
        <w:jc w:val="left"/>
        <w:rPr>
          <w:rFonts w:ascii="Arial" w:hAnsi="Arial" w:cs="Arial"/>
        </w:rPr>
      </w:pPr>
    </w:p>
    <w:p w:rsidR="0083027D" w:rsidRPr="000F5C6C" w:rsidRDefault="00376654" w:rsidP="000F5C6C">
      <w:pPr>
        <w:pStyle w:val="21"/>
        <w:ind w:right="0"/>
        <w:jc w:val="left"/>
        <w:rPr>
          <w:rFonts w:ascii="Arial" w:eastAsiaTheme="minorEastAsia" w:hAnsi="Arial" w:cs="Arial"/>
          <w:noProof/>
        </w:rPr>
      </w:pPr>
      <w:hyperlink w:anchor="_Toc41887274" w:history="1">
        <w:r w:rsidR="0083027D" w:rsidRPr="000F5C6C">
          <w:rPr>
            <w:rStyle w:val="aff"/>
            <w:rFonts w:ascii="Arial" w:hAnsi="Arial" w:cs="Arial"/>
            <w:noProof/>
          </w:rPr>
          <w:t>Глава 7. ПОЛОЖЕНИЯ О РЕГУЛИРОВАНИИ ИНЫХ ВОПРОСОВ ЗЕМЛЕПОЛЬЗОВАНИЯ И ЗАСТРОЙКИ</w:t>
        </w:r>
        <w:r w:rsidR="0083027D" w:rsidRPr="000F5C6C">
          <w:rPr>
            <w:rFonts w:ascii="Arial" w:hAnsi="Arial" w:cs="Arial"/>
            <w:noProof/>
            <w:webHidden/>
          </w:rPr>
          <w:tab/>
        </w:r>
        <w:r w:rsidRPr="000F5C6C">
          <w:rPr>
            <w:rFonts w:ascii="Arial" w:hAnsi="Arial" w:cs="Arial"/>
            <w:noProof/>
            <w:webHidden/>
          </w:rPr>
          <w:fldChar w:fldCharType="begin"/>
        </w:r>
        <w:r w:rsidR="0083027D" w:rsidRPr="000F5C6C">
          <w:rPr>
            <w:rFonts w:ascii="Arial" w:hAnsi="Arial" w:cs="Arial"/>
            <w:noProof/>
            <w:webHidden/>
          </w:rPr>
          <w:instrText xml:space="preserve"> PAGEREF _Toc41887274 \h </w:instrText>
        </w:r>
        <w:r w:rsidRPr="000F5C6C">
          <w:rPr>
            <w:rFonts w:ascii="Arial" w:hAnsi="Arial" w:cs="Arial"/>
            <w:noProof/>
            <w:webHidden/>
          </w:rPr>
        </w:r>
        <w:r w:rsidRPr="000F5C6C">
          <w:rPr>
            <w:rFonts w:ascii="Arial" w:hAnsi="Arial" w:cs="Arial"/>
            <w:noProof/>
            <w:webHidden/>
          </w:rPr>
          <w:fldChar w:fldCharType="separate"/>
        </w:r>
        <w:r w:rsidR="00666C22">
          <w:rPr>
            <w:rFonts w:ascii="Arial" w:hAnsi="Arial" w:cs="Arial"/>
            <w:noProof/>
            <w:webHidden/>
          </w:rPr>
          <w:t>35</w:t>
        </w:r>
        <w:r w:rsidRPr="000F5C6C">
          <w:rPr>
            <w:rFonts w:ascii="Arial" w:hAnsi="Arial" w:cs="Arial"/>
            <w:noProof/>
            <w:webHidden/>
          </w:rPr>
          <w:fldChar w:fldCharType="end"/>
        </w:r>
      </w:hyperlink>
    </w:p>
    <w:p w:rsidR="00666C22" w:rsidRDefault="00666C22" w:rsidP="000F5C6C">
      <w:pPr>
        <w:pStyle w:val="34"/>
        <w:ind w:left="0" w:firstLine="0"/>
        <w:rPr>
          <w:rFonts w:ascii="Arial" w:hAnsi="Arial" w:cs="Arial"/>
          <w:sz w:val="24"/>
          <w:szCs w:val="24"/>
        </w:rPr>
      </w:pPr>
    </w:p>
    <w:p w:rsidR="0083027D" w:rsidRPr="000F5C6C" w:rsidRDefault="00376654" w:rsidP="000F5C6C">
      <w:pPr>
        <w:pStyle w:val="34"/>
        <w:ind w:left="0" w:firstLine="0"/>
        <w:rPr>
          <w:rFonts w:ascii="Arial" w:eastAsiaTheme="minorEastAsia" w:hAnsi="Arial" w:cs="Arial"/>
          <w:i w:val="0"/>
          <w:noProof/>
          <w:sz w:val="24"/>
          <w:szCs w:val="24"/>
        </w:rPr>
      </w:pPr>
      <w:hyperlink w:anchor="_Toc41887275" w:history="1">
        <w:r w:rsidR="0083027D" w:rsidRPr="000F5C6C">
          <w:rPr>
            <w:rStyle w:val="aff"/>
            <w:rFonts w:ascii="Arial" w:hAnsi="Arial" w:cs="Arial"/>
            <w:i w:val="0"/>
            <w:noProof/>
            <w:sz w:val="24"/>
            <w:szCs w:val="24"/>
          </w:rPr>
          <w:t>Статья 20. Предоставление земельных участков, находящихся в муниципальной собственности</w:t>
        </w:r>
        <w:r w:rsidR="0083027D" w:rsidRPr="000F5C6C">
          <w:rPr>
            <w:rFonts w:ascii="Arial" w:hAnsi="Arial" w:cs="Arial"/>
            <w:i w:val="0"/>
            <w:noProof/>
            <w:webHidden/>
            <w:sz w:val="24"/>
            <w:szCs w:val="24"/>
          </w:rPr>
          <w:tab/>
        </w:r>
        <w:r w:rsidR="00957F1E">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_Toc41887275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35</w:t>
        </w:r>
        <w:r w:rsidRPr="000F5C6C">
          <w:rPr>
            <w:rFonts w:ascii="Arial" w:hAnsi="Arial" w:cs="Arial"/>
            <w:i w:val="0"/>
            <w:noProof/>
            <w:webHidden/>
            <w:sz w:val="24"/>
            <w:szCs w:val="24"/>
          </w:rPr>
          <w:fldChar w:fldCharType="end"/>
        </w:r>
      </w:hyperlink>
    </w:p>
    <w:p w:rsidR="00666C22" w:rsidRDefault="00666C22" w:rsidP="000F5C6C">
      <w:pPr>
        <w:pStyle w:val="34"/>
        <w:ind w:left="0" w:firstLine="0"/>
        <w:rPr>
          <w:rFonts w:ascii="Arial" w:hAnsi="Arial" w:cs="Arial"/>
          <w:sz w:val="24"/>
          <w:szCs w:val="24"/>
        </w:rPr>
      </w:pPr>
    </w:p>
    <w:p w:rsidR="0083027D" w:rsidRPr="000F5C6C" w:rsidRDefault="00376654" w:rsidP="000F5C6C">
      <w:pPr>
        <w:pStyle w:val="34"/>
        <w:ind w:left="0" w:firstLine="0"/>
        <w:rPr>
          <w:rFonts w:ascii="Arial" w:eastAsiaTheme="minorEastAsia" w:hAnsi="Arial" w:cs="Arial"/>
          <w:i w:val="0"/>
          <w:noProof/>
          <w:sz w:val="24"/>
          <w:szCs w:val="24"/>
        </w:rPr>
      </w:pPr>
      <w:hyperlink w:anchor="_Toc41887276" w:history="1">
        <w:r w:rsidR="0083027D" w:rsidRPr="000F5C6C">
          <w:rPr>
            <w:rStyle w:val="aff"/>
            <w:rFonts w:ascii="Arial" w:hAnsi="Arial" w:cs="Arial"/>
            <w:i w:val="0"/>
            <w:noProof/>
            <w:sz w:val="24"/>
            <w:szCs w:val="24"/>
          </w:rPr>
          <w:t>Статья 21. Изъятие земельных участков для муниципальных нужд</w:t>
        </w:r>
        <w:r w:rsidR="0083027D" w:rsidRPr="000F5C6C">
          <w:rPr>
            <w:rFonts w:ascii="Arial" w:hAnsi="Arial" w:cs="Arial"/>
            <w:i w:val="0"/>
            <w:noProof/>
            <w:webHidden/>
            <w:sz w:val="24"/>
            <w:szCs w:val="24"/>
          </w:rPr>
          <w:tab/>
        </w:r>
        <w:r w:rsidR="00505FD4" w:rsidRPr="000F5C6C">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_Toc41887276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36</w:t>
        </w:r>
        <w:r w:rsidRPr="000F5C6C">
          <w:rPr>
            <w:rFonts w:ascii="Arial" w:hAnsi="Arial" w:cs="Arial"/>
            <w:i w:val="0"/>
            <w:noProof/>
            <w:webHidden/>
            <w:sz w:val="24"/>
            <w:szCs w:val="24"/>
          </w:rPr>
          <w:fldChar w:fldCharType="end"/>
        </w:r>
      </w:hyperlink>
    </w:p>
    <w:p w:rsidR="00666C22" w:rsidRDefault="00666C22" w:rsidP="000F5C6C">
      <w:pPr>
        <w:pStyle w:val="34"/>
        <w:ind w:left="0" w:firstLine="0"/>
        <w:rPr>
          <w:rFonts w:ascii="Arial" w:hAnsi="Arial" w:cs="Arial"/>
          <w:sz w:val="24"/>
          <w:szCs w:val="24"/>
        </w:rPr>
      </w:pPr>
    </w:p>
    <w:p w:rsidR="0083027D" w:rsidRPr="000F5C6C" w:rsidRDefault="00376654" w:rsidP="000F5C6C">
      <w:pPr>
        <w:pStyle w:val="34"/>
        <w:ind w:left="0" w:firstLine="0"/>
        <w:rPr>
          <w:rFonts w:ascii="Arial" w:eastAsiaTheme="minorEastAsia" w:hAnsi="Arial" w:cs="Arial"/>
          <w:i w:val="0"/>
          <w:noProof/>
          <w:sz w:val="24"/>
          <w:szCs w:val="24"/>
        </w:rPr>
      </w:pPr>
      <w:hyperlink w:anchor="_Toc41887277" w:history="1">
        <w:r w:rsidR="0083027D" w:rsidRPr="000F5C6C">
          <w:rPr>
            <w:rStyle w:val="aff"/>
            <w:rFonts w:ascii="Arial" w:hAnsi="Arial" w:cs="Arial"/>
            <w:i w:val="0"/>
            <w:noProof/>
            <w:sz w:val="24"/>
            <w:szCs w:val="24"/>
          </w:rPr>
          <w:t>Статья 22. Резервирование земель для муниципальных нужд</w:t>
        </w:r>
        <w:r w:rsidR="0083027D" w:rsidRPr="000F5C6C">
          <w:rPr>
            <w:rFonts w:ascii="Arial" w:hAnsi="Arial" w:cs="Arial"/>
            <w:i w:val="0"/>
            <w:noProof/>
            <w:webHidden/>
            <w:sz w:val="24"/>
            <w:szCs w:val="24"/>
          </w:rPr>
          <w:tab/>
        </w:r>
        <w:r w:rsidR="00505FD4" w:rsidRPr="000F5C6C">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_Toc41887277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36</w:t>
        </w:r>
        <w:r w:rsidRPr="000F5C6C">
          <w:rPr>
            <w:rFonts w:ascii="Arial" w:hAnsi="Arial" w:cs="Arial"/>
            <w:i w:val="0"/>
            <w:noProof/>
            <w:webHidden/>
            <w:sz w:val="24"/>
            <w:szCs w:val="24"/>
          </w:rPr>
          <w:fldChar w:fldCharType="end"/>
        </w:r>
      </w:hyperlink>
    </w:p>
    <w:p w:rsidR="00666C22" w:rsidRDefault="00666C22" w:rsidP="000F5C6C">
      <w:pPr>
        <w:pStyle w:val="34"/>
        <w:ind w:left="0" w:firstLine="0"/>
        <w:rPr>
          <w:rFonts w:ascii="Arial" w:hAnsi="Arial" w:cs="Arial"/>
          <w:sz w:val="24"/>
          <w:szCs w:val="24"/>
        </w:rPr>
      </w:pPr>
    </w:p>
    <w:p w:rsidR="0083027D" w:rsidRPr="000F5C6C" w:rsidRDefault="00376654" w:rsidP="000F5C6C">
      <w:pPr>
        <w:pStyle w:val="34"/>
        <w:ind w:left="0" w:firstLine="0"/>
        <w:rPr>
          <w:rFonts w:ascii="Arial" w:eastAsiaTheme="minorEastAsia" w:hAnsi="Arial" w:cs="Arial"/>
          <w:i w:val="0"/>
          <w:noProof/>
          <w:sz w:val="24"/>
          <w:szCs w:val="24"/>
        </w:rPr>
      </w:pPr>
      <w:hyperlink w:anchor="_Toc41887278" w:history="1">
        <w:r w:rsidR="0083027D" w:rsidRPr="000F5C6C">
          <w:rPr>
            <w:rStyle w:val="aff"/>
            <w:rFonts w:ascii="Arial" w:hAnsi="Arial" w:cs="Arial"/>
            <w:i w:val="0"/>
            <w:noProof/>
            <w:sz w:val="24"/>
            <w:szCs w:val="24"/>
          </w:rPr>
          <w:t>Статья 23. Установление публичных сервитутов</w:t>
        </w:r>
        <w:r w:rsidR="0083027D" w:rsidRPr="000F5C6C">
          <w:rPr>
            <w:rFonts w:ascii="Arial" w:hAnsi="Arial" w:cs="Arial"/>
            <w:i w:val="0"/>
            <w:noProof/>
            <w:webHidden/>
            <w:sz w:val="24"/>
            <w:szCs w:val="24"/>
          </w:rPr>
          <w:tab/>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_Toc41887278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36</w:t>
        </w:r>
        <w:r w:rsidRPr="000F5C6C">
          <w:rPr>
            <w:rFonts w:ascii="Arial" w:hAnsi="Arial" w:cs="Arial"/>
            <w:i w:val="0"/>
            <w:noProof/>
            <w:webHidden/>
            <w:sz w:val="24"/>
            <w:szCs w:val="24"/>
          </w:rPr>
          <w:fldChar w:fldCharType="end"/>
        </w:r>
      </w:hyperlink>
    </w:p>
    <w:p w:rsidR="00666C22" w:rsidRDefault="00666C22" w:rsidP="000F5C6C">
      <w:pPr>
        <w:pStyle w:val="34"/>
        <w:ind w:left="0" w:firstLine="0"/>
        <w:rPr>
          <w:rFonts w:ascii="Arial" w:hAnsi="Arial" w:cs="Arial"/>
          <w:sz w:val="24"/>
          <w:szCs w:val="24"/>
        </w:rPr>
      </w:pPr>
    </w:p>
    <w:p w:rsidR="0083027D" w:rsidRPr="000F5C6C" w:rsidRDefault="00376654" w:rsidP="000F5C6C">
      <w:pPr>
        <w:pStyle w:val="34"/>
        <w:ind w:left="0" w:firstLine="0"/>
        <w:rPr>
          <w:rFonts w:ascii="Arial" w:eastAsiaTheme="minorEastAsia" w:hAnsi="Arial" w:cs="Arial"/>
          <w:i w:val="0"/>
          <w:noProof/>
          <w:sz w:val="24"/>
          <w:szCs w:val="24"/>
        </w:rPr>
      </w:pPr>
      <w:hyperlink w:anchor="_Toc41887279" w:history="1">
        <w:r w:rsidR="0083027D" w:rsidRPr="000F5C6C">
          <w:rPr>
            <w:rStyle w:val="aff"/>
            <w:rFonts w:ascii="Arial" w:hAnsi="Arial" w:cs="Arial"/>
            <w:i w:val="0"/>
            <w:noProof/>
            <w:sz w:val="24"/>
            <w:szCs w:val="24"/>
          </w:rPr>
          <w:t>Статья 24. Основные принципы организации застройки на территории муниципального образования</w:t>
        </w:r>
        <w:r w:rsidR="0083027D" w:rsidRPr="000F5C6C">
          <w:rPr>
            <w:rFonts w:ascii="Arial" w:hAnsi="Arial" w:cs="Arial"/>
            <w:i w:val="0"/>
            <w:noProof/>
            <w:webHidden/>
            <w:sz w:val="24"/>
            <w:szCs w:val="24"/>
          </w:rPr>
          <w:tab/>
        </w:r>
        <w:r w:rsidR="00C96AF5" w:rsidRPr="000F5C6C">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_Toc41887279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37</w:t>
        </w:r>
        <w:r w:rsidRPr="000F5C6C">
          <w:rPr>
            <w:rFonts w:ascii="Arial" w:hAnsi="Arial" w:cs="Arial"/>
            <w:i w:val="0"/>
            <w:noProof/>
            <w:webHidden/>
            <w:sz w:val="24"/>
            <w:szCs w:val="24"/>
          </w:rPr>
          <w:fldChar w:fldCharType="end"/>
        </w:r>
      </w:hyperlink>
    </w:p>
    <w:p w:rsidR="00666C22" w:rsidRDefault="00666C22" w:rsidP="000F5C6C">
      <w:pPr>
        <w:pStyle w:val="34"/>
        <w:ind w:left="0" w:firstLine="0"/>
        <w:rPr>
          <w:rFonts w:ascii="Arial" w:hAnsi="Arial" w:cs="Arial"/>
          <w:sz w:val="24"/>
          <w:szCs w:val="24"/>
        </w:rPr>
      </w:pPr>
    </w:p>
    <w:p w:rsidR="0083027D" w:rsidRPr="000F5C6C" w:rsidRDefault="00376654" w:rsidP="000F5C6C">
      <w:pPr>
        <w:pStyle w:val="34"/>
        <w:ind w:left="0" w:firstLine="0"/>
        <w:rPr>
          <w:rFonts w:ascii="Arial" w:eastAsiaTheme="minorEastAsia" w:hAnsi="Arial" w:cs="Arial"/>
          <w:i w:val="0"/>
          <w:noProof/>
          <w:sz w:val="24"/>
          <w:szCs w:val="24"/>
        </w:rPr>
      </w:pPr>
      <w:hyperlink w:anchor="_Toc41887280" w:history="1">
        <w:r w:rsidR="0083027D" w:rsidRPr="000F5C6C">
          <w:rPr>
            <w:rStyle w:val="aff"/>
            <w:rFonts w:ascii="Arial" w:hAnsi="Arial" w:cs="Arial"/>
            <w:i w:val="0"/>
            <w:noProof/>
            <w:sz w:val="24"/>
            <w:szCs w:val="24"/>
          </w:rPr>
          <w:t>Статья 25. Инженерная подготовка территории</w:t>
        </w:r>
        <w:r w:rsidR="0083027D" w:rsidRPr="000F5C6C">
          <w:rPr>
            <w:rFonts w:ascii="Arial" w:hAnsi="Arial" w:cs="Arial"/>
            <w:i w:val="0"/>
            <w:noProof/>
            <w:webHidden/>
            <w:sz w:val="24"/>
            <w:szCs w:val="24"/>
          </w:rPr>
          <w:tab/>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_Toc41887280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38</w:t>
        </w:r>
        <w:r w:rsidRPr="000F5C6C">
          <w:rPr>
            <w:rFonts w:ascii="Arial" w:hAnsi="Arial" w:cs="Arial"/>
            <w:i w:val="0"/>
            <w:noProof/>
            <w:webHidden/>
            <w:sz w:val="24"/>
            <w:szCs w:val="24"/>
          </w:rPr>
          <w:fldChar w:fldCharType="end"/>
        </w:r>
      </w:hyperlink>
    </w:p>
    <w:p w:rsidR="00666C22" w:rsidRDefault="00666C22" w:rsidP="000F5C6C">
      <w:pPr>
        <w:pStyle w:val="34"/>
        <w:ind w:left="0" w:firstLine="0"/>
        <w:rPr>
          <w:rFonts w:ascii="Arial" w:hAnsi="Arial" w:cs="Arial"/>
          <w:sz w:val="24"/>
          <w:szCs w:val="24"/>
        </w:rPr>
      </w:pPr>
    </w:p>
    <w:p w:rsidR="0083027D" w:rsidRPr="000F5C6C" w:rsidRDefault="00376654" w:rsidP="000F5C6C">
      <w:pPr>
        <w:pStyle w:val="34"/>
        <w:ind w:left="0" w:firstLine="0"/>
        <w:rPr>
          <w:rFonts w:ascii="Arial" w:eastAsiaTheme="minorEastAsia" w:hAnsi="Arial" w:cs="Arial"/>
          <w:i w:val="0"/>
          <w:noProof/>
          <w:sz w:val="24"/>
          <w:szCs w:val="24"/>
        </w:rPr>
      </w:pPr>
      <w:hyperlink w:anchor="_Toc41887281" w:history="1">
        <w:r w:rsidR="0083027D" w:rsidRPr="000F5C6C">
          <w:rPr>
            <w:rStyle w:val="aff"/>
            <w:rFonts w:ascii="Arial" w:hAnsi="Arial" w:cs="Arial"/>
            <w:i w:val="0"/>
            <w:noProof/>
            <w:sz w:val="24"/>
            <w:szCs w:val="24"/>
          </w:rPr>
          <w:t>Статья 26. Выдача разрешения на строительство и разрешения на ввод объекта в эксплуатацию</w:t>
        </w:r>
        <w:r w:rsidR="0083027D" w:rsidRPr="000F5C6C">
          <w:rPr>
            <w:rFonts w:ascii="Arial" w:hAnsi="Arial" w:cs="Arial"/>
            <w:i w:val="0"/>
            <w:noProof/>
            <w:webHidden/>
            <w:sz w:val="24"/>
            <w:szCs w:val="24"/>
          </w:rPr>
          <w:tab/>
        </w:r>
        <w:r w:rsidR="00C96AF5" w:rsidRPr="000F5C6C">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_Toc41887281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38</w:t>
        </w:r>
        <w:r w:rsidRPr="000F5C6C">
          <w:rPr>
            <w:rFonts w:ascii="Arial" w:hAnsi="Arial" w:cs="Arial"/>
            <w:i w:val="0"/>
            <w:noProof/>
            <w:webHidden/>
            <w:sz w:val="24"/>
            <w:szCs w:val="24"/>
          </w:rPr>
          <w:fldChar w:fldCharType="end"/>
        </w:r>
      </w:hyperlink>
    </w:p>
    <w:p w:rsidR="00666C22" w:rsidRDefault="00666C22" w:rsidP="000F5C6C">
      <w:pPr>
        <w:pStyle w:val="34"/>
        <w:ind w:left="0" w:firstLine="0"/>
        <w:rPr>
          <w:rFonts w:ascii="Arial" w:hAnsi="Arial" w:cs="Arial"/>
          <w:sz w:val="24"/>
          <w:szCs w:val="24"/>
        </w:rPr>
      </w:pPr>
    </w:p>
    <w:p w:rsidR="0083027D" w:rsidRPr="000F5C6C" w:rsidRDefault="00376654" w:rsidP="000F5C6C">
      <w:pPr>
        <w:pStyle w:val="34"/>
        <w:ind w:left="0" w:firstLine="0"/>
        <w:rPr>
          <w:rFonts w:ascii="Arial" w:eastAsiaTheme="minorEastAsia" w:hAnsi="Arial" w:cs="Arial"/>
          <w:i w:val="0"/>
          <w:noProof/>
          <w:sz w:val="24"/>
          <w:szCs w:val="24"/>
        </w:rPr>
      </w:pPr>
      <w:hyperlink w:anchor="_Toc41887282" w:history="1">
        <w:r w:rsidR="0083027D" w:rsidRPr="000F5C6C">
          <w:rPr>
            <w:rStyle w:val="aff"/>
            <w:rFonts w:ascii="Arial" w:hAnsi="Arial" w:cs="Arial"/>
            <w:i w:val="0"/>
            <w:noProof/>
            <w:sz w:val="24"/>
            <w:szCs w:val="24"/>
          </w:rPr>
          <w:t>Статья 27. Строительный контроль и государственный строительный надзор</w:t>
        </w:r>
        <w:r w:rsidR="0083027D" w:rsidRPr="000F5C6C">
          <w:rPr>
            <w:rFonts w:ascii="Arial" w:hAnsi="Arial" w:cs="Arial"/>
            <w:i w:val="0"/>
            <w:noProof/>
            <w:webHidden/>
            <w:sz w:val="24"/>
            <w:szCs w:val="24"/>
          </w:rPr>
          <w:tab/>
        </w:r>
        <w:r w:rsidR="00C96AF5" w:rsidRPr="000F5C6C">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_Toc41887282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39</w:t>
        </w:r>
        <w:r w:rsidRPr="000F5C6C">
          <w:rPr>
            <w:rFonts w:ascii="Arial" w:hAnsi="Arial" w:cs="Arial"/>
            <w:i w:val="0"/>
            <w:noProof/>
            <w:webHidden/>
            <w:sz w:val="24"/>
            <w:szCs w:val="24"/>
          </w:rPr>
          <w:fldChar w:fldCharType="end"/>
        </w:r>
      </w:hyperlink>
    </w:p>
    <w:p w:rsidR="00666C22" w:rsidRDefault="00666C22" w:rsidP="000F5C6C">
      <w:pPr>
        <w:pStyle w:val="34"/>
        <w:ind w:left="0" w:firstLine="0"/>
        <w:rPr>
          <w:rFonts w:ascii="Arial" w:hAnsi="Arial" w:cs="Arial"/>
          <w:sz w:val="24"/>
          <w:szCs w:val="24"/>
        </w:rPr>
      </w:pPr>
    </w:p>
    <w:p w:rsidR="0083027D" w:rsidRPr="000F5C6C" w:rsidRDefault="00376654" w:rsidP="000F5C6C">
      <w:pPr>
        <w:pStyle w:val="34"/>
        <w:ind w:left="0" w:firstLine="0"/>
        <w:rPr>
          <w:rFonts w:ascii="Arial" w:eastAsiaTheme="minorEastAsia" w:hAnsi="Arial" w:cs="Arial"/>
          <w:i w:val="0"/>
          <w:noProof/>
          <w:sz w:val="24"/>
          <w:szCs w:val="24"/>
        </w:rPr>
      </w:pPr>
      <w:hyperlink w:anchor="_Toc41887283" w:history="1">
        <w:r w:rsidR="0083027D" w:rsidRPr="000F5C6C">
          <w:rPr>
            <w:rStyle w:val="aff"/>
            <w:rFonts w:ascii="Arial" w:hAnsi="Arial" w:cs="Arial"/>
            <w:i w:val="0"/>
            <w:noProof/>
            <w:sz w:val="24"/>
            <w:szCs w:val="24"/>
          </w:rPr>
          <w:t>Статья 28. Общие положения об информационной системе обеспечения градостроительной деятельности.</w:t>
        </w:r>
        <w:r w:rsidR="0083027D" w:rsidRPr="000F5C6C">
          <w:rPr>
            <w:rFonts w:ascii="Arial" w:hAnsi="Arial" w:cs="Arial"/>
            <w:i w:val="0"/>
            <w:noProof/>
            <w:webHidden/>
            <w:sz w:val="24"/>
            <w:szCs w:val="24"/>
          </w:rPr>
          <w:tab/>
        </w:r>
        <w:r w:rsidR="00C96AF5" w:rsidRPr="000F5C6C">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_Toc41887283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39</w:t>
        </w:r>
        <w:r w:rsidRPr="000F5C6C">
          <w:rPr>
            <w:rFonts w:ascii="Arial" w:hAnsi="Arial" w:cs="Arial"/>
            <w:i w:val="0"/>
            <w:noProof/>
            <w:webHidden/>
            <w:sz w:val="24"/>
            <w:szCs w:val="24"/>
          </w:rPr>
          <w:fldChar w:fldCharType="end"/>
        </w:r>
      </w:hyperlink>
    </w:p>
    <w:p w:rsidR="00666C22" w:rsidRDefault="00666C22" w:rsidP="000F5C6C">
      <w:pPr>
        <w:pStyle w:val="34"/>
        <w:ind w:left="0" w:firstLine="0"/>
        <w:rPr>
          <w:rFonts w:ascii="Arial" w:hAnsi="Arial" w:cs="Arial"/>
          <w:sz w:val="24"/>
          <w:szCs w:val="24"/>
        </w:rPr>
      </w:pPr>
    </w:p>
    <w:p w:rsidR="0083027D" w:rsidRPr="000F5C6C" w:rsidRDefault="00376654" w:rsidP="000F5C6C">
      <w:pPr>
        <w:pStyle w:val="34"/>
        <w:ind w:left="0" w:firstLine="0"/>
        <w:rPr>
          <w:rFonts w:ascii="Arial" w:eastAsiaTheme="minorEastAsia" w:hAnsi="Arial" w:cs="Arial"/>
          <w:i w:val="0"/>
          <w:noProof/>
          <w:sz w:val="24"/>
          <w:szCs w:val="24"/>
        </w:rPr>
      </w:pPr>
      <w:hyperlink w:anchor="_Toc41887284" w:history="1">
        <w:r w:rsidR="0083027D" w:rsidRPr="000F5C6C">
          <w:rPr>
            <w:rStyle w:val="aff"/>
            <w:rFonts w:ascii="Arial" w:hAnsi="Arial" w:cs="Arial"/>
            <w:i w:val="0"/>
            <w:noProof/>
            <w:sz w:val="24"/>
            <w:szCs w:val="24"/>
          </w:rPr>
          <w:t>Статья 29. Состав документов и материалов, размещаемых в информационной системе обеспечения градостроительной деятельности.</w:t>
        </w:r>
        <w:r w:rsidR="0083027D" w:rsidRPr="000F5C6C">
          <w:rPr>
            <w:rFonts w:ascii="Arial" w:hAnsi="Arial" w:cs="Arial"/>
            <w:i w:val="0"/>
            <w:noProof/>
            <w:webHidden/>
            <w:sz w:val="24"/>
            <w:szCs w:val="24"/>
          </w:rPr>
          <w:tab/>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_Toc41887284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40</w:t>
        </w:r>
        <w:r w:rsidRPr="000F5C6C">
          <w:rPr>
            <w:rFonts w:ascii="Arial" w:hAnsi="Arial" w:cs="Arial"/>
            <w:i w:val="0"/>
            <w:noProof/>
            <w:webHidden/>
            <w:sz w:val="24"/>
            <w:szCs w:val="24"/>
          </w:rPr>
          <w:fldChar w:fldCharType="end"/>
        </w:r>
      </w:hyperlink>
    </w:p>
    <w:p w:rsidR="00666C22" w:rsidRDefault="00666C22" w:rsidP="000F5C6C">
      <w:pPr>
        <w:pStyle w:val="34"/>
        <w:ind w:left="0" w:firstLine="0"/>
        <w:rPr>
          <w:rFonts w:ascii="Arial" w:hAnsi="Arial" w:cs="Arial"/>
          <w:sz w:val="24"/>
          <w:szCs w:val="24"/>
        </w:rPr>
      </w:pPr>
    </w:p>
    <w:p w:rsidR="0083027D" w:rsidRPr="000F5C6C" w:rsidRDefault="00376654" w:rsidP="000F5C6C">
      <w:pPr>
        <w:pStyle w:val="34"/>
        <w:ind w:left="0" w:firstLine="0"/>
        <w:rPr>
          <w:rFonts w:ascii="Arial" w:eastAsiaTheme="minorEastAsia" w:hAnsi="Arial" w:cs="Arial"/>
          <w:i w:val="0"/>
          <w:noProof/>
          <w:sz w:val="24"/>
          <w:szCs w:val="24"/>
        </w:rPr>
      </w:pPr>
      <w:hyperlink w:anchor="_Toc41887285" w:history="1">
        <w:r w:rsidR="0083027D" w:rsidRPr="000F5C6C">
          <w:rPr>
            <w:rStyle w:val="aff"/>
            <w:rFonts w:ascii="Arial" w:hAnsi="Arial" w:cs="Arial"/>
            <w:i w:val="0"/>
            <w:noProof/>
            <w:sz w:val="24"/>
            <w:szCs w:val="24"/>
          </w:rPr>
          <w:t>Статья 30.  Контроль за использованием объектов недвижимости.</w:t>
        </w:r>
        <w:r w:rsidR="0083027D" w:rsidRPr="000F5C6C">
          <w:rPr>
            <w:rFonts w:ascii="Arial" w:hAnsi="Arial" w:cs="Arial"/>
            <w:i w:val="0"/>
            <w:noProof/>
            <w:webHidden/>
            <w:sz w:val="24"/>
            <w:szCs w:val="24"/>
          </w:rPr>
          <w:tab/>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_Toc41887285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41</w:t>
        </w:r>
        <w:r w:rsidRPr="000F5C6C">
          <w:rPr>
            <w:rFonts w:ascii="Arial" w:hAnsi="Arial" w:cs="Arial"/>
            <w:i w:val="0"/>
            <w:noProof/>
            <w:webHidden/>
            <w:sz w:val="24"/>
            <w:szCs w:val="24"/>
          </w:rPr>
          <w:fldChar w:fldCharType="end"/>
        </w:r>
      </w:hyperlink>
    </w:p>
    <w:p w:rsidR="0083027D" w:rsidRPr="000F5C6C" w:rsidRDefault="00376654" w:rsidP="000F5C6C">
      <w:pPr>
        <w:pStyle w:val="34"/>
        <w:ind w:left="0" w:firstLine="0"/>
        <w:rPr>
          <w:rFonts w:ascii="Arial" w:eastAsiaTheme="minorEastAsia" w:hAnsi="Arial" w:cs="Arial"/>
          <w:i w:val="0"/>
          <w:noProof/>
          <w:sz w:val="24"/>
          <w:szCs w:val="24"/>
        </w:rPr>
      </w:pPr>
      <w:hyperlink w:anchor="_Toc41887286" w:history="1">
        <w:r w:rsidR="0083027D" w:rsidRPr="000F5C6C">
          <w:rPr>
            <w:rStyle w:val="aff"/>
            <w:rFonts w:ascii="Arial" w:hAnsi="Arial" w:cs="Arial"/>
            <w:i w:val="0"/>
            <w:noProof/>
            <w:sz w:val="24"/>
            <w:szCs w:val="24"/>
          </w:rPr>
          <w:t>Статья 31. Ответственность за нарушение Правил.</w:t>
        </w:r>
        <w:r w:rsidR="0083027D" w:rsidRPr="000F5C6C">
          <w:rPr>
            <w:rFonts w:ascii="Arial" w:hAnsi="Arial" w:cs="Arial"/>
            <w:i w:val="0"/>
            <w:noProof/>
            <w:webHidden/>
            <w:sz w:val="24"/>
            <w:szCs w:val="24"/>
          </w:rPr>
          <w:tab/>
        </w:r>
        <w:r w:rsidR="00957F1E">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_Toc41887286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41</w:t>
        </w:r>
        <w:r w:rsidRPr="000F5C6C">
          <w:rPr>
            <w:rFonts w:ascii="Arial" w:hAnsi="Arial" w:cs="Arial"/>
            <w:i w:val="0"/>
            <w:noProof/>
            <w:webHidden/>
            <w:sz w:val="24"/>
            <w:szCs w:val="24"/>
          </w:rPr>
          <w:fldChar w:fldCharType="end"/>
        </w:r>
      </w:hyperlink>
    </w:p>
    <w:p w:rsidR="00666C22" w:rsidRDefault="00666C22" w:rsidP="000F5C6C">
      <w:pPr>
        <w:pStyle w:val="14"/>
        <w:ind w:right="0"/>
        <w:jc w:val="left"/>
        <w:rPr>
          <w:rFonts w:ascii="Arial" w:hAnsi="Arial" w:cs="Arial"/>
        </w:rPr>
      </w:pPr>
    </w:p>
    <w:p w:rsidR="0083027D" w:rsidRPr="000F5C6C" w:rsidRDefault="00376654" w:rsidP="000F5C6C">
      <w:pPr>
        <w:pStyle w:val="14"/>
        <w:ind w:right="0"/>
        <w:jc w:val="left"/>
        <w:rPr>
          <w:rFonts w:ascii="Arial" w:eastAsiaTheme="minorEastAsia" w:hAnsi="Arial" w:cs="Arial"/>
          <w:b/>
          <w:caps/>
          <w:noProof/>
        </w:rPr>
      </w:pPr>
      <w:hyperlink w:anchor="_Toc41887287" w:history="1">
        <w:r w:rsidR="0083027D" w:rsidRPr="000F5C6C">
          <w:rPr>
            <w:rStyle w:val="aff"/>
            <w:rFonts w:ascii="Arial" w:hAnsi="Arial" w:cs="Arial"/>
            <w:noProof/>
          </w:rPr>
          <w:t>Раздел II. Карты градостроительного зонирования.</w:t>
        </w:r>
        <w:r w:rsidR="0083027D" w:rsidRPr="000F5C6C">
          <w:rPr>
            <w:rFonts w:ascii="Arial" w:hAnsi="Arial" w:cs="Arial"/>
            <w:noProof/>
            <w:webHidden/>
          </w:rPr>
          <w:tab/>
        </w:r>
        <w:r w:rsidRPr="000F5C6C">
          <w:rPr>
            <w:rFonts w:ascii="Arial" w:hAnsi="Arial" w:cs="Arial"/>
            <w:noProof/>
            <w:webHidden/>
          </w:rPr>
          <w:fldChar w:fldCharType="begin"/>
        </w:r>
        <w:r w:rsidR="0083027D" w:rsidRPr="000F5C6C">
          <w:rPr>
            <w:rFonts w:ascii="Arial" w:hAnsi="Arial" w:cs="Arial"/>
            <w:noProof/>
            <w:webHidden/>
          </w:rPr>
          <w:instrText xml:space="preserve"> PAGEREF _Toc41887287 \h </w:instrText>
        </w:r>
        <w:r w:rsidRPr="000F5C6C">
          <w:rPr>
            <w:rFonts w:ascii="Arial" w:hAnsi="Arial" w:cs="Arial"/>
            <w:noProof/>
            <w:webHidden/>
          </w:rPr>
        </w:r>
        <w:r w:rsidRPr="000F5C6C">
          <w:rPr>
            <w:rFonts w:ascii="Arial" w:hAnsi="Arial" w:cs="Arial"/>
            <w:noProof/>
            <w:webHidden/>
          </w:rPr>
          <w:fldChar w:fldCharType="separate"/>
        </w:r>
        <w:r w:rsidR="00666C22">
          <w:rPr>
            <w:rFonts w:ascii="Arial" w:hAnsi="Arial" w:cs="Arial"/>
            <w:noProof/>
            <w:webHidden/>
          </w:rPr>
          <w:t>42</w:t>
        </w:r>
        <w:r w:rsidRPr="000F5C6C">
          <w:rPr>
            <w:rFonts w:ascii="Arial" w:hAnsi="Arial" w:cs="Arial"/>
            <w:noProof/>
            <w:webHidden/>
          </w:rPr>
          <w:fldChar w:fldCharType="end"/>
        </w:r>
      </w:hyperlink>
    </w:p>
    <w:p w:rsidR="00666C22" w:rsidRDefault="00666C22" w:rsidP="000F5C6C">
      <w:pPr>
        <w:pStyle w:val="21"/>
        <w:ind w:right="0"/>
        <w:jc w:val="left"/>
        <w:rPr>
          <w:rFonts w:ascii="Arial" w:hAnsi="Arial" w:cs="Arial"/>
        </w:rPr>
      </w:pPr>
    </w:p>
    <w:p w:rsidR="0083027D" w:rsidRPr="000F5C6C" w:rsidRDefault="00376654" w:rsidP="000F5C6C">
      <w:pPr>
        <w:pStyle w:val="21"/>
        <w:ind w:right="0"/>
        <w:jc w:val="left"/>
        <w:rPr>
          <w:rFonts w:ascii="Arial" w:eastAsiaTheme="minorEastAsia" w:hAnsi="Arial" w:cs="Arial"/>
          <w:noProof/>
        </w:rPr>
      </w:pPr>
      <w:hyperlink w:anchor="_Toc41887288" w:history="1">
        <w:r w:rsidR="0083027D" w:rsidRPr="000F5C6C">
          <w:rPr>
            <w:rStyle w:val="aff"/>
            <w:rFonts w:ascii="Arial" w:hAnsi="Arial" w:cs="Arial"/>
            <w:noProof/>
          </w:rPr>
          <w:t>Глава 8. КАРТА ГРАДОСТРОИТЕЛЬНОГО ЗОНИРОВАНИЯ , КАРТА ЗОН С ОСОБЫМИ УСЛОВИЯМИ  ИСПОЛЬЗОВАНИЯ ТЕРРИТОРИИ</w:t>
        </w:r>
        <w:r w:rsidR="0083027D" w:rsidRPr="000F5C6C">
          <w:rPr>
            <w:rFonts w:ascii="Arial" w:hAnsi="Arial" w:cs="Arial"/>
            <w:noProof/>
            <w:webHidden/>
          </w:rPr>
          <w:tab/>
        </w:r>
        <w:r w:rsidRPr="000F5C6C">
          <w:rPr>
            <w:rFonts w:ascii="Arial" w:hAnsi="Arial" w:cs="Arial"/>
            <w:noProof/>
            <w:webHidden/>
          </w:rPr>
          <w:fldChar w:fldCharType="begin"/>
        </w:r>
        <w:r w:rsidR="0083027D" w:rsidRPr="000F5C6C">
          <w:rPr>
            <w:rFonts w:ascii="Arial" w:hAnsi="Arial" w:cs="Arial"/>
            <w:noProof/>
            <w:webHidden/>
          </w:rPr>
          <w:instrText xml:space="preserve"> PAGEREF _Toc41887288 \h </w:instrText>
        </w:r>
        <w:r w:rsidRPr="000F5C6C">
          <w:rPr>
            <w:rFonts w:ascii="Arial" w:hAnsi="Arial" w:cs="Arial"/>
            <w:noProof/>
            <w:webHidden/>
          </w:rPr>
        </w:r>
        <w:r w:rsidRPr="000F5C6C">
          <w:rPr>
            <w:rFonts w:ascii="Arial" w:hAnsi="Arial" w:cs="Arial"/>
            <w:noProof/>
            <w:webHidden/>
          </w:rPr>
          <w:fldChar w:fldCharType="separate"/>
        </w:r>
        <w:r w:rsidR="00666C22">
          <w:rPr>
            <w:rFonts w:ascii="Arial" w:hAnsi="Arial" w:cs="Arial"/>
            <w:noProof/>
            <w:webHidden/>
          </w:rPr>
          <w:t>42</w:t>
        </w:r>
        <w:r w:rsidRPr="000F5C6C">
          <w:rPr>
            <w:rFonts w:ascii="Arial" w:hAnsi="Arial" w:cs="Arial"/>
            <w:noProof/>
            <w:webHidden/>
          </w:rPr>
          <w:fldChar w:fldCharType="end"/>
        </w:r>
      </w:hyperlink>
    </w:p>
    <w:p w:rsidR="00666C22" w:rsidRDefault="00666C22" w:rsidP="000F5C6C">
      <w:pPr>
        <w:pStyle w:val="34"/>
        <w:ind w:left="0" w:firstLine="0"/>
        <w:rPr>
          <w:rFonts w:ascii="Arial" w:hAnsi="Arial" w:cs="Arial"/>
          <w:sz w:val="24"/>
          <w:szCs w:val="24"/>
        </w:rPr>
      </w:pPr>
    </w:p>
    <w:p w:rsidR="0083027D" w:rsidRPr="000F5C6C" w:rsidRDefault="00376654" w:rsidP="000F5C6C">
      <w:pPr>
        <w:pStyle w:val="34"/>
        <w:ind w:left="0" w:firstLine="0"/>
        <w:rPr>
          <w:rFonts w:ascii="Arial" w:eastAsiaTheme="minorEastAsia" w:hAnsi="Arial" w:cs="Arial"/>
          <w:i w:val="0"/>
          <w:noProof/>
          <w:sz w:val="24"/>
          <w:szCs w:val="24"/>
        </w:rPr>
      </w:pPr>
      <w:hyperlink w:anchor="_Toc41887289" w:history="1">
        <w:r w:rsidR="0083027D" w:rsidRPr="000F5C6C">
          <w:rPr>
            <w:rStyle w:val="aff"/>
            <w:rFonts w:ascii="Arial" w:hAnsi="Arial" w:cs="Arial"/>
            <w:i w:val="0"/>
            <w:noProof/>
            <w:sz w:val="24"/>
            <w:szCs w:val="24"/>
          </w:rPr>
          <w:t>Статья 32.  Карта градостроительного зонирования  территории населенных пунктов.</w:t>
        </w:r>
        <w:r w:rsidR="0083027D" w:rsidRPr="000F5C6C">
          <w:rPr>
            <w:rFonts w:ascii="Arial" w:hAnsi="Arial" w:cs="Arial"/>
            <w:i w:val="0"/>
            <w:noProof/>
            <w:webHidden/>
            <w:sz w:val="24"/>
            <w:szCs w:val="24"/>
          </w:rPr>
          <w:tab/>
        </w:r>
        <w:r w:rsidR="00957F1E">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_Toc41887289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42</w:t>
        </w:r>
        <w:r w:rsidRPr="000F5C6C">
          <w:rPr>
            <w:rFonts w:ascii="Arial" w:hAnsi="Arial" w:cs="Arial"/>
            <w:i w:val="0"/>
            <w:noProof/>
            <w:webHidden/>
            <w:sz w:val="24"/>
            <w:szCs w:val="24"/>
          </w:rPr>
          <w:fldChar w:fldCharType="end"/>
        </w:r>
      </w:hyperlink>
    </w:p>
    <w:p w:rsidR="00666C22" w:rsidRDefault="00666C22" w:rsidP="000F5C6C">
      <w:pPr>
        <w:pStyle w:val="34"/>
        <w:ind w:left="0" w:firstLine="0"/>
        <w:rPr>
          <w:rFonts w:ascii="Arial" w:hAnsi="Arial" w:cs="Arial"/>
          <w:sz w:val="24"/>
          <w:szCs w:val="24"/>
        </w:rPr>
      </w:pPr>
    </w:p>
    <w:p w:rsidR="0083027D" w:rsidRPr="000F5C6C" w:rsidRDefault="00376654" w:rsidP="000F5C6C">
      <w:pPr>
        <w:pStyle w:val="34"/>
        <w:ind w:left="0" w:firstLine="0"/>
        <w:rPr>
          <w:rFonts w:ascii="Arial" w:eastAsiaTheme="minorEastAsia" w:hAnsi="Arial" w:cs="Arial"/>
          <w:i w:val="0"/>
          <w:noProof/>
          <w:sz w:val="24"/>
          <w:szCs w:val="24"/>
        </w:rPr>
      </w:pPr>
      <w:hyperlink w:anchor="_Toc41887290" w:history="1">
        <w:r w:rsidR="0083027D" w:rsidRPr="000F5C6C">
          <w:rPr>
            <w:rStyle w:val="aff"/>
            <w:rFonts w:ascii="Arial" w:hAnsi="Arial" w:cs="Arial"/>
            <w:i w:val="0"/>
            <w:noProof/>
            <w:sz w:val="24"/>
            <w:szCs w:val="24"/>
          </w:rPr>
          <w:t>Статья 33. Карта зон с особыми условиями использования территорий населённых пунктов.</w:t>
        </w:r>
        <w:r w:rsidR="0083027D" w:rsidRPr="000F5C6C">
          <w:rPr>
            <w:rFonts w:ascii="Arial" w:hAnsi="Arial" w:cs="Arial"/>
            <w:i w:val="0"/>
            <w:noProof/>
            <w:webHidden/>
            <w:sz w:val="24"/>
            <w:szCs w:val="24"/>
          </w:rPr>
          <w:tab/>
        </w:r>
        <w:r w:rsidR="00957F1E">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_Toc41887290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42</w:t>
        </w:r>
        <w:r w:rsidRPr="000F5C6C">
          <w:rPr>
            <w:rFonts w:ascii="Arial" w:hAnsi="Arial" w:cs="Arial"/>
            <w:i w:val="0"/>
            <w:noProof/>
            <w:webHidden/>
            <w:sz w:val="24"/>
            <w:szCs w:val="24"/>
          </w:rPr>
          <w:fldChar w:fldCharType="end"/>
        </w:r>
      </w:hyperlink>
    </w:p>
    <w:p w:rsidR="00666C22" w:rsidRDefault="00666C22" w:rsidP="000F5C6C">
      <w:pPr>
        <w:pStyle w:val="14"/>
        <w:ind w:right="0"/>
        <w:jc w:val="left"/>
        <w:rPr>
          <w:rFonts w:ascii="Arial" w:hAnsi="Arial" w:cs="Arial"/>
        </w:rPr>
      </w:pPr>
    </w:p>
    <w:p w:rsidR="0083027D" w:rsidRPr="000F5C6C" w:rsidRDefault="00376654" w:rsidP="000F5C6C">
      <w:pPr>
        <w:pStyle w:val="14"/>
        <w:ind w:right="0"/>
        <w:jc w:val="left"/>
        <w:rPr>
          <w:rFonts w:ascii="Arial" w:eastAsiaTheme="minorEastAsia" w:hAnsi="Arial" w:cs="Arial"/>
          <w:b/>
          <w:caps/>
          <w:noProof/>
        </w:rPr>
      </w:pPr>
      <w:hyperlink w:anchor="_Toc41887291" w:history="1">
        <w:r w:rsidR="0083027D" w:rsidRPr="000F5C6C">
          <w:rPr>
            <w:rStyle w:val="aff"/>
            <w:rFonts w:ascii="Arial" w:hAnsi="Arial" w:cs="Arial"/>
            <w:noProof/>
          </w:rPr>
          <w:t>РАЗДЕЛ III. ГРАДОСТРОИТЕЛЬНЫЕ РЕГЛАМЕНТЫ</w:t>
        </w:r>
        <w:r w:rsidR="0083027D" w:rsidRPr="000F5C6C">
          <w:rPr>
            <w:rFonts w:ascii="Arial" w:hAnsi="Arial" w:cs="Arial"/>
            <w:noProof/>
            <w:webHidden/>
          </w:rPr>
          <w:tab/>
        </w:r>
        <w:r w:rsidRPr="000F5C6C">
          <w:rPr>
            <w:rFonts w:ascii="Arial" w:hAnsi="Arial" w:cs="Arial"/>
            <w:noProof/>
            <w:webHidden/>
          </w:rPr>
          <w:fldChar w:fldCharType="begin"/>
        </w:r>
        <w:r w:rsidR="0083027D" w:rsidRPr="000F5C6C">
          <w:rPr>
            <w:rFonts w:ascii="Arial" w:hAnsi="Arial" w:cs="Arial"/>
            <w:noProof/>
            <w:webHidden/>
          </w:rPr>
          <w:instrText xml:space="preserve"> PAGEREF _Toc41887291 \h </w:instrText>
        </w:r>
        <w:r w:rsidRPr="000F5C6C">
          <w:rPr>
            <w:rFonts w:ascii="Arial" w:hAnsi="Arial" w:cs="Arial"/>
            <w:noProof/>
            <w:webHidden/>
          </w:rPr>
        </w:r>
        <w:r w:rsidRPr="000F5C6C">
          <w:rPr>
            <w:rFonts w:ascii="Arial" w:hAnsi="Arial" w:cs="Arial"/>
            <w:noProof/>
            <w:webHidden/>
          </w:rPr>
          <w:fldChar w:fldCharType="separate"/>
        </w:r>
        <w:r w:rsidR="00666C22">
          <w:rPr>
            <w:rFonts w:ascii="Arial" w:hAnsi="Arial" w:cs="Arial"/>
            <w:noProof/>
            <w:webHidden/>
          </w:rPr>
          <w:t>43</w:t>
        </w:r>
        <w:r w:rsidRPr="000F5C6C">
          <w:rPr>
            <w:rFonts w:ascii="Arial" w:hAnsi="Arial" w:cs="Arial"/>
            <w:noProof/>
            <w:webHidden/>
          </w:rPr>
          <w:fldChar w:fldCharType="end"/>
        </w:r>
      </w:hyperlink>
    </w:p>
    <w:p w:rsidR="00666C22" w:rsidRDefault="00666C22" w:rsidP="000F5C6C">
      <w:pPr>
        <w:pStyle w:val="21"/>
        <w:ind w:right="0"/>
        <w:jc w:val="left"/>
        <w:rPr>
          <w:rFonts w:ascii="Arial" w:hAnsi="Arial" w:cs="Arial"/>
        </w:rPr>
      </w:pPr>
    </w:p>
    <w:p w:rsidR="0083027D" w:rsidRPr="000F5C6C" w:rsidRDefault="00376654" w:rsidP="000F5C6C">
      <w:pPr>
        <w:pStyle w:val="21"/>
        <w:ind w:right="0"/>
        <w:jc w:val="left"/>
        <w:rPr>
          <w:rFonts w:ascii="Arial" w:eastAsiaTheme="minorEastAsia" w:hAnsi="Arial" w:cs="Arial"/>
          <w:noProof/>
        </w:rPr>
      </w:pPr>
      <w:hyperlink w:anchor="_Toc41887292" w:history="1">
        <w:r w:rsidR="0083027D" w:rsidRPr="000F5C6C">
          <w:rPr>
            <w:rStyle w:val="aff"/>
            <w:rFonts w:ascii="Arial" w:hAnsi="Arial" w:cs="Arial"/>
            <w:noProof/>
          </w:rPr>
          <w:t>Глава 9.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r w:rsidR="0083027D" w:rsidRPr="000F5C6C">
          <w:rPr>
            <w:rFonts w:ascii="Arial" w:hAnsi="Arial" w:cs="Arial"/>
            <w:noProof/>
            <w:webHidden/>
          </w:rPr>
          <w:tab/>
        </w:r>
        <w:r w:rsidRPr="000F5C6C">
          <w:rPr>
            <w:rFonts w:ascii="Arial" w:hAnsi="Arial" w:cs="Arial"/>
            <w:noProof/>
            <w:webHidden/>
          </w:rPr>
          <w:fldChar w:fldCharType="begin"/>
        </w:r>
        <w:r w:rsidR="0083027D" w:rsidRPr="000F5C6C">
          <w:rPr>
            <w:rFonts w:ascii="Arial" w:hAnsi="Arial" w:cs="Arial"/>
            <w:noProof/>
            <w:webHidden/>
          </w:rPr>
          <w:instrText xml:space="preserve"> PAGEREF _Toc41887292 \h </w:instrText>
        </w:r>
        <w:r w:rsidRPr="000F5C6C">
          <w:rPr>
            <w:rFonts w:ascii="Arial" w:hAnsi="Arial" w:cs="Arial"/>
            <w:noProof/>
            <w:webHidden/>
          </w:rPr>
        </w:r>
        <w:r w:rsidRPr="000F5C6C">
          <w:rPr>
            <w:rFonts w:ascii="Arial" w:hAnsi="Arial" w:cs="Arial"/>
            <w:noProof/>
            <w:webHidden/>
          </w:rPr>
          <w:fldChar w:fldCharType="separate"/>
        </w:r>
        <w:r w:rsidR="00666C22">
          <w:rPr>
            <w:rFonts w:ascii="Arial" w:hAnsi="Arial" w:cs="Arial"/>
            <w:noProof/>
            <w:webHidden/>
          </w:rPr>
          <w:t>43</w:t>
        </w:r>
        <w:r w:rsidRPr="000F5C6C">
          <w:rPr>
            <w:rFonts w:ascii="Arial" w:hAnsi="Arial" w:cs="Arial"/>
            <w:noProof/>
            <w:webHidden/>
          </w:rPr>
          <w:fldChar w:fldCharType="end"/>
        </w:r>
      </w:hyperlink>
    </w:p>
    <w:p w:rsidR="00666C22" w:rsidRDefault="00666C22" w:rsidP="000F5C6C">
      <w:pPr>
        <w:pStyle w:val="34"/>
        <w:ind w:left="0" w:firstLine="0"/>
        <w:rPr>
          <w:rFonts w:ascii="Arial" w:hAnsi="Arial" w:cs="Arial"/>
          <w:sz w:val="24"/>
          <w:szCs w:val="24"/>
        </w:rPr>
      </w:pPr>
    </w:p>
    <w:p w:rsidR="0083027D" w:rsidRPr="000F5C6C" w:rsidRDefault="00376654" w:rsidP="000F5C6C">
      <w:pPr>
        <w:pStyle w:val="34"/>
        <w:ind w:left="0" w:firstLine="0"/>
        <w:rPr>
          <w:rFonts w:ascii="Arial" w:eastAsiaTheme="minorEastAsia" w:hAnsi="Arial" w:cs="Arial"/>
          <w:i w:val="0"/>
          <w:noProof/>
          <w:sz w:val="24"/>
          <w:szCs w:val="24"/>
        </w:rPr>
      </w:pPr>
      <w:hyperlink w:anchor="_Toc41887293" w:history="1">
        <w:r w:rsidR="0083027D" w:rsidRPr="000F5C6C">
          <w:rPr>
            <w:rStyle w:val="aff"/>
            <w:rFonts w:ascii="Arial" w:hAnsi="Arial" w:cs="Arial"/>
            <w:i w:val="0"/>
            <w:noProof/>
            <w:sz w:val="24"/>
            <w:szCs w:val="24"/>
          </w:rPr>
          <w:t>Статья 34.  Общие положения о территориальных зонах населенных пунктов.</w:t>
        </w:r>
        <w:r w:rsidR="0083027D" w:rsidRPr="000F5C6C">
          <w:rPr>
            <w:rFonts w:ascii="Arial" w:hAnsi="Arial" w:cs="Arial"/>
            <w:i w:val="0"/>
            <w:noProof/>
            <w:webHidden/>
            <w:sz w:val="24"/>
            <w:szCs w:val="24"/>
          </w:rPr>
          <w:tab/>
        </w:r>
        <w:r w:rsidR="00C96AF5" w:rsidRPr="000F5C6C">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_Toc41887293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43</w:t>
        </w:r>
        <w:r w:rsidRPr="000F5C6C">
          <w:rPr>
            <w:rFonts w:ascii="Arial" w:hAnsi="Arial" w:cs="Arial"/>
            <w:i w:val="0"/>
            <w:noProof/>
            <w:webHidden/>
            <w:sz w:val="24"/>
            <w:szCs w:val="24"/>
          </w:rPr>
          <w:fldChar w:fldCharType="end"/>
        </w:r>
      </w:hyperlink>
    </w:p>
    <w:p w:rsidR="0083027D" w:rsidRPr="000F5C6C" w:rsidRDefault="00376654" w:rsidP="000F5C6C">
      <w:pPr>
        <w:pStyle w:val="34"/>
        <w:ind w:left="0" w:firstLine="0"/>
        <w:rPr>
          <w:rFonts w:ascii="Arial" w:eastAsiaTheme="minorEastAsia" w:hAnsi="Arial" w:cs="Arial"/>
          <w:i w:val="0"/>
          <w:noProof/>
          <w:sz w:val="24"/>
          <w:szCs w:val="24"/>
        </w:rPr>
      </w:pPr>
      <w:hyperlink w:anchor="_Toc41887294" w:history="1">
        <w:r w:rsidR="0083027D" w:rsidRPr="000F5C6C">
          <w:rPr>
            <w:rStyle w:val="aff"/>
            <w:rFonts w:ascii="Arial" w:hAnsi="Arial" w:cs="Arial"/>
            <w:i w:val="0"/>
            <w:noProof/>
            <w:sz w:val="24"/>
            <w:szCs w:val="24"/>
          </w:rPr>
          <w:t>Наименование зоны</w:t>
        </w:r>
        <w:r w:rsidR="00C96AF5" w:rsidRPr="000F5C6C">
          <w:rPr>
            <w:rStyle w:val="aff"/>
            <w:rFonts w:ascii="Arial" w:hAnsi="Arial" w:cs="Arial"/>
            <w:i w:val="0"/>
            <w:noProof/>
            <w:sz w:val="24"/>
            <w:szCs w:val="24"/>
          </w:rPr>
          <w:t>…………………………………………………………………</w:t>
        </w:r>
        <w:r w:rsidR="0083027D" w:rsidRPr="000F5C6C">
          <w:rPr>
            <w:rFonts w:ascii="Arial" w:hAnsi="Arial" w:cs="Arial"/>
            <w:i w:val="0"/>
            <w:noProof/>
            <w:webHidden/>
            <w:sz w:val="24"/>
            <w:szCs w:val="24"/>
          </w:rPr>
          <w:tab/>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_Toc41887294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44</w:t>
        </w:r>
        <w:r w:rsidRPr="000F5C6C">
          <w:rPr>
            <w:rFonts w:ascii="Arial" w:hAnsi="Arial" w:cs="Arial"/>
            <w:i w:val="0"/>
            <w:noProof/>
            <w:webHidden/>
            <w:sz w:val="24"/>
            <w:szCs w:val="24"/>
          </w:rPr>
          <w:fldChar w:fldCharType="end"/>
        </w:r>
      </w:hyperlink>
    </w:p>
    <w:p w:rsidR="0083027D" w:rsidRPr="000F5C6C" w:rsidRDefault="00376654" w:rsidP="000F5C6C">
      <w:pPr>
        <w:pStyle w:val="34"/>
        <w:ind w:left="0" w:firstLine="0"/>
        <w:rPr>
          <w:rFonts w:ascii="Arial" w:eastAsiaTheme="minorEastAsia" w:hAnsi="Arial" w:cs="Arial"/>
          <w:i w:val="0"/>
          <w:noProof/>
          <w:sz w:val="24"/>
          <w:szCs w:val="24"/>
        </w:rPr>
      </w:pPr>
      <w:hyperlink w:anchor="_Toc41887295" w:history="1">
        <w:r w:rsidR="0083027D" w:rsidRPr="000F5C6C">
          <w:rPr>
            <w:rStyle w:val="aff"/>
            <w:rFonts w:ascii="Arial" w:hAnsi="Arial" w:cs="Arial"/>
            <w:i w:val="0"/>
            <w:noProof/>
            <w:sz w:val="24"/>
            <w:szCs w:val="24"/>
          </w:rPr>
          <w:t>Жилые зоны</w:t>
        </w:r>
        <w:r w:rsidR="0083027D" w:rsidRPr="000F5C6C">
          <w:rPr>
            <w:rFonts w:ascii="Arial" w:hAnsi="Arial" w:cs="Arial"/>
            <w:i w:val="0"/>
            <w:noProof/>
            <w:webHidden/>
            <w:sz w:val="24"/>
            <w:szCs w:val="24"/>
          </w:rPr>
          <w:tab/>
        </w:r>
        <w:r w:rsidR="00C96AF5" w:rsidRPr="000F5C6C">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_Toc41887295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44</w:t>
        </w:r>
        <w:r w:rsidRPr="000F5C6C">
          <w:rPr>
            <w:rFonts w:ascii="Arial" w:hAnsi="Arial" w:cs="Arial"/>
            <w:i w:val="0"/>
            <w:noProof/>
            <w:webHidden/>
            <w:sz w:val="24"/>
            <w:szCs w:val="24"/>
          </w:rPr>
          <w:fldChar w:fldCharType="end"/>
        </w:r>
      </w:hyperlink>
    </w:p>
    <w:p w:rsidR="00666C22" w:rsidRDefault="00666C22" w:rsidP="000F5C6C">
      <w:pPr>
        <w:pStyle w:val="34"/>
        <w:ind w:left="0" w:firstLine="0"/>
        <w:rPr>
          <w:rFonts w:ascii="Arial" w:hAnsi="Arial" w:cs="Arial"/>
          <w:sz w:val="24"/>
          <w:szCs w:val="24"/>
        </w:rPr>
      </w:pPr>
    </w:p>
    <w:p w:rsidR="0083027D" w:rsidRPr="000F5C6C" w:rsidRDefault="00376654" w:rsidP="000F5C6C">
      <w:pPr>
        <w:pStyle w:val="34"/>
        <w:ind w:left="0" w:firstLine="0"/>
        <w:rPr>
          <w:rFonts w:ascii="Arial" w:eastAsiaTheme="minorEastAsia" w:hAnsi="Arial" w:cs="Arial"/>
          <w:i w:val="0"/>
          <w:noProof/>
          <w:sz w:val="24"/>
          <w:szCs w:val="24"/>
        </w:rPr>
      </w:pPr>
      <w:hyperlink w:anchor="_Toc41887296" w:history="1">
        <w:r w:rsidR="0083027D" w:rsidRPr="000F5C6C">
          <w:rPr>
            <w:rStyle w:val="aff"/>
            <w:rFonts w:ascii="Arial" w:hAnsi="Arial" w:cs="Arial"/>
            <w:i w:val="0"/>
            <w:noProof/>
            <w:sz w:val="24"/>
            <w:szCs w:val="24"/>
          </w:rPr>
          <w:t>Статья 35.  Градостроительные регламенты по видам разрешенного использования в соответствии с территориальными зонами</w:t>
        </w:r>
        <w:r w:rsidR="00C96AF5" w:rsidRPr="000F5C6C">
          <w:rPr>
            <w:rStyle w:val="aff"/>
            <w:rFonts w:ascii="Arial" w:hAnsi="Arial" w:cs="Arial"/>
            <w:i w:val="0"/>
            <w:noProof/>
            <w:sz w:val="24"/>
            <w:szCs w:val="24"/>
          </w:rPr>
          <w:t>…………………………….</w:t>
        </w:r>
        <w:r w:rsidR="0083027D" w:rsidRPr="000F5C6C">
          <w:rPr>
            <w:rFonts w:ascii="Arial" w:hAnsi="Arial" w:cs="Arial"/>
            <w:i w:val="0"/>
            <w:noProof/>
            <w:webHidden/>
            <w:sz w:val="24"/>
            <w:szCs w:val="24"/>
          </w:rPr>
          <w:tab/>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_Toc41887296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47</w:t>
        </w:r>
        <w:r w:rsidRPr="000F5C6C">
          <w:rPr>
            <w:rFonts w:ascii="Arial" w:hAnsi="Arial" w:cs="Arial"/>
            <w:i w:val="0"/>
            <w:noProof/>
            <w:webHidden/>
            <w:sz w:val="24"/>
            <w:szCs w:val="24"/>
          </w:rPr>
          <w:fldChar w:fldCharType="end"/>
        </w:r>
      </w:hyperlink>
    </w:p>
    <w:p w:rsidR="0083027D" w:rsidRPr="000F5C6C" w:rsidRDefault="00376654" w:rsidP="000F5C6C">
      <w:pPr>
        <w:pStyle w:val="34"/>
        <w:ind w:left="0" w:firstLine="0"/>
        <w:rPr>
          <w:rFonts w:ascii="Arial" w:eastAsiaTheme="minorEastAsia" w:hAnsi="Arial" w:cs="Arial"/>
          <w:i w:val="0"/>
          <w:noProof/>
          <w:sz w:val="24"/>
          <w:szCs w:val="24"/>
        </w:rPr>
      </w:pPr>
      <w:hyperlink w:anchor="_Toc41887297" w:history="1">
        <w:r w:rsidR="0083027D" w:rsidRPr="000F5C6C">
          <w:rPr>
            <w:rStyle w:val="aff"/>
            <w:rFonts w:ascii="Arial" w:hAnsi="Arial" w:cs="Arial"/>
            <w:i w:val="0"/>
            <w:noProof/>
            <w:sz w:val="24"/>
            <w:szCs w:val="24"/>
          </w:rPr>
          <w:t>Статья 36.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C96AF5" w:rsidRPr="000F5C6C">
          <w:rPr>
            <w:rStyle w:val="aff"/>
            <w:rFonts w:ascii="Arial" w:hAnsi="Arial" w:cs="Arial"/>
            <w:i w:val="0"/>
            <w:noProof/>
            <w:sz w:val="24"/>
            <w:szCs w:val="24"/>
          </w:rPr>
          <w:t>….</w:t>
        </w:r>
        <w:r w:rsidR="0083027D" w:rsidRPr="000F5C6C">
          <w:rPr>
            <w:rFonts w:ascii="Arial" w:hAnsi="Arial" w:cs="Arial"/>
            <w:i w:val="0"/>
            <w:noProof/>
            <w:webHidden/>
            <w:sz w:val="24"/>
            <w:szCs w:val="24"/>
          </w:rPr>
          <w:tab/>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_Toc41887297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48</w:t>
        </w:r>
        <w:r w:rsidRPr="000F5C6C">
          <w:rPr>
            <w:rFonts w:ascii="Arial" w:hAnsi="Arial" w:cs="Arial"/>
            <w:i w:val="0"/>
            <w:noProof/>
            <w:webHidden/>
            <w:sz w:val="24"/>
            <w:szCs w:val="24"/>
          </w:rPr>
          <w:fldChar w:fldCharType="end"/>
        </w:r>
      </w:hyperlink>
    </w:p>
    <w:p w:rsidR="0083027D" w:rsidRPr="000F5C6C" w:rsidRDefault="00376654" w:rsidP="000F5C6C">
      <w:pPr>
        <w:pStyle w:val="34"/>
        <w:ind w:left="0" w:firstLine="0"/>
        <w:rPr>
          <w:rFonts w:ascii="Arial" w:eastAsiaTheme="minorEastAsia" w:hAnsi="Arial" w:cs="Arial"/>
          <w:i w:val="0"/>
          <w:noProof/>
          <w:sz w:val="24"/>
          <w:szCs w:val="24"/>
        </w:rPr>
      </w:pPr>
      <w:hyperlink w:anchor="_Toc41887298" w:history="1">
        <w:r w:rsidR="0083027D" w:rsidRPr="000F5C6C">
          <w:rPr>
            <w:rStyle w:val="aff"/>
            <w:rFonts w:ascii="Arial" w:hAnsi="Arial" w:cs="Arial"/>
            <w:i w:val="0"/>
            <w:noProof/>
            <w:sz w:val="24"/>
            <w:szCs w:val="24"/>
          </w:rPr>
          <w:t xml:space="preserve">Ж-1. </w:t>
        </w:r>
        <w:r w:rsidR="0083027D" w:rsidRPr="000F5C6C">
          <w:rPr>
            <w:rStyle w:val="aff"/>
            <w:rFonts w:ascii="Arial" w:hAnsi="Arial" w:cs="Arial"/>
            <w:bCs/>
            <w:i w:val="0"/>
            <w:noProof/>
            <w:sz w:val="24"/>
            <w:szCs w:val="24"/>
          </w:rPr>
          <w:t>Зона застройки индивидуальными жилыми домами</w:t>
        </w:r>
        <w:r w:rsidR="0083027D" w:rsidRPr="000F5C6C">
          <w:rPr>
            <w:rFonts w:ascii="Arial" w:hAnsi="Arial" w:cs="Arial"/>
            <w:i w:val="0"/>
            <w:noProof/>
            <w:webHidden/>
            <w:sz w:val="24"/>
            <w:szCs w:val="24"/>
          </w:rPr>
          <w:tab/>
        </w:r>
        <w:r w:rsidR="00C96AF5" w:rsidRPr="000F5C6C">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_Toc41887298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48</w:t>
        </w:r>
        <w:r w:rsidRPr="000F5C6C">
          <w:rPr>
            <w:rFonts w:ascii="Arial" w:hAnsi="Arial" w:cs="Arial"/>
            <w:i w:val="0"/>
            <w:noProof/>
            <w:webHidden/>
            <w:sz w:val="24"/>
            <w:szCs w:val="24"/>
          </w:rPr>
          <w:fldChar w:fldCharType="end"/>
        </w:r>
      </w:hyperlink>
    </w:p>
    <w:p w:rsidR="0083027D" w:rsidRPr="000F5C6C" w:rsidRDefault="00376654" w:rsidP="000F5C6C">
      <w:pPr>
        <w:pStyle w:val="34"/>
        <w:ind w:left="0" w:firstLine="0"/>
        <w:rPr>
          <w:rFonts w:ascii="Arial" w:eastAsiaTheme="minorEastAsia" w:hAnsi="Arial" w:cs="Arial"/>
          <w:i w:val="0"/>
          <w:noProof/>
          <w:sz w:val="24"/>
          <w:szCs w:val="24"/>
        </w:rPr>
      </w:pPr>
      <w:hyperlink w:anchor="_Toc41887299" w:history="1">
        <w:r w:rsidR="0083027D" w:rsidRPr="000F5C6C">
          <w:rPr>
            <w:rStyle w:val="aff"/>
            <w:rFonts w:ascii="Arial" w:hAnsi="Arial" w:cs="Arial"/>
            <w:i w:val="0"/>
            <w:noProof/>
            <w:sz w:val="24"/>
            <w:szCs w:val="24"/>
          </w:rPr>
          <w:t>Ж-2. Зона застройки малоэтажными  жилыми домами (2-3 этажа)</w:t>
        </w:r>
        <w:r w:rsidR="0083027D" w:rsidRPr="000F5C6C">
          <w:rPr>
            <w:rFonts w:ascii="Arial" w:hAnsi="Arial" w:cs="Arial"/>
            <w:i w:val="0"/>
            <w:noProof/>
            <w:webHidden/>
            <w:sz w:val="24"/>
            <w:szCs w:val="24"/>
          </w:rPr>
          <w:tab/>
        </w:r>
        <w:r w:rsidR="00C96AF5" w:rsidRPr="000F5C6C">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_Toc41887299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53</w:t>
        </w:r>
        <w:r w:rsidRPr="000F5C6C">
          <w:rPr>
            <w:rFonts w:ascii="Arial" w:hAnsi="Arial" w:cs="Arial"/>
            <w:i w:val="0"/>
            <w:noProof/>
            <w:webHidden/>
            <w:sz w:val="24"/>
            <w:szCs w:val="24"/>
          </w:rPr>
          <w:fldChar w:fldCharType="end"/>
        </w:r>
      </w:hyperlink>
    </w:p>
    <w:p w:rsidR="0083027D" w:rsidRPr="000F5C6C" w:rsidRDefault="00376654" w:rsidP="000F5C6C">
      <w:pPr>
        <w:pStyle w:val="34"/>
        <w:ind w:left="0" w:firstLine="0"/>
        <w:rPr>
          <w:rFonts w:ascii="Arial" w:eastAsiaTheme="minorEastAsia" w:hAnsi="Arial" w:cs="Arial"/>
          <w:i w:val="0"/>
          <w:noProof/>
          <w:sz w:val="24"/>
          <w:szCs w:val="24"/>
        </w:rPr>
      </w:pPr>
      <w:hyperlink w:anchor="_Toc41887300" w:history="1">
        <w:r w:rsidR="0083027D" w:rsidRPr="000F5C6C">
          <w:rPr>
            <w:rStyle w:val="aff"/>
            <w:rFonts w:ascii="Arial" w:hAnsi="Arial" w:cs="Arial"/>
            <w:i w:val="0"/>
            <w:noProof/>
            <w:sz w:val="24"/>
            <w:szCs w:val="24"/>
          </w:rPr>
          <w:t xml:space="preserve">О-1. </w:t>
        </w:r>
        <w:r w:rsidR="0083027D" w:rsidRPr="000F5C6C">
          <w:rPr>
            <w:rStyle w:val="aff"/>
            <w:rFonts w:ascii="Arial" w:hAnsi="Arial" w:cs="Arial"/>
            <w:bCs/>
            <w:i w:val="0"/>
            <w:noProof/>
            <w:sz w:val="24"/>
            <w:szCs w:val="24"/>
          </w:rPr>
          <w:t>Зона делового, общественного и коммерческого назначения</w:t>
        </w:r>
        <w:r w:rsidR="0083027D" w:rsidRPr="000F5C6C">
          <w:rPr>
            <w:rStyle w:val="aff"/>
            <w:rFonts w:ascii="Arial" w:hAnsi="Arial" w:cs="Arial"/>
            <w:i w:val="0"/>
            <w:noProof/>
            <w:sz w:val="24"/>
            <w:szCs w:val="24"/>
          </w:rPr>
          <w:t xml:space="preserve"> </w:t>
        </w:r>
        <w:r w:rsidR="0083027D" w:rsidRPr="000F5C6C">
          <w:rPr>
            <w:rStyle w:val="aff"/>
            <w:rFonts w:ascii="Arial" w:eastAsia="MS Mincho" w:hAnsi="Arial" w:cs="Arial"/>
            <w:i w:val="0"/>
            <w:noProof/>
            <w:sz w:val="24"/>
            <w:szCs w:val="24"/>
          </w:rPr>
          <w:t>.</w:t>
        </w:r>
        <w:r w:rsidR="0083027D" w:rsidRPr="000F5C6C">
          <w:rPr>
            <w:rFonts w:ascii="Arial" w:hAnsi="Arial" w:cs="Arial"/>
            <w:i w:val="0"/>
            <w:noProof/>
            <w:webHidden/>
            <w:sz w:val="24"/>
            <w:szCs w:val="24"/>
          </w:rPr>
          <w:tab/>
        </w:r>
        <w:r w:rsidR="00C96AF5" w:rsidRPr="000F5C6C">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_Toc41887300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59</w:t>
        </w:r>
        <w:r w:rsidRPr="000F5C6C">
          <w:rPr>
            <w:rFonts w:ascii="Arial" w:hAnsi="Arial" w:cs="Arial"/>
            <w:i w:val="0"/>
            <w:noProof/>
            <w:webHidden/>
            <w:sz w:val="24"/>
            <w:szCs w:val="24"/>
          </w:rPr>
          <w:fldChar w:fldCharType="end"/>
        </w:r>
      </w:hyperlink>
    </w:p>
    <w:p w:rsidR="0083027D" w:rsidRPr="000F5C6C" w:rsidRDefault="00376654" w:rsidP="000F5C6C">
      <w:pPr>
        <w:pStyle w:val="34"/>
        <w:ind w:left="0" w:firstLine="0"/>
        <w:rPr>
          <w:rFonts w:ascii="Arial" w:eastAsiaTheme="minorEastAsia" w:hAnsi="Arial" w:cs="Arial"/>
          <w:i w:val="0"/>
          <w:noProof/>
          <w:sz w:val="24"/>
          <w:szCs w:val="24"/>
        </w:rPr>
      </w:pPr>
      <w:hyperlink w:anchor="_Toc41887301" w:history="1">
        <w:r w:rsidR="0083027D" w:rsidRPr="000F5C6C">
          <w:rPr>
            <w:rStyle w:val="aff"/>
            <w:rFonts w:ascii="Arial" w:hAnsi="Arial" w:cs="Arial"/>
            <w:i w:val="0"/>
            <w:noProof/>
            <w:sz w:val="24"/>
            <w:szCs w:val="24"/>
          </w:rPr>
          <w:t>О-2.  Зона дошкольных и учебно-образовательных учреждений</w:t>
        </w:r>
        <w:r w:rsidR="0083027D" w:rsidRPr="000F5C6C">
          <w:rPr>
            <w:rFonts w:ascii="Arial" w:hAnsi="Arial" w:cs="Arial"/>
            <w:i w:val="0"/>
            <w:noProof/>
            <w:webHidden/>
            <w:sz w:val="24"/>
            <w:szCs w:val="24"/>
          </w:rPr>
          <w:tab/>
        </w:r>
        <w:r w:rsidR="00C96AF5" w:rsidRPr="000F5C6C">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_Toc41887301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67</w:t>
        </w:r>
        <w:r w:rsidRPr="000F5C6C">
          <w:rPr>
            <w:rFonts w:ascii="Arial" w:hAnsi="Arial" w:cs="Arial"/>
            <w:i w:val="0"/>
            <w:noProof/>
            <w:webHidden/>
            <w:sz w:val="24"/>
            <w:szCs w:val="24"/>
          </w:rPr>
          <w:fldChar w:fldCharType="end"/>
        </w:r>
      </w:hyperlink>
    </w:p>
    <w:p w:rsidR="0083027D" w:rsidRPr="000F5C6C" w:rsidRDefault="00376654" w:rsidP="000F5C6C">
      <w:pPr>
        <w:pStyle w:val="34"/>
        <w:ind w:left="0" w:firstLine="0"/>
        <w:rPr>
          <w:rFonts w:ascii="Arial" w:eastAsiaTheme="minorEastAsia" w:hAnsi="Arial" w:cs="Arial"/>
          <w:i w:val="0"/>
          <w:noProof/>
          <w:sz w:val="24"/>
          <w:szCs w:val="24"/>
        </w:rPr>
      </w:pPr>
      <w:hyperlink w:anchor="_Toc41887302" w:history="1">
        <w:r w:rsidR="0083027D" w:rsidRPr="000F5C6C">
          <w:rPr>
            <w:rStyle w:val="aff"/>
            <w:rFonts w:ascii="Arial" w:hAnsi="Arial" w:cs="Arial"/>
            <w:i w:val="0"/>
            <w:noProof/>
            <w:sz w:val="24"/>
            <w:szCs w:val="24"/>
          </w:rPr>
          <w:t>О-3.  Зона учреждений здравоохранения</w:t>
        </w:r>
        <w:r w:rsidR="0083027D" w:rsidRPr="000F5C6C">
          <w:rPr>
            <w:rFonts w:ascii="Arial" w:hAnsi="Arial" w:cs="Arial"/>
            <w:i w:val="0"/>
            <w:noProof/>
            <w:webHidden/>
            <w:sz w:val="24"/>
            <w:szCs w:val="24"/>
          </w:rPr>
          <w:tab/>
        </w:r>
        <w:r w:rsidR="00C96AF5" w:rsidRPr="000F5C6C">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_Toc41887302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72</w:t>
        </w:r>
        <w:r w:rsidRPr="000F5C6C">
          <w:rPr>
            <w:rFonts w:ascii="Arial" w:hAnsi="Arial" w:cs="Arial"/>
            <w:i w:val="0"/>
            <w:noProof/>
            <w:webHidden/>
            <w:sz w:val="24"/>
            <w:szCs w:val="24"/>
          </w:rPr>
          <w:fldChar w:fldCharType="end"/>
        </w:r>
      </w:hyperlink>
    </w:p>
    <w:p w:rsidR="0083027D" w:rsidRPr="000F5C6C" w:rsidRDefault="00376654" w:rsidP="000F5C6C">
      <w:pPr>
        <w:pStyle w:val="34"/>
        <w:ind w:left="0" w:firstLine="0"/>
        <w:rPr>
          <w:rFonts w:ascii="Arial" w:eastAsiaTheme="minorEastAsia" w:hAnsi="Arial" w:cs="Arial"/>
          <w:i w:val="0"/>
          <w:noProof/>
          <w:sz w:val="24"/>
          <w:szCs w:val="24"/>
        </w:rPr>
      </w:pPr>
      <w:hyperlink w:anchor="_Toc41887303" w:history="1">
        <w:r w:rsidR="0083027D" w:rsidRPr="000F5C6C">
          <w:rPr>
            <w:rStyle w:val="aff"/>
            <w:rFonts w:ascii="Arial" w:hAnsi="Arial" w:cs="Arial"/>
            <w:i w:val="0"/>
            <w:noProof/>
            <w:sz w:val="24"/>
            <w:szCs w:val="24"/>
          </w:rPr>
          <w:t xml:space="preserve">П-1 </w:t>
        </w:r>
        <w:r w:rsidR="0083027D" w:rsidRPr="000F5C6C">
          <w:rPr>
            <w:rStyle w:val="aff"/>
            <w:rFonts w:ascii="Arial" w:hAnsi="Arial" w:cs="Arial"/>
            <w:bCs/>
            <w:i w:val="0"/>
            <w:noProof/>
            <w:sz w:val="24"/>
            <w:szCs w:val="24"/>
          </w:rPr>
          <w:t xml:space="preserve">Зона производственно–коммунальных объектов </w:t>
        </w:r>
        <w:r w:rsidR="0083027D" w:rsidRPr="000F5C6C">
          <w:rPr>
            <w:rStyle w:val="aff"/>
            <w:rFonts w:ascii="Arial" w:hAnsi="Arial" w:cs="Arial"/>
            <w:bCs/>
            <w:i w:val="0"/>
            <w:noProof/>
            <w:sz w:val="24"/>
            <w:szCs w:val="24"/>
            <w:lang w:val="en-US"/>
          </w:rPr>
          <w:t>I</w:t>
        </w:r>
        <w:r w:rsidR="0083027D" w:rsidRPr="000F5C6C">
          <w:rPr>
            <w:rStyle w:val="aff"/>
            <w:rFonts w:ascii="Arial" w:hAnsi="Arial" w:cs="Arial"/>
            <w:bCs/>
            <w:i w:val="0"/>
            <w:noProof/>
            <w:sz w:val="24"/>
            <w:szCs w:val="24"/>
          </w:rPr>
          <w:t xml:space="preserve"> класса вредности.</w:t>
        </w:r>
        <w:r w:rsidR="0083027D" w:rsidRPr="000F5C6C">
          <w:rPr>
            <w:rFonts w:ascii="Arial" w:hAnsi="Arial" w:cs="Arial"/>
            <w:i w:val="0"/>
            <w:noProof/>
            <w:webHidden/>
            <w:sz w:val="24"/>
            <w:szCs w:val="24"/>
          </w:rPr>
          <w:tab/>
        </w:r>
        <w:r w:rsidR="00C96AF5" w:rsidRPr="000F5C6C">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_Toc41887303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76</w:t>
        </w:r>
        <w:r w:rsidRPr="000F5C6C">
          <w:rPr>
            <w:rFonts w:ascii="Arial" w:hAnsi="Arial" w:cs="Arial"/>
            <w:i w:val="0"/>
            <w:noProof/>
            <w:webHidden/>
            <w:sz w:val="24"/>
            <w:szCs w:val="24"/>
          </w:rPr>
          <w:fldChar w:fldCharType="end"/>
        </w:r>
      </w:hyperlink>
    </w:p>
    <w:p w:rsidR="0083027D" w:rsidRPr="000F5C6C" w:rsidRDefault="00376654" w:rsidP="000F5C6C">
      <w:pPr>
        <w:pStyle w:val="34"/>
        <w:ind w:left="0" w:firstLine="0"/>
        <w:rPr>
          <w:rFonts w:ascii="Arial" w:eastAsiaTheme="minorEastAsia" w:hAnsi="Arial" w:cs="Arial"/>
          <w:i w:val="0"/>
          <w:noProof/>
          <w:sz w:val="24"/>
          <w:szCs w:val="24"/>
        </w:rPr>
      </w:pPr>
      <w:hyperlink w:anchor="_Toc41887304" w:history="1">
        <w:r w:rsidR="0083027D" w:rsidRPr="000F5C6C">
          <w:rPr>
            <w:rStyle w:val="aff"/>
            <w:rFonts w:ascii="Arial" w:hAnsi="Arial" w:cs="Arial"/>
            <w:i w:val="0"/>
            <w:noProof/>
            <w:sz w:val="24"/>
            <w:szCs w:val="24"/>
          </w:rPr>
          <w:t xml:space="preserve">П-2 </w:t>
        </w:r>
        <w:r w:rsidR="0083027D" w:rsidRPr="000F5C6C">
          <w:rPr>
            <w:rStyle w:val="aff"/>
            <w:rFonts w:ascii="Arial" w:hAnsi="Arial" w:cs="Arial"/>
            <w:bCs/>
            <w:i w:val="0"/>
            <w:noProof/>
            <w:sz w:val="24"/>
            <w:szCs w:val="24"/>
          </w:rPr>
          <w:t>Зона производственно-коммунальных объектов III класса вредности.</w:t>
        </w:r>
        <w:r w:rsidR="0083027D" w:rsidRPr="000F5C6C">
          <w:rPr>
            <w:rFonts w:ascii="Arial" w:hAnsi="Arial" w:cs="Arial"/>
            <w:i w:val="0"/>
            <w:noProof/>
            <w:webHidden/>
            <w:sz w:val="24"/>
            <w:szCs w:val="24"/>
          </w:rPr>
          <w:tab/>
        </w:r>
        <w:r w:rsidR="00C96AF5" w:rsidRPr="000F5C6C">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_Toc41887304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81</w:t>
        </w:r>
        <w:r w:rsidRPr="000F5C6C">
          <w:rPr>
            <w:rFonts w:ascii="Arial" w:hAnsi="Arial" w:cs="Arial"/>
            <w:i w:val="0"/>
            <w:noProof/>
            <w:webHidden/>
            <w:sz w:val="24"/>
            <w:szCs w:val="24"/>
          </w:rPr>
          <w:fldChar w:fldCharType="end"/>
        </w:r>
      </w:hyperlink>
    </w:p>
    <w:p w:rsidR="0083027D" w:rsidRPr="000F5C6C" w:rsidRDefault="00376654" w:rsidP="000F5C6C">
      <w:pPr>
        <w:pStyle w:val="34"/>
        <w:ind w:left="0" w:firstLine="0"/>
        <w:rPr>
          <w:rFonts w:ascii="Arial" w:eastAsiaTheme="minorEastAsia" w:hAnsi="Arial" w:cs="Arial"/>
          <w:i w:val="0"/>
          <w:noProof/>
          <w:sz w:val="24"/>
          <w:szCs w:val="24"/>
        </w:rPr>
      </w:pPr>
      <w:hyperlink w:anchor="_Toc41887305" w:history="1">
        <w:r w:rsidR="0083027D" w:rsidRPr="000F5C6C">
          <w:rPr>
            <w:rStyle w:val="aff"/>
            <w:rFonts w:ascii="Arial" w:hAnsi="Arial" w:cs="Arial"/>
            <w:i w:val="0"/>
            <w:noProof/>
            <w:sz w:val="24"/>
            <w:szCs w:val="24"/>
          </w:rPr>
          <w:t xml:space="preserve">П-3 </w:t>
        </w:r>
        <w:r w:rsidR="0083027D" w:rsidRPr="000F5C6C">
          <w:rPr>
            <w:rStyle w:val="aff"/>
            <w:rFonts w:ascii="Arial" w:hAnsi="Arial" w:cs="Arial"/>
            <w:bCs/>
            <w:i w:val="0"/>
            <w:noProof/>
            <w:sz w:val="24"/>
            <w:szCs w:val="24"/>
          </w:rPr>
          <w:t>Зона производственно–коммунальных объектов IV классов вредности</w:t>
        </w:r>
        <w:r w:rsidR="00C96AF5" w:rsidRPr="000F5C6C">
          <w:rPr>
            <w:rStyle w:val="aff"/>
            <w:rFonts w:ascii="Arial" w:hAnsi="Arial" w:cs="Arial"/>
            <w:bCs/>
            <w:i w:val="0"/>
            <w:noProof/>
            <w:sz w:val="24"/>
            <w:szCs w:val="24"/>
          </w:rPr>
          <w:t>…</w:t>
        </w:r>
        <w:r w:rsidR="0083027D" w:rsidRPr="000F5C6C">
          <w:rPr>
            <w:rFonts w:ascii="Arial" w:hAnsi="Arial" w:cs="Arial"/>
            <w:i w:val="0"/>
            <w:noProof/>
            <w:webHidden/>
            <w:sz w:val="24"/>
            <w:szCs w:val="24"/>
          </w:rPr>
          <w:tab/>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_Toc41887305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92</w:t>
        </w:r>
        <w:r w:rsidRPr="000F5C6C">
          <w:rPr>
            <w:rFonts w:ascii="Arial" w:hAnsi="Arial" w:cs="Arial"/>
            <w:i w:val="0"/>
            <w:noProof/>
            <w:webHidden/>
            <w:sz w:val="24"/>
            <w:szCs w:val="24"/>
          </w:rPr>
          <w:fldChar w:fldCharType="end"/>
        </w:r>
      </w:hyperlink>
    </w:p>
    <w:p w:rsidR="0083027D" w:rsidRPr="000F5C6C" w:rsidRDefault="00376654" w:rsidP="000F5C6C">
      <w:pPr>
        <w:pStyle w:val="34"/>
        <w:ind w:left="0" w:firstLine="0"/>
        <w:rPr>
          <w:rFonts w:ascii="Arial" w:eastAsiaTheme="minorEastAsia" w:hAnsi="Arial" w:cs="Arial"/>
          <w:i w:val="0"/>
          <w:noProof/>
          <w:sz w:val="24"/>
          <w:szCs w:val="24"/>
        </w:rPr>
      </w:pPr>
      <w:hyperlink w:anchor="_Toc41887306" w:history="1">
        <w:r w:rsidR="0083027D" w:rsidRPr="000F5C6C">
          <w:rPr>
            <w:rStyle w:val="aff"/>
            <w:rFonts w:ascii="Arial" w:hAnsi="Arial" w:cs="Arial"/>
            <w:i w:val="0"/>
            <w:noProof/>
            <w:sz w:val="24"/>
            <w:szCs w:val="24"/>
          </w:rPr>
          <w:t xml:space="preserve">П-4 </w:t>
        </w:r>
        <w:r w:rsidR="0083027D" w:rsidRPr="000F5C6C">
          <w:rPr>
            <w:rStyle w:val="aff"/>
            <w:rFonts w:ascii="Arial" w:hAnsi="Arial" w:cs="Arial"/>
            <w:bCs/>
            <w:i w:val="0"/>
            <w:noProof/>
            <w:sz w:val="24"/>
            <w:szCs w:val="24"/>
          </w:rPr>
          <w:t>Зона производственно–коммунальных объектов V классов вредности.</w:t>
        </w:r>
        <w:r w:rsidR="0083027D" w:rsidRPr="000F5C6C">
          <w:rPr>
            <w:rFonts w:ascii="Arial" w:hAnsi="Arial" w:cs="Arial"/>
            <w:i w:val="0"/>
            <w:noProof/>
            <w:webHidden/>
            <w:sz w:val="24"/>
            <w:szCs w:val="24"/>
          </w:rPr>
          <w:tab/>
        </w:r>
        <w:r w:rsidR="00C96AF5" w:rsidRPr="000F5C6C">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_Toc41887306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102</w:t>
        </w:r>
        <w:r w:rsidRPr="000F5C6C">
          <w:rPr>
            <w:rFonts w:ascii="Arial" w:hAnsi="Arial" w:cs="Arial"/>
            <w:i w:val="0"/>
            <w:noProof/>
            <w:webHidden/>
            <w:sz w:val="24"/>
            <w:szCs w:val="24"/>
          </w:rPr>
          <w:fldChar w:fldCharType="end"/>
        </w:r>
      </w:hyperlink>
    </w:p>
    <w:p w:rsidR="0083027D" w:rsidRPr="000F5C6C" w:rsidRDefault="00376654" w:rsidP="000F5C6C">
      <w:pPr>
        <w:pStyle w:val="34"/>
        <w:ind w:left="0" w:firstLine="0"/>
        <w:rPr>
          <w:rFonts w:ascii="Arial" w:eastAsiaTheme="minorEastAsia" w:hAnsi="Arial" w:cs="Arial"/>
          <w:i w:val="0"/>
          <w:noProof/>
          <w:sz w:val="24"/>
          <w:szCs w:val="24"/>
        </w:rPr>
      </w:pPr>
      <w:hyperlink w:anchor="_Toc41887307" w:history="1">
        <w:r w:rsidR="0083027D" w:rsidRPr="000F5C6C">
          <w:rPr>
            <w:rStyle w:val="aff"/>
            <w:rFonts w:ascii="Arial" w:hAnsi="Arial" w:cs="Arial"/>
            <w:i w:val="0"/>
            <w:noProof/>
            <w:sz w:val="24"/>
            <w:szCs w:val="24"/>
          </w:rPr>
          <w:t xml:space="preserve">ПР-1. </w:t>
        </w:r>
        <w:r w:rsidR="0083027D" w:rsidRPr="000F5C6C">
          <w:rPr>
            <w:rStyle w:val="aff"/>
            <w:rFonts w:ascii="Arial" w:hAnsi="Arial" w:cs="Arial"/>
            <w:bCs/>
            <w:i w:val="0"/>
            <w:noProof/>
            <w:sz w:val="24"/>
            <w:szCs w:val="24"/>
          </w:rPr>
          <w:t>Зона зеленых насаждений, выполняющих санитарно-защитные функции</w:t>
        </w:r>
        <w:r w:rsidR="0083027D" w:rsidRPr="000F5C6C">
          <w:rPr>
            <w:rFonts w:ascii="Arial" w:hAnsi="Arial" w:cs="Arial"/>
            <w:i w:val="0"/>
            <w:noProof/>
            <w:webHidden/>
            <w:sz w:val="24"/>
            <w:szCs w:val="24"/>
          </w:rPr>
          <w:tab/>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_Toc41887307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113</w:t>
        </w:r>
        <w:r w:rsidRPr="000F5C6C">
          <w:rPr>
            <w:rFonts w:ascii="Arial" w:hAnsi="Arial" w:cs="Arial"/>
            <w:i w:val="0"/>
            <w:noProof/>
            <w:webHidden/>
            <w:sz w:val="24"/>
            <w:szCs w:val="24"/>
          </w:rPr>
          <w:fldChar w:fldCharType="end"/>
        </w:r>
      </w:hyperlink>
    </w:p>
    <w:p w:rsidR="0083027D" w:rsidRPr="000F5C6C" w:rsidRDefault="00376654" w:rsidP="000F5C6C">
      <w:pPr>
        <w:pStyle w:val="34"/>
        <w:ind w:left="0" w:firstLine="0"/>
        <w:rPr>
          <w:rFonts w:ascii="Arial" w:eastAsiaTheme="minorEastAsia" w:hAnsi="Arial" w:cs="Arial"/>
          <w:i w:val="0"/>
          <w:noProof/>
          <w:sz w:val="24"/>
          <w:szCs w:val="24"/>
        </w:rPr>
      </w:pPr>
      <w:hyperlink w:anchor="_Toc41887308" w:history="1">
        <w:r w:rsidR="0083027D" w:rsidRPr="000F5C6C">
          <w:rPr>
            <w:rStyle w:val="aff"/>
            <w:rFonts w:ascii="Arial" w:hAnsi="Arial" w:cs="Arial"/>
            <w:i w:val="0"/>
            <w:noProof/>
            <w:sz w:val="24"/>
            <w:szCs w:val="24"/>
          </w:rPr>
          <w:t xml:space="preserve">И-1. </w:t>
        </w:r>
        <w:r w:rsidR="0083027D" w:rsidRPr="000F5C6C">
          <w:rPr>
            <w:rStyle w:val="aff"/>
            <w:rFonts w:ascii="Arial" w:hAnsi="Arial" w:cs="Arial"/>
            <w:bCs/>
            <w:i w:val="0"/>
            <w:noProof/>
            <w:sz w:val="24"/>
            <w:szCs w:val="24"/>
          </w:rPr>
          <w:t>Зона инженерной инфраструктуры</w:t>
        </w:r>
        <w:r w:rsidR="0083027D" w:rsidRPr="000F5C6C">
          <w:rPr>
            <w:rFonts w:ascii="Arial" w:hAnsi="Arial" w:cs="Arial"/>
            <w:i w:val="0"/>
            <w:noProof/>
            <w:webHidden/>
            <w:sz w:val="24"/>
            <w:szCs w:val="24"/>
          </w:rPr>
          <w:tab/>
        </w:r>
        <w:r w:rsidR="00C96AF5" w:rsidRPr="000F5C6C">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_Toc41887308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117</w:t>
        </w:r>
        <w:r w:rsidRPr="000F5C6C">
          <w:rPr>
            <w:rFonts w:ascii="Arial" w:hAnsi="Arial" w:cs="Arial"/>
            <w:i w:val="0"/>
            <w:noProof/>
            <w:webHidden/>
            <w:sz w:val="24"/>
            <w:szCs w:val="24"/>
          </w:rPr>
          <w:fldChar w:fldCharType="end"/>
        </w:r>
      </w:hyperlink>
    </w:p>
    <w:p w:rsidR="0083027D" w:rsidRPr="000F5C6C" w:rsidRDefault="00376654" w:rsidP="000F5C6C">
      <w:pPr>
        <w:pStyle w:val="34"/>
        <w:ind w:left="0" w:firstLine="0"/>
        <w:rPr>
          <w:rFonts w:ascii="Arial" w:eastAsiaTheme="minorEastAsia" w:hAnsi="Arial" w:cs="Arial"/>
          <w:i w:val="0"/>
          <w:noProof/>
          <w:sz w:val="24"/>
          <w:szCs w:val="24"/>
        </w:rPr>
      </w:pPr>
      <w:hyperlink w:anchor="_Toc41887309" w:history="1">
        <w:r w:rsidR="0083027D" w:rsidRPr="000F5C6C">
          <w:rPr>
            <w:rStyle w:val="aff"/>
            <w:rFonts w:ascii="Arial" w:hAnsi="Arial" w:cs="Arial"/>
            <w:i w:val="0"/>
            <w:noProof/>
            <w:sz w:val="24"/>
            <w:szCs w:val="24"/>
          </w:rPr>
          <w:t xml:space="preserve">Т-1. </w:t>
        </w:r>
        <w:r w:rsidR="0083027D" w:rsidRPr="000F5C6C">
          <w:rPr>
            <w:rStyle w:val="aff"/>
            <w:rFonts w:ascii="Arial" w:hAnsi="Arial" w:cs="Arial"/>
            <w:bCs/>
            <w:i w:val="0"/>
            <w:noProof/>
            <w:sz w:val="24"/>
            <w:szCs w:val="24"/>
          </w:rPr>
          <w:t>Зона транспортной инфраструктуры.</w:t>
        </w:r>
        <w:r w:rsidR="0083027D" w:rsidRPr="000F5C6C">
          <w:rPr>
            <w:rFonts w:ascii="Arial" w:hAnsi="Arial" w:cs="Arial"/>
            <w:i w:val="0"/>
            <w:noProof/>
            <w:webHidden/>
            <w:sz w:val="24"/>
            <w:szCs w:val="24"/>
          </w:rPr>
          <w:tab/>
        </w:r>
        <w:r w:rsidR="00C96AF5" w:rsidRPr="000F5C6C">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_Toc41887309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124</w:t>
        </w:r>
        <w:r w:rsidRPr="000F5C6C">
          <w:rPr>
            <w:rFonts w:ascii="Arial" w:hAnsi="Arial" w:cs="Arial"/>
            <w:i w:val="0"/>
            <w:noProof/>
            <w:webHidden/>
            <w:sz w:val="24"/>
            <w:szCs w:val="24"/>
          </w:rPr>
          <w:fldChar w:fldCharType="end"/>
        </w:r>
      </w:hyperlink>
    </w:p>
    <w:p w:rsidR="0083027D" w:rsidRPr="000F5C6C" w:rsidRDefault="00376654" w:rsidP="000F5C6C">
      <w:pPr>
        <w:pStyle w:val="34"/>
        <w:ind w:left="0" w:firstLine="0"/>
        <w:rPr>
          <w:rFonts w:ascii="Arial" w:eastAsiaTheme="minorEastAsia" w:hAnsi="Arial" w:cs="Arial"/>
          <w:i w:val="0"/>
          <w:noProof/>
          <w:sz w:val="24"/>
          <w:szCs w:val="24"/>
        </w:rPr>
      </w:pPr>
      <w:hyperlink w:anchor="_Toc41887310" w:history="1">
        <w:r w:rsidR="0083027D" w:rsidRPr="000F5C6C">
          <w:rPr>
            <w:rStyle w:val="aff"/>
            <w:rFonts w:ascii="Arial" w:hAnsi="Arial" w:cs="Arial"/>
            <w:i w:val="0"/>
            <w:noProof/>
            <w:sz w:val="24"/>
            <w:szCs w:val="24"/>
          </w:rPr>
          <w:t>СХ-1. Зона сельхозиспользования.</w:t>
        </w:r>
        <w:r w:rsidR="0083027D" w:rsidRPr="000F5C6C">
          <w:rPr>
            <w:rFonts w:ascii="Arial" w:hAnsi="Arial" w:cs="Arial"/>
            <w:i w:val="0"/>
            <w:noProof/>
            <w:webHidden/>
            <w:sz w:val="24"/>
            <w:szCs w:val="24"/>
          </w:rPr>
          <w:tab/>
        </w:r>
        <w:r w:rsidR="00C96AF5" w:rsidRPr="000F5C6C">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_Toc41887310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129</w:t>
        </w:r>
        <w:r w:rsidRPr="000F5C6C">
          <w:rPr>
            <w:rFonts w:ascii="Arial" w:hAnsi="Arial" w:cs="Arial"/>
            <w:i w:val="0"/>
            <w:noProof/>
            <w:webHidden/>
            <w:sz w:val="24"/>
            <w:szCs w:val="24"/>
          </w:rPr>
          <w:fldChar w:fldCharType="end"/>
        </w:r>
      </w:hyperlink>
    </w:p>
    <w:p w:rsidR="0083027D" w:rsidRPr="000F5C6C" w:rsidRDefault="00376654" w:rsidP="000F5C6C">
      <w:pPr>
        <w:pStyle w:val="34"/>
        <w:ind w:left="0" w:firstLine="0"/>
        <w:rPr>
          <w:rFonts w:ascii="Arial" w:eastAsiaTheme="minorEastAsia" w:hAnsi="Arial" w:cs="Arial"/>
          <w:i w:val="0"/>
          <w:noProof/>
          <w:sz w:val="24"/>
          <w:szCs w:val="24"/>
        </w:rPr>
      </w:pPr>
      <w:hyperlink w:anchor="_Toc41887311" w:history="1">
        <w:r w:rsidR="0083027D" w:rsidRPr="000F5C6C">
          <w:rPr>
            <w:rStyle w:val="aff"/>
            <w:rFonts w:ascii="Arial" w:hAnsi="Arial" w:cs="Arial"/>
            <w:i w:val="0"/>
            <w:noProof/>
            <w:sz w:val="24"/>
            <w:szCs w:val="24"/>
          </w:rPr>
          <w:t>СХ-2. Зона сельхозназначения*.</w:t>
        </w:r>
        <w:r w:rsidR="0083027D" w:rsidRPr="000F5C6C">
          <w:rPr>
            <w:rFonts w:ascii="Arial" w:hAnsi="Arial" w:cs="Arial"/>
            <w:i w:val="0"/>
            <w:noProof/>
            <w:webHidden/>
            <w:sz w:val="24"/>
            <w:szCs w:val="24"/>
          </w:rPr>
          <w:tab/>
        </w:r>
        <w:r w:rsidR="00C96AF5" w:rsidRPr="000F5C6C">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_Toc41887311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137</w:t>
        </w:r>
        <w:r w:rsidRPr="000F5C6C">
          <w:rPr>
            <w:rFonts w:ascii="Arial" w:hAnsi="Arial" w:cs="Arial"/>
            <w:i w:val="0"/>
            <w:noProof/>
            <w:webHidden/>
            <w:sz w:val="24"/>
            <w:szCs w:val="24"/>
          </w:rPr>
          <w:fldChar w:fldCharType="end"/>
        </w:r>
      </w:hyperlink>
    </w:p>
    <w:p w:rsidR="0083027D" w:rsidRPr="000F5C6C" w:rsidRDefault="00376654" w:rsidP="000F5C6C">
      <w:pPr>
        <w:pStyle w:val="34"/>
        <w:ind w:left="0" w:firstLine="0"/>
        <w:rPr>
          <w:rFonts w:ascii="Arial" w:eastAsiaTheme="minorEastAsia" w:hAnsi="Arial" w:cs="Arial"/>
          <w:i w:val="0"/>
          <w:noProof/>
          <w:sz w:val="24"/>
          <w:szCs w:val="24"/>
        </w:rPr>
      </w:pPr>
      <w:hyperlink w:anchor="_Toc41887312" w:history="1">
        <w:r w:rsidR="0083027D" w:rsidRPr="000F5C6C">
          <w:rPr>
            <w:rStyle w:val="aff"/>
            <w:rFonts w:ascii="Arial" w:hAnsi="Arial" w:cs="Arial"/>
            <w:i w:val="0"/>
            <w:noProof/>
            <w:sz w:val="24"/>
            <w:szCs w:val="24"/>
          </w:rPr>
          <w:t xml:space="preserve">Р-1. </w:t>
        </w:r>
        <w:r w:rsidR="0083027D" w:rsidRPr="000F5C6C">
          <w:rPr>
            <w:rStyle w:val="aff"/>
            <w:rFonts w:ascii="Arial" w:hAnsi="Arial" w:cs="Arial"/>
            <w:bCs/>
            <w:i w:val="0"/>
            <w:noProof/>
            <w:sz w:val="24"/>
            <w:szCs w:val="24"/>
          </w:rPr>
          <w:t>Рекреационная зона.</w:t>
        </w:r>
        <w:r w:rsidR="0083027D" w:rsidRPr="000F5C6C">
          <w:rPr>
            <w:rFonts w:ascii="Arial" w:hAnsi="Arial" w:cs="Arial"/>
            <w:i w:val="0"/>
            <w:noProof/>
            <w:webHidden/>
            <w:sz w:val="24"/>
            <w:szCs w:val="24"/>
          </w:rPr>
          <w:tab/>
        </w:r>
        <w:r w:rsidR="00C96AF5" w:rsidRPr="000F5C6C">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_Toc41887312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145</w:t>
        </w:r>
        <w:r w:rsidRPr="000F5C6C">
          <w:rPr>
            <w:rFonts w:ascii="Arial" w:hAnsi="Arial" w:cs="Arial"/>
            <w:i w:val="0"/>
            <w:noProof/>
            <w:webHidden/>
            <w:sz w:val="24"/>
            <w:szCs w:val="24"/>
          </w:rPr>
          <w:fldChar w:fldCharType="end"/>
        </w:r>
      </w:hyperlink>
    </w:p>
    <w:p w:rsidR="0083027D" w:rsidRPr="000F5C6C" w:rsidRDefault="00376654" w:rsidP="000F5C6C">
      <w:pPr>
        <w:pStyle w:val="34"/>
        <w:ind w:left="0" w:firstLine="0"/>
        <w:rPr>
          <w:rFonts w:ascii="Arial" w:eastAsiaTheme="minorEastAsia" w:hAnsi="Arial" w:cs="Arial"/>
          <w:i w:val="0"/>
          <w:noProof/>
          <w:sz w:val="24"/>
          <w:szCs w:val="24"/>
        </w:rPr>
      </w:pPr>
      <w:hyperlink w:anchor="_Toc41887313" w:history="1">
        <w:r w:rsidR="0083027D" w:rsidRPr="000F5C6C">
          <w:rPr>
            <w:rStyle w:val="aff"/>
            <w:rFonts w:ascii="Arial" w:hAnsi="Arial" w:cs="Arial"/>
            <w:i w:val="0"/>
            <w:noProof/>
            <w:sz w:val="24"/>
            <w:szCs w:val="24"/>
          </w:rPr>
          <w:t>Р-2. Зона спортивных комплексов и сооружений</w:t>
        </w:r>
        <w:r w:rsidR="0083027D" w:rsidRPr="000F5C6C">
          <w:rPr>
            <w:rFonts w:ascii="Arial" w:hAnsi="Arial" w:cs="Arial"/>
            <w:i w:val="0"/>
            <w:noProof/>
            <w:webHidden/>
            <w:sz w:val="24"/>
            <w:szCs w:val="24"/>
          </w:rPr>
          <w:tab/>
        </w:r>
        <w:r w:rsidR="00C96AF5" w:rsidRPr="000F5C6C">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_Toc41887313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150</w:t>
        </w:r>
        <w:r w:rsidRPr="000F5C6C">
          <w:rPr>
            <w:rFonts w:ascii="Arial" w:hAnsi="Arial" w:cs="Arial"/>
            <w:i w:val="0"/>
            <w:noProof/>
            <w:webHidden/>
            <w:sz w:val="24"/>
            <w:szCs w:val="24"/>
          </w:rPr>
          <w:fldChar w:fldCharType="end"/>
        </w:r>
      </w:hyperlink>
    </w:p>
    <w:p w:rsidR="0083027D" w:rsidRPr="000F5C6C" w:rsidRDefault="00376654" w:rsidP="000F5C6C">
      <w:pPr>
        <w:pStyle w:val="34"/>
        <w:ind w:left="0" w:firstLine="0"/>
        <w:rPr>
          <w:rFonts w:ascii="Arial" w:eastAsiaTheme="minorEastAsia" w:hAnsi="Arial" w:cs="Arial"/>
          <w:i w:val="0"/>
          <w:noProof/>
          <w:sz w:val="24"/>
          <w:szCs w:val="24"/>
        </w:rPr>
      </w:pPr>
      <w:hyperlink w:anchor="_Toc41887314" w:history="1">
        <w:r w:rsidR="0083027D" w:rsidRPr="000F5C6C">
          <w:rPr>
            <w:rStyle w:val="aff"/>
            <w:rFonts w:ascii="Arial" w:hAnsi="Arial" w:cs="Arial"/>
            <w:i w:val="0"/>
            <w:noProof/>
            <w:sz w:val="24"/>
            <w:szCs w:val="24"/>
          </w:rPr>
          <w:t xml:space="preserve">Сп-1. </w:t>
        </w:r>
        <w:r w:rsidR="0083027D" w:rsidRPr="000F5C6C">
          <w:rPr>
            <w:rStyle w:val="aff"/>
            <w:rFonts w:ascii="Arial" w:hAnsi="Arial" w:cs="Arial"/>
            <w:bCs/>
            <w:i w:val="0"/>
            <w:noProof/>
            <w:sz w:val="24"/>
            <w:szCs w:val="24"/>
          </w:rPr>
          <w:t>Зона скотомогильников, участков компостирования ТБО.</w:t>
        </w:r>
        <w:r w:rsidR="0083027D" w:rsidRPr="000F5C6C">
          <w:rPr>
            <w:rFonts w:ascii="Arial" w:hAnsi="Arial" w:cs="Arial"/>
            <w:i w:val="0"/>
            <w:noProof/>
            <w:webHidden/>
            <w:sz w:val="24"/>
            <w:szCs w:val="24"/>
          </w:rPr>
          <w:tab/>
        </w:r>
        <w:r w:rsidR="00C96AF5" w:rsidRPr="000F5C6C">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_Toc41887314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153</w:t>
        </w:r>
        <w:r w:rsidRPr="000F5C6C">
          <w:rPr>
            <w:rFonts w:ascii="Arial" w:hAnsi="Arial" w:cs="Arial"/>
            <w:i w:val="0"/>
            <w:noProof/>
            <w:webHidden/>
            <w:sz w:val="24"/>
            <w:szCs w:val="24"/>
          </w:rPr>
          <w:fldChar w:fldCharType="end"/>
        </w:r>
      </w:hyperlink>
    </w:p>
    <w:p w:rsidR="0083027D" w:rsidRPr="000F5C6C" w:rsidRDefault="00376654" w:rsidP="000F5C6C">
      <w:pPr>
        <w:pStyle w:val="34"/>
        <w:ind w:left="0" w:firstLine="0"/>
        <w:rPr>
          <w:rFonts w:ascii="Arial" w:eastAsiaTheme="minorEastAsia" w:hAnsi="Arial" w:cs="Arial"/>
          <w:i w:val="0"/>
          <w:noProof/>
          <w:sz w:val="24"/>
          <w:szCs w:val="24"/>
        </w:rPr>
      </w:pPr>
      <w:hyperlink w:anchor="_Toc41887315" w:history="1">
        <w:r w:rsidR="0083027D" w:rsidRPr="000F5C6C">
          <w:rPr>
            <w:rStyle w:val="aff"/>
            <w:rFonts w:ascii="Arial" w:hAnsi="Arial" w:cs="Arial"/>
            <w:i w:val="0"/>
            <w:noProof/>
            <w:sz w:val="24"/>
            <w:szCs w:val="24"/>
          </w:rPr>
          <w:t xml:space="preserve">Сп-2. </w:t>
        </w:r>
        <w:r w:rsidR="0083027D" w:rsidRPr="000F5C6C">
          <w:rPr>
            <w:rStyle w:val="aff"/>
            <w:rFonts w:ascii="Arial" w:hAnsi="Arial" w:cs="Arial"/>
            <w:bCs/>
            <w:i w:val="0"/>
            <w:noProof/>
            <w:sz w:val="24"/>
            <w:szCs w:val="24"/>
          </w:rPr>
          <w:t>Зона водозаборных и иных технических сооружений</w:t>
        </w:r>
        <w:r w:rsidR="00C96AF5" w:rsidRPr="000F5C6C">
          <w:rPr>
            <w:rStyle w:val="aff"/>
            <w:rFonts w:ascii="Arial" w:hAnsi="Arial" w:cs="Arial"/>
            <w:bCs/>
            <w:i w:val="0"/>
            <w:noProof/>
            <w:sz w:val="24"/>
            <w:szCs w:val="24"/>
          </w:rPr>
          <w:t>…………………</w:t>
        </w:r>
        <w:r w:rsidR="0083027D" w:rsidRPr="000F5C6C">
          <w:rPr>
            <w:rFonts w:ascii="Arial" w:hAnsi="Arial" w:cs="Arial"/>
            <w:i w:val="0"/>
            <w:noProof/>
            <w:webHidden/>
            <w:sz w:val="24"/>
            <w:szCs w:val="24"/>
          </w:rPr>
          <w:tab/>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_Toc41887315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155</w:t>
        </w:r>
        <w:r w:rsidRPr="000F5C6C">
          <w:rPr>
            <w:rFonts w:ascii="Arial" w:hAnsi="Arial" w:cs="Arial"/>
            <w:i w:val="0"/>
            <w:noProof/>
            <w:webHidden/>
            <w:sz w:val="24"/>
            <w:szCs w:val="24"/>
          </w:rPr>
          <w:fldChar w:fldCharType="end"/>
        </w:r>
      </w:hyperlink>
    </w:p>
    <w:p w:rsidR="0083027D" w:rsidRPr="000F5C6C" w:rsidRDefault="00376654" w:rsidP="000F5C6C">
      <w:pPr>
        <w:pStyle w:val="34"/>
        <w:ind w:left="0" w:firstLine="0"/>
        <w:rPr>
          <w:rFonts w:ascii="Arial" w:eastAsiaTheme="minorEastAsia" w:hAnsi="Arial" w:cs="Arial"/>
          <w:i w:val="0"/>
          <w:noProof/>
          <w:sz w:val="24"/>
          <w:szCs w:val="24"/>
        </w:rPr>
      </w:pPr>
      <w:hyperlink w:anchor="_Toc41887316" w:history="1">
        <w:r w:rsidR="0083027D" w:rsidRPr="000F5C6C">
          <w:rPr>
            <w:rStyle w:val="aff"/>
            <w:rFonts w:ascii="Arial" w:hAnsi="Arial" w:cs="Arial"/>
            <w:i w:val="0"/>
            <w:noProof/>
            <w:sz w:val="24"/>
            <w:szCs w:val="24"/>
          </w:rPr>
          <w:t xml:space="preserve">Сп-3. </w:t>
        </w:r>
        <w:r w:rsidR="0083027D" w:rsidRPr="000F5C6C">
          <w:rPr>
            <w:rStyle w:val="aff"/>
            <w:rFonts w:ascii="Arial" w:hAnsi="Arial" w:cs="Arial"/>
            <w:bCs/>
            <w:i w:val="0"/>
            <w:noProof/>
            <w:sz w:val="24"/>
            <w:szCs w:val="24"/>
          </w:rPr>
          <w:t>Зона специального назначения, связанная с захоронениями.</w:t>
        </w:r>
        <w:r w:rsidR="0083027D" w:rsidRPr="000F5C6C">
          <w:rPr>
            <w:rFonts w:ascii="Arial" w:hAnsi="Arial" w:cs="Arial"/>
            <w:i w:val="0"/>
            <w:noProof/>
            <w:webHidden/>
            <w:sz w:val="24"/>
            <w:szCs w:val="24"/>
          </w:rPr>
          <w:tab/>
        </w:r>
        <w:r w:rsidR="00C96AF5" w:rsidRPr="000F5C6C">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_Toc41887316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157</w:t>
        </w:r>
        <w:r w:rsidRPr="000F5C6C">
          <w:rPr>
            <w:rFonts w:ascii="Arial" w:hAnsi="Arial" w:cs="Arial"/>
            <w:i w:val="0"/>
            <w:noProof/>
            <w:webHidden/>
            <w:sz w:val="24"/>
            <w:szCs w:val="24"/>
          </w:rPr>
          <w:fldChar w:fldCharType="end"/>
        </w:r>
      </w:hyperlink>
    </w:p>
    <w:p w:rsidR="00666C22" w:rsidRDefault="00666C22" w:rsidP="000F5C6C">
      <w:pPr>
        <w:pStyle w:val="21"/>
        <w:ind w:right="0"/>
        <w:jc w:val="left"/>
        <w:rPr>
          <w:rFonts w:ascii="Arial" w:hAnsi="Arial" w:cs="Arial"/>
        </w:rPr>
      </w:pPr>
    </w:p>
    <w:p w:rsidR="0083027D" w:rsidRPr="000F5C6C" w:rsidRDefault="00376654" w:rsidP="000F5C6C">
      <w:pPr>
        <w:pStyle w:val="21"/>
        <w:ind w:right="0"/>
        <w:jc w:val="left"/>
        <w:rPr>
          <w:rFonts w:ascii="Arial" w:eastAsiaTheme="minorEastAsia" w:hAnsi="Arial" w:cs="Arial"/>
          <w:noProof/>
        </w:rPr>
      </w:pPr>
      <w:hyperlink w:anchor="_Toc41887317" w:history="1">
        <w:r w:rsidR="0083027D" w:rsidRPr="000F5C6C">
          <w:rPr>
            <w:rStyle w:val="aff"/>
            <w:rFonts w:ascii="Arial" w:hAnsi="Arial" w:cs="Arial"/>
            <w:noProof/>
          </w:rPr>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83027D" w:rsidRPr="000F5C6C">
          <w:rPr>
            <w:rFonts w:ascii="Arial" w:hAnsi="Arial" w:cs="Arial"/>
            <w:noProof/>
            <w:webHidden/>
          </w:rPr>
          <w:tab/>
        </w:r>
        <w:r w:rsidRPr="000F5C6C">
          <w:rPr>
            <w:rFonts w:ascii="Arial" w:hAnsi="Arial" w:cs="Arial"/>
            <w:noProof/>
            <w:webHidden/>
          </w:rPr>
          <w:fldChar w:fldCharType="begin"/>
        </w:r>
        <w:r w:rsidR="0083027D" w:rsidRPr="000F5C6C">
          <w:rPr>
            <w:rFonts w:ascii="Arial" w:hAnsi="Arial" w:cs="Arial"/>
            <w:noProof/>
            <w:webHidden/>
          </w:rPr>
          <w:instrText xml:space="preserve"> PAGEREF _Toc41887317 \h </w:instrText>
        </w:r>
        <w:r w:rsidRPr="000F5C6C">
          <w:rPr>
            <w:rFonts w:ascii="Arial" w:hAnsi="Arial" w:cs="Arial"/>
            <w:noProof/>
            <w:webHidden/>
          </w:rPr>
        </w:r>
        <w:r w:rsidRPr="000F5C6C">
          <w:rPr>
            <w:rFonts w:ascii="Arial" w:hAnsi="Arial" w:cs="Arial"/>
            <w:noProof/>
            <w:webHidden/>
          </w:rPr>
          <w:fldChar w:fldCharType="separate"/>
        </w:r>
        <w:r w:rsidR="00666C22">
          <w:rPr>
            <w:rFonts w:ascii="Arial" w:hAnsi="Arial" w:cs="Arial"/>
            <w:noProof/>
            <w:webHidden/>
          </w:rPr>
          <w:t>160</w:t>
        </w:r>
        <w:r w:rsidRPr="000F5C6C">
          <w:rPr>
            <w:rFonts w:ascii="Arial" w:hAnsi="Arial" w:cs="Arial"/>
            <w:noProof/>
            <w:webHidden/>
          </w:rPr>
          <w:fldChar w:fldCharType="end"/>
        </w:r>
      </w:hyperlink>
    </w:p>
    <w:p w:rsidR="00666C22" w:rsidRDefault="00666C22" w:rsidP="000F5C6C">
      <w:pPr>
        <w:pStyle w:val="34"/>
        <w:ind w:left="0" w:firstLine="0"/>
        <w:rPr>
          <w:rFonts w:ascii="Arial" w:hAnsi="Arial" w:cs="Arial"/>
          <w:sz w:val="24"/>
          <w:szCs w:val="24"/>
        </w:rPr>
      </w:pPr>
    </w:p>
    <w:p w:rsidR="0083027D" w:rsidRPr="000F5C6C" w:rsidRDefault="00376654" w:rsidP="000F5C6C">
      <w:pPr>
        <w:pStyle w:val="34"/>
        <w:ind w:left="0" w:firstLine="0"/>
        <w:rPr>
          <w:rFonts w:ascii="Arial" w:eastAsiaTheme="minorEastAsia" w:hAnsi="Arial" w:cs="Arial"/>
          <w:i w:val="0"/>
          <w:noProof/>
          <w:sz w:val="24"/>
          <w:szCs w:val="24"/>
        </w:rPr>
      </w:pPr>
      <w:hyperlink w:anchor="_Toc41887318" w:history="1">
        <w:r w:rsidR="0083027D" w:rsidRPr="000F5C6C">
          <w:rPr>
            <w:rStyle w:val="aff"/>
            <w:rFonts w:ascii="Arial" w:hAnsi="Arial" w:cs="Arial"/>
            <w:i w:val="0"/>
            <w:iCs w:val="0"/>
            <w:noProof/>
            <w:sz w:val="24"/>
            <w:szCs w:val="24"/>
          </w:rPr>
          <w:t xml:space="preserve">Статья 37. </w:t>
        </w:r>
        <w:r w:rsidR="0083027D" w:rsidRPr="000F5C6C">
          <w:rPr>
            <w:rStyle w:val="aff"/>
            <w:rFonts w:ascii="Arial" w:hAnsi="Arial" w:cs="Arial"/>
            <w:i w:val="0"/>
            <w:noProof/>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санитарно-защитных </w:t>
        </w:r>
        <w:r w:rsidR="0083027D" w:rsidRPr="000F5C6C">
          <w:rPr>
            <w:rStyle w:val="aff"/>
            <w:rFonts w:ascii="Arial" w:hAnsi="Arial" w:cs="Arial"/>
            <w:i w:val="0"/>
            <w:noProof/>
            <w:sz w:val="24"/>
            <w:szCs w:val="24"/>
          </w:rPr>
          <w:lastRenderedPageBreak/>
          <w:t>зонах, водоохранных зонах и иных зонах с особыми условиями использования территорий.</w:t>
        </w:r>
        <w:r w:rsidR="0083027D" w:rsidRPr="000F5C6C">
          <w:rPr>
            <w:rFonts w:ascii="Arial" w:hAnsi="Arial" w:cs="Arial"/>
            <w:i w:val="0"/>
            <w:noProof/>
            <w:webHidden/>
            <w:sz w:val="24"/>
            <w:szCs w:val="24"/>
          </w:rPr>
          <w:tab/>
        </w:r>
        <w:r w:rsidR="00C96AF5" w:rsidRPr="000F5C6C">
          <w:rPr>
            <w:rFonts w:ascii="Arial" w:hAnsi="Arial" w:cs="Arial"/>
            <w:i w:val="0"/>
            <w:noProof/>
            <w:webHidden/>
            <w:sz w:val="24"/>
            <w:szCs w:val="24"/>
          </w:rPr>
          <w:t>…………………………………………………………………………..</w:t>
        </w:r>
        <w:r w:rsidRPr="000F5C6C">
          <w:rPr>
            <w:rFonts w:ascii="Arial" w:hAnsi="Arial" w:cs="Arial"/>
            <w:i w:val="0"/>
            <w:noProof/>
            <w:webHidden/>
            <w:sz w:val="24"/>
            <w:szCs w:val="24"/>
          </w:rPr>
          <w:fldChar w:fldCharType="begin"/>
        </w:r>
        <w:r w:rsidR="0083027D" w:rsidRPr="000F5C6C">
          <w:rPr>
            <w:rFonts w:ascii="Arial" w:hAnsi="Arial" w:cs="Arial"/>
            <w:i w:val="0"/>
            <w:noProof/>
            <w:webHidden/>
            <w:sz w:val="24"/>
            <w:szCs w:val="24"/>
          </w:rPr>
          <w:instrText xml:space="preserve"> PAGEREF _Toc41887318 \h </w:instrText>
        </w:r>
        <w:r w:rsidRPr="000F5C6C">
          <w:rPr>
            <w:rFonts w:ascii="Arial" w:hAnsi="Arial" w:cs="Arial"/>
            <w:i w:val="0"/>
            <w:noProof/>
            <w:webHidden/>
            <w:sz w:val="24"/>
            <w:szCs w:val="24"/>
          </w:rPr>
        </w:r>
        <w:r w:rsidRPr="000F5C6C">
          <w:rPr>
            <w:rFonts w:ascii="Arial" w:hAnsi="Arial" w:cs="Arial"/>
            <w:i w:val="0"/>
            <w:noProof/>
            <w:webHidden/>
            <w:sz w:val="24"/>
            <w:szCs w:val="24"/>
          </w:rPr>
          <w:fldChar w:fldCharType="separate"/>
        </w:r>
        <w:r w:rsidR="00666C22">
          <w:rPr>
            <w:rFonts w:ascii="Arial" w:hAnsi="Arial" w:cs="Arial"/>
            <w:i w:val="0"/>
            <w:noProof/>
            <w:webHidden/>
            <w:sz w:val="24"/>
            <w:szCs w:val="24"/>
          </w:rPr>
          <w:t>160</w:t>
        </w:r>
        <w:r w:rsidRPr="000F5C6C">
          <w:rPr>
            <w:rFonts w:ascii="Arial" w:hAnsi="Arial" w:cs="Arial"/>
            <w:i w:val="0"/>
            <w:noProof/>
            <w:webHidden/>
            <w:sz w:val="24"/>
            <w:szCs w:val="24"/>
          </w:rPr>
          <w:fldChar w:fldCharType="end"/>
        </w:r>
      </w:hyperlink>
    </w:p>
    <w:p w:rsidR="00785748" w:rsidRPr="000F5C6C" w:rsidRDefault="00376654" w:rsidP="000F5C6C">
      <w:pPr>
        <w:overflowPunct w:val="0"/>
        <w:autoSpaceDE w:val="0"/>
        <w:spacing w:line="240" w:lineRule="auto"/>
        <w:ind w:left="0" w:right="0" w:firstLine="0"/>
        <w:textAlignment w:val="baseline"/>
        <w:rPr>
          <w:rFonts w:ascii="Arial" w:hAnsi="Arial" w:cs="Arial"/>
          <w:b/>
          <w:bCs/>
          <w:i w:val="0"/>
          <w:iCs w:val="0"/>
          <w:sz w:val="24"/>
          <w:szCs w:val="24"/>
        </w:rPr>
      </w:pPr>
      <w:r w:rsidRPr="000F5C6C">
        <w:rPr>
          <w:rFonts w:ascii="Arial" w:hAnsi="Arial" w:cs="Arial"/>
          <w:b/>
          <w:bCs/>
          <w:i w:val="0"/>
          <w:sz w:val="24"/>
          <w:szCs w:val="24"/>
        </w:rPr>
        <w:fldChar w:fldCharType="end"/>
      </w:r>
    </w:p>
    <w:p w:rsidR="00C96AF5" w:rsidRPr="000F5C6C" w:rsidRDefault="00C96AF5" w:rsidP="008251C7">
      <w:pPr>
        <w:spacing w:line="240" w:lineRule="auto"/>
        <w:ind w:left="0" w:right="0" w:firstLine="737"/>
        <w:jc w:val="both"/>
        <w:rPr>
          <w:rFonts w:ascii="Arial" w:hAnsi="Arial" w:cs="Arial"/>
          <w:i w:val="0"/>
          <w:sz w:val="24"/>
          <w:szCs w:val="24"/>
        </w:rPr>
      </w:pPr>
      <w:bookmarkStart w:id="6" w:name="_Toc41887248"/>
      <w:bookmarkStart w:id="7" w:name="_Toc16084455"/>
    </w:p>
    <w:p w:rsidR="00C96AF5" w:rsidRPr="000F5C6C" w:rsidRDefault="00C96AF5" w:rsidP="008251C7">
      <w:pPr>
        <w:spacing w:line="240" w:lineRule="auto"/>
        <w:ind w:left="0" w:right="0" w:firstLine="737"/>
        <w:jc w:val="both"/>
        <w:rPr>
          <w:rFonts w:ascii="Arial" w:hAnsi="Arial" w:cs="Arial"/>
          <w:i w:val="0"/>
          <w:sz w:val="24"/>
          <w:szCs w:val="24"/>
        </w:rPr>
      </w:pPr>
    </w:p>
    <w:p w:rsidR="00C96AF5" w:rsidRPr="000F5C6C" w:rsidRDefault="00C96AF5" w:rsidP="008251C7">
      <w:pPr>
        <w:spacing w:line="240" w:lineRule="auto"/>
        <w:ind w:left="0" w:right="0" w:firstLine="737"/>
        <w:jc w:val="both"/>
        <w:rPr>
          <w:rFonts w:ascii="Arial" w:hAnsi="Arial" w:cs="Arial"/>
          <w:i w:val="0"/>
          <w:sz w:val="24"/>
          <w:szCs w:val="24"/>
        </w:rPr>
      </w:pPr>
    </w:p>
    <w:p w:rsidR="00C96AF5" w:rsidRDefault="00C96AF5" w:rsidP="000F5C6C">
      <w:pPr>
        <w:spacing w:line="240" w:lineRule="auto"/>
        <w:ind w:left="0" w:right="0" w:firstLine="0"/>
        <w:jc w:val="both"/>
        <w:rPr>
          <w:rFonts w:ascii="Arial" w:hAnsi="Arial" w:cs="Arial"/>
          <w:i w:val="0"/>
          <w:sz w:val="24"/>
          <w:szCs w:val="24"/>
        </w:rPr>
      </w:pPr>
    </w:p>
    <w:p w:rsidR="000F5C6C" w:rsidRDefault="000F5C6C" w:rsidP="000F5C6C">
      <w:pPr>
        <w:spacing w:line="240" w:lineRule="auto"/>
        <w:ind w:left="0" w:right="0" w:firstLine="0"/>
        <w:jc w:val="both"/>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r>
        <w:rPr>
          <w:rFonts w:ascii="Times New Roman" w:hAnsi="Times New Roman" w:cs="Times New Roman"/>
          <w:i w:val="0"/>
          <w:sz w:val="24"/>
          <w:szCs w:val="24"/>
        </w:rPr>
        <w:t xml:space="preserve">                       </w:t>
      </w: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Default="000F5C6C" w:rsidP="000F5C6C">
      <w:pPr>
        <w:spacing w:line="240" w:lineRule="auto"/>
        <w:ind w:left="0" w:right="0" w:firstLine="0"/>
        <w:rPr>
          <w:rFonts w:ascii="Times New Roman" w:hAnsi="Times New Roman" w:cs="Times New Roman"/>
          <w:i w:val="0"/>
          <w:sz w:val="24"/>
          <w:szCs w:val="24"/>
        </w:rPr>
      </w:pPr>
    </w:p>
    <w:p w:rsidR="000F5C6C" w:rsidRPr="000F5C6C" w:rsidRDefault="000F5C6C" w:rsidP="000F5C6C">
      <w:pPr>
        <w:spacing w:line="240" w:lineRule="auto"/>
        <w:ind w:left="0" w:right="0" w:firstLine="0"/>
        <w:rPr>
          <w:rFonts w:ascii="Arial" w:hAnsi="Arial" w:cs="Arial"/>
          <w:i w:val="0"/>
          <w:sz w:val="24"/>
          <w:szCs w:val="24"/>
        </w:rPr>
      </w:pPr>
    </w:p>
    <w:p w:rsidR="00666C22" w:rsidRDefault="000F5C6C" w:rsidP="000F5C6C">
      <w:pPr>
        <w:spacing w:line="240" w:lineRule="auto"/>
        <w:ind w:left="0" w:right="0" w:firstLine="0"/>
        <w:rPr>
          <w:rFonts w:ascii="Arial" w:hAnsi="Arial" w:cs="Arial"/>
          <w:i w:val="0"/>
          <w:sz w:val="24"/>
          <w:szCs w:val="24"/>
        </w:rPr>
      </w:pPr>
      <w:r w:rsidRPr="000F5C6C">
        <w:rPr>
          <w:rFonts w:ascii="Arial" w:hAnsi="Arial" w:cs="Arial"/>
          <w:i w:val="0"/>
          <w:sz w:val="24"/>
          <w:szCs w:val="24"/>
        </w:rPr>
        <w:t xml:space="preserve">                          </w:t>
      </w:r>
    </w:p>
    <w:p w:rsidR="00666C22" w:rsidRDefault="00666C22" w:rsidP="000F5C6C">
      <w:pPr>
        <w:spacing w:line="240" w:lineRule="auto"/>
        <w:ind w:left="0" w:right="0" w:firstLine="0"/>
        <w:rPr>
          <w:rFonts w:ascii="Arial" w:hAnsi="Arial" w:cs="Arial"/>
          <w:i w:val="0"/>
          <w:sz w:val="24"/>
          <w:szCs w:val="24"/>
        </w:rPr>
      </w:pPr>
    </w:p>
    <w:p w:rsidR="00666C22" w:rsidRDefault="00666C22" w:rsidP="000F5C6C">
      <w:pPr>
        <w:spacing w:line="240" w:lineRule="auto"/>
        <w:ind w:left="0" w:right="0" w:firstLine="0"/>
        <w:rPr>
          <w:rFonts w:ascii="Arial" w:hAnsi="Arial" w:cs="Arial"/>
          <w:i w:val="0"/>
          <w:sz w:val="24"/>
          <w:szCs w:val="24"/>
        </w:rPr>
      </w:pPr>
    </w:p>
    <w:p w:rsidR="00666C22" w:rsidRDefault="00666C22" w:rsidP="000F5C6C">
      <w:pPr>
        <w:spacing w:line="240" w:lineRule="auto"/>
        <w:ind w:left="0" w:right="0" w:firstLine="0"/>
        <w:rPr>
          <w:rFonts w:ascii="Arial" w:hAnsi="Arial" w:cs="Arial"/>
          <w:i w:val="0"/>
          <w:sz w:val="24"/>
          <w:szCs w:val="24"/>
        </w:rPr>
      </w:pPr>
    </w:p>
    <w:p w:rsidR="008251C7" w:rsidRPr="00666C22" w:rsidRDefault="008251C7" w:rsidP="00666C22">
      <w:pPr>
        <w:spacing w:line="240" w:lineRule="auto"/>
        <w:ind w:left="0" w:right="0" w:firstLine="0"/>
        <w:jc w:val="center"/>
        <w:rPr>
          <w:rFonts w:ascii="Arial" w:hAnsi="Arial" w:cs="Arial"/>
          <w:b/>
          <w:i w:val="0"/>
          <w:sz w:val="24"/>
          <w:szCs w:val="24"/>
        </w:rPr>
      </w:pPr>
      <w:r w:rsidRPr="00666C22">
        <w:rPr>
          <w:rFonts w:ascii="Arial" w:hAnsi="Arial" w:cs="Arial"/>
          <w:b/>
          <w:i w:val="0"/>
          <w:sz w:val="24"/>
          <w:szCs w:val="24"/>
        </w:rPr>
        <w:t>Раздел  I. Порядок применения правил и внесения в них изменений.</w:t>
      </w:r>
      <w:bookmarkEnd w:id="6"/>
    </w:p>
    <w:p w:rsidR="008251C7" w:rsidRPr="00666C22" w:rsidRDefault="008251C7" w:rsidP="00666C22">
      <w:pPr>
        <w:spacing w:line="240" w:lineRule="auto"/>
        <w:ind w:left="0" w:right="0" w:firstLine="737"/>
        <w:jc w:val="center"/>
        <w:rPr>
          <w:rFonts w:ascii="Arial" w:hAnsi="Arial" w:cs="Arial"/>
          <w:b/>
          <w:i w:val="0"/>
          <w:sz w:val="24"/>
          <w:szCs w:val="24"/>
        </w:rPr>
      </w:pPr>
      <w:bookmarkStart w:id="8" w:name="_Toc41887249"/>
      <w:r w:rsidRPr="00666C22">
        <w:rPr>
          <w:rFonts w:ascii="Arial" w:hAnsi="Arial" w:cs="Arial"/>
          <w:b/>
          <w:i w:val="0"/>
          <w:sz w:val="24"/>
          <w:szCs w:val="24"/>
        </w:rPr>
        <w:t xml:space="preserve">Глава 1. </w:t>
      </w:r>
      <w:bookmarkEnd w:id="7"/>
      <w:r w:rsidRPr="00666C22">
        <w:rPr>
          <w:rFonts w:ascii="Arial" w:hAnsi="Arial" w:cs="Arial"/>
          <w:b/>
          <w:i w:val="0"/>
          <w:sz w:val="24"/>
          <w:szCs w:val="24"/>
        </w:rPr>
        <w:t>ОБЩИЕ ПОЛОЖЕНИЯ</w:t>
      </w:r>
      <w:bookmarkEnd w:id="8"/>
    </w:p>
    <w:p w:rsidR="00737EC8" w:rsidRPr="000F5C6C" w:rsidRDefault="00737EC8" w:rsidP="00737EC8">
      <w:pPr>
        <w:spacing w:line="240" w:lineRule="auto"/>
        <w:ind w:left="0" w:right="0" w:firstLine="737"/>
        <w:jc w:val="center"/>
        <w:rPr>
          <w:rFonts w:ascii="Arial" w:hAnsi="Arial" w:cs="Arial"/>
          <w:i w:val="0"/>
          <w:sz w:val="24"/>
          <w:szCs w:val="24"/>
        </w:rPr>
      </w:pPr>
    </w:p>
    <w:p w:rsidR="008251C7" w:rsidRPr="000F5C6C" w:rsidRDefault="008251C7" w:rsidP="008251C7">
      <w:pPr>
        <w:spacing w:line="240" w:lineRule="auto"/>
        <w:ind w:left="0" w:right="0" w:firstLine="737"/>
        <w:jc w:val="both"/>
        <w:rPr>
          <w:rFonts w:ascii="Arial" w:hAnsi="Arial" w:cs="Arial"/>
          <w:i w:val="0"/>
          <w:sz w:val="24"/>
          <w:szCs w:val="24"/>
        </w:rPr>
      </w:pPr>
      <w:bookmarkStart w:id="9" w:name="_Toc252392597"/>
      <w:bookmarkStart w:id="10" w:name="_Toc381106577"/>
      <w:bookmarkStart w:id="11" w:name="_Toc381107683"/>
      <w:bookmarkStart w:id="12" w:name="_Toc381111018"/>
      <w:bookmarkStart w:id="13" w:name="_Toc16084456"/>
      <w:bookmarkStart w:id="14" w:name="_Toc41887250"/>
      <w:r w:rsidRPr="000F5C6C">
        <w:rPr>
          <w:rFonts w:ascii="Arial" w:hAnsi="Arial" w:cs="Arial"/>
          <w:i w:val="0"/>
          <w:sz w:val="24"/>
          <w:szCs w:val="24"/>
        </w:rPr>
        <w:lastRenderedPageBreak/>
        <w:t xml:space="preserve">Статья 1. Основные определения и термины, используемые в правилах землепользования и застройки </w:t>
      </w:r>
      <w:bookmarkEnd w:id="9"/>
      <w:proofErr w:type="spellStart"/>
      <w:r w:rsidRPr="000F5C6C">
        <w:rPr>
          <w:rFonts w:ascii="Arial" w:hAnsi="Arial" w:cs="Arial"/>
          <w:i w:val="0"/>
          <w:sz w:val="24"/>
          <w:szCs w:val="24"/>
        </w:rPr>
        <w:t>Судьбодаровского</w:t>
      </w:r>
      <w:proofErr w:type="spellEnd"/>
      <w:r w:rsidRPr="000F5C6C">
        <w:rPr>
          <w:rFonts w:ascii="Arial" w:hAnsi="Arial" w:cs="Arial"/>
          <w:i w:val="0"/>
          <w:sz w:val="24"/>
          <w:szCs w:val="24"/>
        </w:rPr>
        <w:t xml:space="preserve"> сельсовета</w:t>
      </w:r>
      <w:bookmarkEnd w:id="10"/>
      <w:bookmarkEnd w:id="11"/>
      <w:bookmarkEnd w:id="12"/>
      <w:bookmarkEnd w:id="13"/>
      <w:r w:rsidRPr="000F5C6C">
        <w:rPr>
          <w:rFonts w:ascii="Arial" w:hAnsi="Arial" w:cs="Arial"/>
          <w:i w:val="0"/>
          <w:sz w:val="24"/>
          <w:szCs w:val="24"/>
        </w:rPr>
        <w:t>.</w:t>
      </w:r>
      <w:bookmarkEnd w:id="14"/>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Понятия, используемые в настоящих Правилах, применяются в значениях, соответствующих Градостроительному Кодексу РФ:</w:t>
      </w:r>
    </w:p>
    <w:p w:rsidR="008251C7" w:rsidRPr="000F5C6C" w:rsidRDefault="008251C7" w:rsidP="008251C7">
      <w:pPr>
        <w:spacing w:line="240" w:lineRule="auto"/>
        <w:ind w:left="0" w:right="0" w:firstLine="737"/>
        <w:jc w:val="both"/>
        <w:rPr>
          <w:rFonts w:ascii="Arial" w:hAnsi="Arial" w:cs="Arial"/>
          <w:bCs/>
          <w:i w:val="0"/>
          <w:sz w:val="24"/>
          <w:szCs w:val="24"/>
        </w:rPr>
      </w:pPr>
      <w:r w:rsidRPr="000F5C6C">
        <w:rPr>
          <w:rStyle w:val="blk"/>
          <w:rFonts w:ascii="Arial" w:hAnsi="Arial" w:cs="Arial"/>
          <w:i w:val="0"/>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0F5C6C">
        <w:rPr>
          <w:rFonts w:ascii="Arial" w:hAnsi="Arial" w:cs="Arial"/>
          <w:bCs/>
          <w:i w:val="0"/>
          <w:sz w:val="24"/>
          <w:szCs w:val="24"/>
        </w:rPr>
        <w:t xml:space="preserve"> </w:t>
      </w:r>
    </w:p>
    <w:p w:rsidR="008251C7" w:rsidRPr="000F5C6C" w:rsidRDefault="008251C7" w:rsidP="008251C7">
      <w:pPr>
        <w:spacing w:line="240" w:lineRule="auto"/>
        <w:ind w:left="0" w:right="0" w:firstLine="737"/>
        <w:jc w:val="both"/>
        <w:rPr>
          <w:rStyle w:val="blk"/>
          <w:rFonts w:ascii="Arial" w:hAnsi="Arial" w:cs="Arial"/>
          <w:i w:val="0"/>
          <w:sz w:val="24"/>
          <w:szCs w:val="24"/>
        </w:rPr>
      </w:pPr>
      <w:r w:rsidRPr="000F5C6C">
        <w:rPr>
          <w:rFonts w:ascii="Arial" w:hAnsi="Arial" w:cs="Arial"/>
          <w:bCs/>
          <w:i w:val="0"/>
          <w:sz w:val="24"/>
          <w:szCs w:val="24"/>
        </w:rPr>
        <w:t xml:space="preserve">Градостроительная деятельность – </w:t>
      </w:r>
      <w:r w:rsidRPr="000F5C6C">
        <w:rPr>
          <w:rStyle w:val="blk"/>
          <w:rFonts w:ascii="Arial" w:hAnsi="Arial" w:cs="Arial"/>
          <w:i w:val="0"/>
          <w:sz w:val="24"/>
          <w:szCs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8251C7" w:rsidRPr="000F5C6C" w:rsidRDefault="008251C7" w:rsidP="008251C7">
      <w:pPr>
        <w:spacing w:line="240" w:lineRule="auto"/>
        <w:ind w:left="0" w:right="0" w:firstLine="737"/>
        <w:jc w:val="both"/>
        <w:rPr>
          <w:rFonts w:ascii="Arial" w:hAnsi="Arial" w:cs="Arial"/>
          <w:bCs/>
          <w:i w:val="0"/>
          <w:sz w:val="24"/>
          <w:szCs w:val="24"/>
        </w:rPr>
      </w:pPr>
      <w:r w:rsidRPr="000F5C6C">
        <w:rPr>
          <w:rFonts w:ascii="Arial" w:hAnsi="Arial" w:cs="Arial"/>
          <w:bCs/>
          <w:i w:val="0"/>
          <w:sz w:val="24"/>
          <w:szCs w:val="24"/>
        </w:rPr>
        <w:t>Градостроительное зонирование</w:t>
      </w:r>
      <w:r w:rsidRPr="000F5C6C">
        <w:rPr>
          <w:rFonts w:ascii="Arial" w:hAnsi="Arial" w:cs="Arial"/>
          <w:i w:val="0"/>
          <w:sz w:val="24"/>
          <w:szCs w:val="24"/>
        </w:rPr>
        <w:t xml:space="preserve"> - </w:t>
      </w:r>
      <w:r w:rsidRPr="000F5C6C">
        <w:rPr>
          <w:rStyle w:val="blk"/>
          <w:rFonts w:ascii="Arial" w:hAnsi="Arial" w:cs="Arial"/>
          <w:i w:val="0"/>
          <w:sz w:val="24"/>
          <w:szCs w:val="24"/>
        </w:rPr>
        <w:t xml:space="preserve">зонирование территорий муниципальных образований в целях определения территориальных зон и установления </w:t>
      </w:r>
      <w:proofErr w:type="spellStart"/>
      <w:r w:rsidRPr="000F5C6C">
        <w:rPr>
          <w:rStyle w:val="blk"/>
          <w:rFonts w:ascii="Arial" w:hAnsi="Arial" w:cs="Arial"/>
          <w:i w:val="0"/>
          <w:sz w:val="24"/>
          <w:szCs w:val="24"/>
        </w:rPr>
        <w:t>радостроительных</w:t>
      </w:r>
      <w:proofErr w:type="spellEnd"/>
      <w:r w:rsidRPr="000F5C6C">
        <w:rPr>
          <w:rStyle w:val="blk"/>
          <w:rFonts w:ascii="Arial" w:hAnsi="Arial" w:cs="Arial"/>
          <w:i w:val="0"/>
          <w:sz w:val="24"/>
          <w:szCs w:val="24"/>
        </w:rPr>
        <w:t xml:space="preserve"> регламентов;</w:t>
      </w:r>
      <w:r w:rsidRPr="000F5C6C">
        <w:rPr>
          <w:rFonts w:ascii="Arial" w:hAnsi="Arial" w:cs="Arial"/>
          <w:bCs/>
          <w:i w:val="0"/>
          <w:sz w:val="24"/>
          <w:szCs w:val="24"/>
        </w:rPr>
        <w:t xml:space="preserve"> </w:t>
      </w:r>
    </w:p>
    <w:p w:rsidR="008251C7" w:rsidRPr="000F5C6C" w:rsidRDefault="008251C7" w:rsidP="008251C7">
      <w:pPr>
        <w:spacing w:line="240" w:lineRule="auto"/>
        <w:ind w:left="0" w:right="0" w:firstLine="737"/>
        <w:jc w:val="both"/>
        <w:rPr>
          <w:rStyle w:val="blk"/>
          <w:rFonts w:ascii="Arial" w:hAnsi="Arial" w:cs="Arial"/>
          <w:i w:val="0"/>
          <w:sz w:val="24"/>
          <w:szCs w:val="24"/>
        </w:rPr>
      </w:pPr>
      <w:r w:rsidRPr="000F5C6C">
        <w:rPr>
          <w:rFonts w:ascii="Arial" w:hAnsi="Arial" w:cs="Arial"/>
          <w:bCs/>
          <w:i w:val="0"/>
          <w:sz w:val="24"/>
          <w:szCs w:val="24"/>
        </w:rPr>
        <w:t>Градостроительный регламент</w:t>
      </w:r>
      <w:r w:rsidRPr="000F5C6C">
        <w:rPr>
          <w:rFonts w:ascii="Arial" w:hAnsi="Arial" w:cs="Arial"/>
          <w:i w:val="0"/>
          <w:sz w:val="24"/>
          <w:szCs w:val="24"/>
        </w:rPr>
        <w:t xml:space="preserve"> - </w:t>
      </w:r>
      <w:r w:rsidRPr="000F5C6C">
        <w:rPr>
          <w:rStyle w:val="blk"/>
          <w:rFonts w:ascii="Arial" w:hAnsi="Arial" w:cs="Arial"/>
          <w:i w:val="0"/>
          <w:sz w:val="24"/>
          <w:szCs w:val="24"/>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8251C7" w:rsidRPr="000F5C6C" w:rsidRDefault="008251C7" w:rsidP="008251C7">
      <w:pPr>
        <w:spacing w:line="240" w:lineRule="auto"/>
        <w:ind w:left="0" w:right="0" w:firstLine="737"/>
        <w:jc w:val="both"/>
        <w:rPr>
          <w:rStyle w:val="blk"/>
          <w:rFonts w:ascii="Arial" w:hAnsi="Arial" w:cs="Arial"/>
          <w:i w:val="0"/>
          <w:sz w:val="24"/>
          <w:szCs w:val="24"/>
        </w:rPr>
      </w:pPr>
      <w:r w:rsidRPr="000F5C6C">
        <w:rPr>
          <w:rStyle w:val="blk"/>
          <w:rFonts w:ascii="Arial" w:hAnsi="Arial" w:cs="Arial"/>
          <w:i w:val="0"/>
          <w:sz w:val="24"/>
          <w:szCs w:val="24"/>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8251C7" w:rsidRPr="000F5C6C" w:rsidRDefault="008251C7" w:rsidP="008251C7">
      <w:pPr>
        <w:spacing w:line="240" w:lineRule="auto"/>
        <w:ind w:left="0" w:right="0" w:firstLine="737"/>
        <w:jc w:val="both"/>
        <w:rPr>
          <w:rFonts w:ascii="Arial" w:hAnsi="Arial" w:cs="Arial"/>
          <w:bCs/>
          <w:i w:val="0"/>
          <w:sz w:val="24"/>
          <w:szCs w:val="24"/>
        </w:rPr>
      </w:pPr>
      <w:r w:rsidRPr="000F5C6C">
        <w:rPr>
          <w:rFonts w:ascii="Arial" w:hAnsi="Arial" w:cs="Arial"/>
          <w:bCs/>
          <w:i w:val="0"/>
          <w:sz w:val="24"/>
          <w:szCs w:val="24"/>
        </w:rPr>
        <w:t>Застройщик</w:t>
      </w:r>
      <w:r w:rsidRPr="000F5C6C">
        <w:rPr>
          <w:rFonts w:ascii="Arial" w:hAnsi="Arial" w:cs="Arial"/>
          <w:i w:val="0"/>
          <w:sz w:val="24"/>
          <w:szCs w:val="24"/>
        </w:rPr>
        <w:t xml:space="preserve"> – </w:t>
      </w:r>
      <w:r w:rsidRPr="000F5C6C">
        <w:rPr>
          <w:rStyle w:val="blk"/>
          <w:rFonts w:ascii="Arial" w:hAnsi="Arial" w:cs="Arial"/>
          <w:i w:val="0"/>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F5C6C">
        <w:rPr>
          <w:rStyle w:val="blk"/>
          <w:rFonts w:ascii="Arial" w:hAnsi="Arial" w:cs="Arial"/>
          <w:i w:val="0"/>
          <w:sz w:val="24"/>
          <w:szCs w:val="24"/>
        </w:rPr>
        <w:t>Росатом</w:t>
      </w:r>
      <w:proofErr w:type="spellEnd"/>
      <w:r w:rsidRPr="000F5C6C">
        <w:rPr>
          <w:rStyle w:val="blk"/>
          <w:rFonts w:ascii="Arial" w:hAnsi="Arial" w:cs="Arial"/>
          <w:i w:val="0"/>
          <w:sz w:val="24"/>
          <w:szCs w:val="24"/>
        </w:rPr>
        <w:t>", Государственная корпорация по космической деятельности "</w:t>
      </w:r>
      <w:proofErr w:type="spellStart"/>
      <w:r w:rsidRPr="000F5C6C">
        <w:rPr>
          <w:rStyle w:val="blk"/>
          <w:rFonts w:ascii="Arial" w:hAnsi="Arial" w:cs="Arial"/>
          <w:i w:val="0"/>
          <w:sz w:val="24"/>
          <w:szCs w:val="24"/>
        </w:rPr>
        <w:t>Роскосмос</w:t>
      </w:r>
      <w:proofErr w:type="spellEnd"/>
      <w:r w:rsidRPr="000F5C6C">
        <w:rPr>
          <w:rStyle w:val="blk"/>
          <w:rFonts w:ascii="Arial" w:hAnsi="Arial" w:cs="Arial"/>
          <w:i w:val="0"/>
          <w:sz w:val="24"/>
          <w:szCs w:val="24"/>
        </w:rPr>
        <w:t xml:space="preserve">", органы управления государственными внебюджетными фондами или органы местного самоуправления передали в </w:t>
      </w:r>
      <w:r w:rsidRPr="000F5C6C">
        <w:rPr>
          <w:rStyle w:val="blk"/>
          <w:rFonts w:ascii="Arial" w:hAnsi="Arial" w:cs="Arial"/>
          <w:i w:val="0"/>
          <w:sz w:val="24"/>
          <w:szCs w:val="24"/>
        </w:rPr>
        <w:lastRenderedPageBreak/>
        <w:t>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0F5C6C">
        <w:rPr>
          <w:rFonts w:ascii="Arial" w:hAnsi="Arial" w:cs="Arial"/>
          <w:bCs/>
          <w:i w:val="0"/>
          <w:sz w:val="24"/>
          <w:szCs w:val="24"/>
        </w:rPr>
        <w:t xml:space="preserve"> </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bCs/>
          <w:i w:val="0"/>
          <w:sz w:val="24"/>
          <w:szCs w:val="24"/>
        </w:rPr>
        <w:t>Зоны с особыми условиями использования территорий</w:t>
      </w:r>
      <w:r w:rsidRPr="000F5C6C">
        <w:rPr>
          <w:rFonts w:ascii="Arial" w:hAnsi="Arial" w:cs="Arial"/>
          <w:i w:val="0"/>
          <w:sz w:val="24"/>
          <w:szCs w:val="24"/>
        </w:rPr>
        <w:t xml:space="preserve"> </w:t>
      </w:r>
      <w:r w:rsidRPr="000F5C6C">
        <w:rPr>
          <w:rFonts w:ascii="Arial" w:hAnsi="Arial" w:cs="Arial"/>
          <w:bCs/>
          <w:i w:val="0"/>
          <w:sz w:val="24"/>
          <w:szCs w:val="24"/>
        </w:rPr>
        <w:t xml:space="preserve">– </w:t>
      </w:r>
      <w:r w:rsidRPr="000F5C6C">
        <w:rPr>
          <w:rStyle w:val="blk"/>
          <w:rFonts w:ascii="Arial" w:hAnsi="Arial" w:cs="Arial"/>
          <w:i w:val="0"/>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0F5C6C">
        <w:rPr>
          <w:rStyle w:val="blk"/>
          <w:rFonts w:ascii="Arial" w:hAnsi="Arial" w:cs="Arial"/>
          <w:i w:val="0"/>
          <w:sz w:val="24"/>
          <w:szCs w:val="24"/>
        </w:rPr>
        <w:t>водоохранные</w:t>
      </w:r>
      <w:proofErr w:type="spellEnd"/>
      <w:r w:rsidRPr="000F5C6C">
        <w:rPr>
          <w:rStyle w:val="blk"/>
          <w:rFonts w:ascii="Arial" w:hAnsi="Arial" w:cs="Arial"/>
          <w:i w:val="0"/>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0F5C6C">
        <w:rPr>
          <w:rStyle w:val="blk"/>
          <w:rFonts w:ascii="Arial" w:hAnsi="Arial" w:cs="Arial"/>
          <w:i w:val="0"/>
          <w:sz w:val="24"/>
          <w:szCs w:val="24"/>
        </w:rPr>
        <w:t>приаэродромная</w:t>
      </w:r>
      <w:proofErr w:type="spellEnd"/>
      <w:r w:rsidRPr="000F5C6C">
        <w:rPr>
          <w:rStyle w:val="blk"/>
          <w:rFonts w:ascii="Arial" w:hAnsi="Arial" w:cs="Arial"/>
          <w:i w:val="0"/>
          <w:sz w:val="24"/>
          <w:szCs w:val="24"/>
        </w:rPr>
        <w:t xml:space="preserve"> территория, иные зоны, устанавливаемые в соответствии с законодательством Российской Федерации;;</w:t>
      </w:r>
    </w:p>
    <w:p w:rsidR="008251C7" w:rsidRPr="000F5C6C" w:rsidRDefault="008251C7" w:rsidP="008251C7">
      <w:pPr>
        <w:spacing w:line="240" w:lineRule="auto"/>
        <w:ind w:left="0" w:right="0" w:firstLine="737"/>
        <w:jc w:val="both"/>
        <w:rPr>
          <w:rStyle w:val="blk"/>
          <w:rFonts w:ascii="Arial" w:hAnsi="Arial" w:cs="Arial"/>
          <w:i w:val="0"/>
          <w:sz w:val="24"/>
          <w:szCs w:val="24"/>
        </w:rPr>
      </w:pPr>
      <w:r w:rsidRPr="000F5C6C">
        <w:rPr>
          <w:rFonts w:ascii="Arial" w:hAnsi="Arial" w:cs="Arial"/>
          <w:i w:val="0"/>
          <w:sz w:val="24"/>
          <w:szCs w:val="24"/>
        </w:rPr>
        <w:t xml:space="preserve"> </w:t>
      </w:r>
      <w:r w:rsidRPr="000F5C6C">
        <w:rPr>
          <w:rFonts w:ascii="Arial" w:hAnsi="Arial" w:cs="Arial"/>
          <w:bCs/>
          <w:i w:val="0"/>
          <w:sz w:val="24"/>
          <w:szCs w:val="24"/>
        </w:rPr>
        <w:t xml:space="preserve">Инженерные изыскания – </w:t>
      </w:r>
      <w:r w:rsidRPr="000F5C6C">
        <w:rPr>
          <w:rStyle w:val="blk"/>
          <w:rFonts w:ascii="Arial" w:hAnsi="Arial" w:cs="Arial"/>
          <w:i w:val="0"/>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251C7" w:rsidRPr="000F5C6C" w:rsidRDefault="008251C7" w:rsidP="008251C7">
      <w:pPr>
        <w:spacing w:line="240" w:lineRule="auto"/>
        <w:ind w:left="0" w:right="0" w:firstLine="737"/>
        <w:jc w:val="both"/>
        <w:rPr>
          <w:rStyle w:val="blk"/>
          <w:rFonts w:ascii="Arial" w:hAnsi="Arial" w:cs="Arial"/>
          <w:i w:val="0"/>
          <w:sz w:val="24"/>
          <w:szCs w:val="24"/>
        </w:rPr>
      </w:pPr>
      <w:r w:rsidRPr="000F5C6C">
        <w:rPr>
          <w:rStyle w:val="blk"/>
          <w:rFonts w:ascii="Arial" w:hAnsi="Arial" w:cs="Arial"/>
          <w:i w:val="0"/>
          <w:sz w:val="24"/>
          <w:szCs w:val="24"/>
        </w:rPr>
        <w:t>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Style w:val="blk"/>
          <w:rFonts w:ascii="Arial" w:hAnsi="Arial" w:cs="Arial"/>
          <w:i w:val="0"/>
          <w:sz w:val="24"/>
          <w:szCs w:val="24"/>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251C7" w:rsidRPr="000F5C6C" w:rsidRDefault="008251C7" w:rsidP="008251C7">
      <w:pPr>
        <w:spacing w:line="240" w:lineRule="auto"/>
        <w:ind w:left="0" w:right="0" w:firstLine="737"/>
        <w:jc w:val="both"/>
        <w:rPr>
          <w:rFonts w:ascii="Arial" w:hAnsi="Arial" w:cs="Arial"/>
          <w:bCs/>
          <w:i w:val="0"/>
          <w:snapToGrid w:val="0"/>
          <w:sz w:val="24"/>
          <w:szCs w:val="24"/>
        </w:rPr>
      </w:pPr>
      <w:r w:rsidRPr="000F5C6C">
        <w:rPr>
          <w:rStyle w:val="blk"/>
          <w:rFonts w:ascii="Arial" w:hAnsi="Arial" w:cs="Arial"/>
          <w:i w:val="0"/>
          <w:sz w:val="24"/>
          <w:szCs w:val="24"/>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0F5C6C">
        <w:rPr>
          <w:rFonts w:ascii="Arial" w:hAnsi="Arial" w:cs="Arial"/>
          <w:bCs/>
          <w:i w:val="0"/>
          <w:snapToGrid w:val="0"/>
          <w:sz w:val="24"/>
          <w:szCs w:val="24"/>
        </w:rPr>
        <w:t xml:space="preserve"> </w:t>
      </w:r>
    </w:p>
    <w:p w:rsidR="008251C7" w:rsidRPr="000F5C6C" w:rsidRDefault="008251C7" w:rsidP="008251C7">
      <w:pPr>
        <w:spacing w:line="240" w:lineRule="auto"/>
        <w:ind w:left="0" w:right="0" w:firstLine="737"/>
        <w:jc w:val="both"/>
        <w:rPr>
          <w:rStyle w:val="blk"/>
          <w:rFonts w:ascii="Arial" w:hAnsi="Arial" w:cs="Arial"/>
          <w:i w:val="0"/>
          <w:sz w:val="24"/>
          <w:szCs w:val="24"/>
        </w:rPr>
      </w:pPr>
      <w:r w:rsidRPr="000F5C6C">
        <w:rPr>
          <w:rFonts w:ascii="Arial" w:hAnsi="Arial" w:cs="Arial"/>
          <w:bCs/>
          <w:i w:val="0"/>
          <w:snapToGrid w:val="0"/>
          <w:sz w:val="24"/>
          <w:szCs w:val="24"/>
        </w:rPr>
        <w:t>Красные линии</w:t>
      </w:r>
      <w:r w:rsidRPr="000F5C6C">
        <w:rPr>
          <w:rFonts w:ascii="Arial" w:hAnsi="Arial" w:cs="Arial"/>
          <w:i w:val="0"/>
          <w:snapToGrid w:val="0"/>
          <w:sz w:val="24"/>
          <w:szCs w:val="24"/>
        </w:rPr>
        <w:t xml:space="preserve"> –</w:t>
      </w:r>
      <w:r w:rsidRPr="000F5C6C">
        <w:rPr>
          <w:rStyle w:val="blk"/>
          <w:rFonts w:ascii="Arial" w:hAnsi="Arial" w:cs="Arial"/>
          <w:i w:val="0"/>
          <w:sz w:val="24"/>
          <w:szCs w:val="24"/>
        </w:rPr>
        <w:t xml:space="preserve">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8251C7" w:rsidRPr="000F5C6C" w:rsidRDefault="008251C7" w:rsidP="008251C7">
      <w:pPr>
        <w:spacing w:line="240" w:lineRule="auto"/>
        <w:ind w:left="0" w:right="0" w:firstLine="737"/>
        <w:jc w:val="both"/>
        <w:rPr>
          <w:rStyle w:val="blk"/>
          <w:rFonts w:ascii="Arial" w:hAnsi="Arial" w:cs="Arial"/>
          <w:i w:val="0"/>
          <w:sz w:val="24"/>
          <w:szCs w:val="24"/>
        </w:rPr>
      </w:pPr>
      <w:r w:rsidRPr="000F5C6C">
        <w:rPr>
          <w:rStyle w:val="blk"/>
          <w:rFonts w:ascii="Arial" w:hAnsi="Arial" w:cs="Arial"/>
          <w:i w:val="0"/>
          <w:sz w:val="24"/>
          <w:szCs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251C7" w:rsidRPr="000F5C6C" w:rsidRDefault="008251C7" w:rsidP="008251C7">
      <w:pPr>
        <w:spacing w:line="240" w:lineRule="auto"/>
        <w:ind w:left="0" w:right="0" w:firstLine="737"/>
        <w:jc w:val="both"/>
        <w:rPr>
          <w:rStyle w:val="blk"/>
          <w:rFonts w:ascii="Arial" w:hAnsi="Arial" w:cs="Arial"/>
          <w:i w:val="0"/>
          <w:sz w:val="24"/>
          <w:szCs w:val="24"/>
        </w:rPr>
      </w:pPr>
      <w:proofErr w:type="spellStart"/>
      <w:r w:rsidRPr="000F5C6C">
        <w:rPr>
          <w:rStyle w:val="blk"/>
          <w:rFonts w:ascii="Arial" w:hAnsi="Arial" w:cs="Arial"/>
          <w:i w:val="0"/>
          <w:sz w:val="24"/>
          <w:szCs w:val="24"/>
        </w:rPr>
        <w:lastRenderedPageBreak/>
        <w:t>Машино-место</w:t>
      </w:r>
      <w:proofErr w:type="spellEnd"/>
      <w:r w:rsidRPr="000F5C6C">
        <w:rPr>
          <w:rStyle w:val="blk"/>
          <w:rFonts w:ascii="Arial" w:hAnsi="Arial" w:cs="Arial"/>
          <w:i w:val="0"/>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8251C7" w:rsidRPr="000F5C6C" w:rsidRDefault="008251C7" w:rsidP="008251C7">
      <w:pPr>
        <w:spacing w:line="240" w:lineRule="auto"/>
        <w:ind w:left="0" w:right="0" w:firstLine="737"/>
        <w:jc w:val="both"/>
        <w:rPr>
          <w:rStyle w:val="blk"/>
          <w:rFonts w:ascii="Arial" w:hAnsi="Arial" w:cs="Arial"/>
          <w:i w:val="0"/>
          <w:sz w:val="24"/>
          <w:szCs w:val="24"/>
        </w:rPr>
      </w:pPr>
      <w:r w:rsidRPr="000F5C6C">
        <w:rPr>
          <w:rStyle w:val="blk"/>
          <w:rFonts w:ascii="Arial" w:hAnsi="Arial" w:cs="Arial"/>
          <w:i w:val="0"/>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8251C7" w:rsidRPr="000F5C6C" w:rsidRDefault="008251C7" w:rsidP="008251C7">
      <w:pPr>
        <w:spacing w:line="240" w:lineRule="auto"/>
        <w:ind w:left="0" w:right="0" w:firstLine="737"/>
        <w:jc w:val="both"/>
        <w:rPr>
          <w:rStyle w:val="blk"/>
          <w:rFonts w:ascii="Arial" w:hAnsi="Arial" w:cs="Arial"/>
          <w:i w:val="0"/>
          <w:snapToGrid w:val="0"/>
          <w:sz w:val="24"/>
          <w:szCs w:val="24"/>
        </w:rPr>
      </w:pPr>
      <w:r w:rsidRPr="000F5C6C">
        <w:rPr>
          <w:rStyle w:val="blk"/>
          <w:rFonts w:ascii="Arial" w:hAnsi="Arial" w:cs="Arial"/>
          <w:i w:val="0"/>
          <w:sz w:val="24"/>
          <w:szCs w:val="24"/>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8251C7" w:rsidRPr="000F5C6C" w:rsidRDefault="008251C7" w:rsidP="008251C7">
      <w:pPr>
        <w:spacing w:line="240" w:lineRule="auto"/>
        <w:ind w:left="0" w:right="0" w:firstLine="737"/>
        <w:jc w:val="both"/>
        <w:rPr>
          <w:rStyle w:val="blk"/>
          <w:rFonts w:ascii="Arial" w:hAnsi="Arial" w:cs="Arial"/>
          <w:i w:val="0"/>
          <w:sz w:val="24"/>
          <w:szCs w:val="24"/>
        </w:rPr>
      </w:pPr>
      <w:r w:rsidRPr="000F5C6C">
        <w:rPr>
          <w:rStyle w:val="blk"/>
          <w:rFonts w:ascii="Arial" w:hAnsi="Arial" w:cs="Arial"/>
          <w:i w:val="0"/>
          <w:sz w:val="24"/>
          <w:szCs w:val="24"/>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251C7" w:rsidRPr="000F5C6C" w:rsidRDefault="008251C7" w:rsidP="008251C7">
      <w:pPr>
        <w:spacing w:line="240" w:lineRule="auto"/>
        <w:ind w:left="0" w:right="0" w:firstLine="737"/>
        <w:jc w:val="both"/>
        <w:rPr>
          <w:rStyle w:val="blk"/>
          <w:rFonts w:ascii="Arial" w:hAnsi="Arial" w:cs="Arial"/>
          <w:i w:val="0"/>
          <w:sz w:val="24"/>
          <w:szCs w:val="24"/>
        </w:rPr>
      </w:pPr>
      <w:r w:rsidRPr="000F5C6C">
        <w:rPr>
          <w:rStyle w:val="blk"/>
          <w:rFonts w:ascii="Arial" w:hAnsi="Arial" w:cs="Arial"/>
          <w:i w:val="0"/>
          <w:sz w:val="24"/>
          <w:szCs w:val="24"/>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8251C7" w:rsidRPr="000F5C6C" w:rsidRDefault="008251C7" w:rsidP="008251C7">
      <w:pPr>
        <w:spacing w:line="240" w:lineRule="auto"/>
        <w:ind w:left="0" w:right="0" w:firstLine="737"/>
        <w:jc w:val="both"/>
        <w:rPr>
          <w:rStyle w:val="blk"/>
          <w:rFonts w:ascii="Arial" w:hAnsi="Arial" w:cs="Arial"/>
          <w:i w:val="0"/>
          <w:sz w:val="24"/>
          <w:szCs w:val="24"/>
        </w:rPr>
      </w:pPr>
      <w:r w:rsidRPr="000F5C6C">
        <w:rPr>
          <w:rStyle w:val="blk"/>
          <w:rFonts w:ascii="Arial" w:hAnsi="Arial" w:cs="Arial"/>
          <w:i w:val="0"/>
          <w:sz w:val="24"/>
          <w:szCs w:val="24"/>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w:t>
      </w:r>
      <w:r w:rsidRPr="000F5C6C">
        <w:rPr>
          <w:rStyle w:val="blk"/>
          <w:rFonts w:ascii="Arial" w:hAnsi="Arial" w:cs="Arial"/>
          <w:i w:val="0"/>
          <w:sz w:val="24"/>
          <w:szCs w:val="24"/>
        </w:rPr>
        <w:lastRenderedPageBreak/>
        <w:t>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bCs/>
          <w:i w:val="0"/>
          <w:sz w:val="24"/>
          <w:szCs w:val="24"/>
        </w:rPr>
        <w:t>Объект капитального строительства</w:t>
      </w:r>
      <w:r w:rsidRPr="000F5C6C">
        <w:rPr>
          <w:rFonts w:ascii="Arial" w:hAnsi="Arial" w:cs="Arial"/>
          <w:i w:val="0"/>
          <w:sz w:val="24"/>
          <w:szCs w:val="24"/>
        </w:rPr>
        <w:t xml:space="preserve"> - </w:t>
      </w:r>
      <w:r w:rsidRPr="000F5C6C">
        <w:rPr>
          <w:rStyle w:val="blk"/>
          <w:rFonts w:ascii="Arial" w:hAnsi="Arial" w:cs="Arial"/>
          <w:i w:val="0"/>
          <w:sz w:val="24"/>
          <w:szCs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Style w:val="blk"/>
          <w:rFonts w:ascii="Arial" w:hAnsi="Arial" w:cs="Arial"/>
          <w:i w:val="0"/>
          <w:sz w:val="24"/>
          <w:szCs w:val="24"/>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Style w:val="blk"/>
          <w:rFonts w:ascii="Arial" w:hAnsi="Arial" w:cs="Arial"/>
          <w:i w:val="0"/>
          <w:sz w:val="24"/>
          <w:szCs w:val="24"/>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F5C6C">
        <w:rPr>
          <w:rStyle w:val="blk"/>
          <w:rFonts w:ascii="Arial" w:hAnsi="Arial" w:cs="Arial"/>
          <w:i w:val="0"/>
          <w:sz w:val="24"/>
          <w:szCs w:val="24"/>
        </w:rPr>
        <w:t>подэстакадных</w:t>
      </w:r>
      <w:proofErr w:type="spellEnd"/>
      <w:r w:rsidRPr="000F5C6C">
        <w:rPr>
          <w:rStyle w:val="blk"/>
          <w:rFonts w:ascii="Arial" w:hAnsi="Arial" w:cs="Arial"/>
          <w:i w:val="0"/>
          <w:sz w:val="24"/>
          <w:szCs w:val="24"/>
        </w:rPr>
        <w:t xml:space="preserve"> или </w:t>
      </w:r>
      <w:proofErr w:type="spellStart"/>
      <w:r w:rsidRPr="000F5C6C">
        <w:rPr>
          <w:rStyle w:val="blk"/>
          <w:rFonts w:ascii="Arial" w:hAnsi="Arial" w:cs="Arial"/>
          <w:i w:val="0"/>
          <w:sz w:val="24"/>
          <w:szCs w:val="24"/>
        </w:rPr>
        <w:t>подмостовых</w:t>
      </w:r>
      <w:proofErr w:type="spellEnd"/>
      <w:r w:rsidRPr="000F5C6C">
        <w:rPr>
          <w:rStyle w:val="blk"/>
          <w:rFonts w:ascii="Arial" w:hAnsi="Arial" w:cs="Arial"/>
          <w:i w:val="0"/>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251C7" w:rsidRPr="000F5C6C" w:rsidRDefault="008251C7" w:rsidP="008251C7">
      <w:pPr>
        <w:spacing w:line="240" w:lineRule="auto"/>
        <w:ind w:left="0" w:right="0" w:firstLine="737"/>
        <w:jc w:val="both"/>
        <w:rPr>
          <w:rStyle w:val="blk"/>
          <w:rFonts w:ascii="Arial" w:hAnsi="Arial" w:cs="Arial"/>
          <w:i w:val="0"/>
          <w:sz w:val="24"/>
          <w:szCs w:val="24"/>
        </w:rPr>
      </w:pPr>
      <w:r w:rsidRPr="000F5C6C">
        <w:rPr>
          <w:rFonts w:ascii="Arial" w:hAnsi="Arial" w:cs="Arial"/>
          <w:bCs/>
          <w:i w:val="0"/>
          <w:sz w:val="24"/>
          <w:szCs w:val="24"/>
        </w:rPr>
        <w:t xml:space="preserve">Правила землепользования и застройки – </w:t>
      </w:r>
      <w:r w:rsidRPr="000F5C6C">
        <w:rPr>
          <w:rStyle w:val="blk"/>
          <w:rFonts w:ascii="Arial" w:hAnsi="Arial" w:cs="Arial"/>
          <w:i w:val="0"/>
          <w:sz w:val="24"/>
          <w:szCs w:val="24"/>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Style w:val="blk"/>
          <w:rFonts w:ascii="Arial" w:hAnsi="Arial" w:cs="Arial"/>
          <w:i w:val="0"/>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251C7" w:rsidRPr="000F5C6C" w:rsidRDefault="008251C7" w:rsidP="008251C7">
      <w:pPr>
        <w:spacing w:line="240" w:lineRule="auto"/>
        <w:ind w:left="0" w:right="0" w:firstLine="737"/>
        <w:jc w:val="both"/>
        <w:rPr>
          <w:rStyle w:val="blk"/>
          <w:rFonts w:ascii="Arial" w:hAnsi="Arial" w:cs="Arial"/>
          <w:i w:val="0"/>
          <w:sz w:val="24"/>
          <w:szCs w:val="24"/>
        </w:rPr>
      </w:pPr>
      <w:r w:rsidRPr="000F5C6C">
        <w:rPr>
          <w:rStyle w:val="blk"/>
          <w:rFonts w:ascii="Arial" w:hAnsi="Arial" w:cs="Arial"/>
          <w:i w:val="0"/>
          <w:sz w:val="24"/>
          <w:szCs w:val="24"/>
        </w:rPr>
        <w:t xml:space="preserve">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w:t>
      </w:r>
      <w:proofErr w:type="spellStart"/>
      <w:r w:rsidRPr="000F5C6C">
        <w:rPr>
          <w:rStyle w:val="blk"/>
          <w:rFonts w:ascii="Arial" w:hAnsi="Arial" w:cs="Arial"/>
          <w:i w:val="0"/>
          <w:sz w:val="24"/>
          <w:szCs w:val="24"/>
        </w:rPr>
        <w:t>электро</w:t>
      </w:r>
      <w:proofErr w:type="spellEnd"/>
      <w:r w:rsidRPr="000F5C6C">
        <w:rPr>
          <w:rStyle w:val="blk"/>
          <w:rFonts w:ascii="Arial" w:hAnsi="Arial" w:cs="Arial"/>
          <w:i w:val="0"/>
          <w:sz w:val="24"/>
          <w:szCs w:val="24"/>
        </w:rPr>
        <w:t xml:space="preserve">-, </w:t>
      </w:r>
      <w:proofErr w:type="spellStart"/>
      <w:r w:rsidRPr="000F5C6C">
        <w:rPr>
          <w:rStyle w:val="blk"/>
          <w:rFonts w:ascii="Arial" w:hAnsi="Arial" w:cs="Arial"/>
          <w:i w:val="0"/>
          <w:sz w:val="24"/>
          <w:szCs w:val="24"/>
        </w:rPr>
        <w:t>газо</w:t>
      </w:r>
      <w:proofErr w:type="spellEnd"/>
      <w:r w:rsidRPr="000F5C6C">
        <w:rPr>
          <w:rStyle w:val="blk"/>
          <w:rFonts w:ascii="Arial" w:hAnsi="Arial" w:cs="Arial"/>
          <w:i w:val="0"/>
          <w:sz w:val="24"/>
          <w:szCs w:val="24"/>
        </w:rPr>
        <w:t xml:space="preserve">-,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w:t>
      </w:r>
      <w:r w:rsidRPr="000F5C6C">
        <w:rPr>
          <w:rStyle w:val="blk"/>
          <w:rFonts w:ascii="Arial" w:hAnsi="Arial" w:cs="Arial"/>
          <w:i w:val="0"/>
          <w:sz w:val="24"/>
          <w:szCs w:val="24"/>
        </w:rPr>
        <w:lastRenderedPageBreak/>
        <w:t xml:space="preserve">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0F5C6C">
        <w:rPr>
          <w:rStyle w:val="blk"/>
          <w:rFonts w:ascii="Arial" w:hAnsi="Arial" w:cs="Arial"/>
          <w:i w:val="0"/>
          <w:sz w:val="24"/>
          <w:szCs w:val="24"/>
        </w:rPr>
        <w:t>электро</w:t>
      </w:r>
      <w:proofErr w:type="spellEnd"/>
      <w:r w:rsidRPr="000F5C6C">
        <w:rPr>
          <w:rStyle w:val="blk"/>
          <w:rFonts w:ascii="Arial" w:hAnsi="Arial" w:cs="Arial"/>
          <w:i w:val="0"/>
          <w:sz w:val="24"/>
          <w:szCs w:val="24"/>
        </w:rPr>
        <w:t xml:space="preserve">-, </w:t>
      </w:r>
      <w:proofErr w:type="spellStart"/>
      <w:r w:rsidRPr="000F5C6C">
        <w:rPr>
          <w:rStyle w:val="blk"/>
          <w:rFonts w:ascii="Arial" w:hAnsi="Arial" w:cs="Arial"/>
          <w:i w:val="0"/>
          <w:sz w:val="24"/>
          <w:szCs w:val="24"/>
        </w:rPr>
        <w:t>газо</w:t>
      </w:r>
      <w:proofErr w:type="spellEnd"/>
      <w:r w:rsidRPr="000F5C6C">
        <w:rPr>
          <w:rStyle w:val="blk"/>
          <w:rFonts w:ascii="Arial" w:hAnsi="Arial" w:cs="Arial"/>
          <w:i w:val="0"/>
          <w:sz w:val="24"/>
          <w:szCs w:val="24"/>
        </w:rPr>
        <w:t>-, тепло-, водоснабжения и водоотведения, а также услуг по обработке, утилизации, обезвреживанию и захоронению твердых коммунальных отходов;</w:t>
      </w:r>
    </w:p>
    <w:p w:rsidR="008251C7" w:rsidRPr="000F5C6C" w:rsidRDefault="008251C7" w:rsidP="008251C7">
      <w:pPr>
        <w:spacing w:line="240" w:lineRule="auto"/>
        <w:ind w:left="0" w:right="0" w:firstLine="737"/>
        <w:jc w:val="both"/>
        <w:rPr>
          <w:rStyle w:val="blk"/>
          <w:rFonts w:ascii="Arial" w:hAnsi="Arial" w:cs="Arial"/>
          <w:i w:val="0"/>
          <w:sz w:val="24"/>
          <w:szCs w:val="24"/>
        </w:rPr>
      </w:pPr>
      <w:r w:rsidRPr="000F5C6C">
        <w:rPr>
          <w:rStyle w:val="blk"/>
          <w:rFonts w:ascii="Arial" w:hAnsi="Arial" w:cs="Arial"/>
          <w:i w:val="0"/>
          <w:sz w:val="24"/>
          <w:szCs w:val="24"/>
        </w:rPr>
        <w:t>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Style w:val="blk"/>
          <w:rFonts w:ascii="Arial" w:hAnsi="Arial" w:cs="Arial"/>
          <w:i w:val="0"/>
          <w:sz w:val="24"/>
          <w:szCs w:val="24"/>
        </w:rPr>
        <w:t>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8251C7" w:rsidRPr="000F5C6C" w:rsidRDefault="008251C7" w:rsidP="008251C7">
      <w:pPr>
        <w:spacing w:line="240" w:lineRule="auto"/>
        <w:ind w:left="0" w:right="0" w:firstLine="737"/>
        <w:jc w:val="both"/>
        <w:rPr>
          <w:rStyle w:val="blk"/>
          <w:rFonts w:ascii="Arial" w:hAnsi="Arial" w:cs="Arial"/>
          <w:i w:val="0"/>
          <w:sz w:val="24"/>
          <w:szCs w:val="24"/>
        </w:rPr>
      </w:pPr>
      <w:r w:rsidRPr="000F5C6C">
        <w:rPr>
          <w:rFonts w:ascii="Arial" w:hAnsi="Arial" w:cs="Arial"/>
          <w:bCs/>
          <w:i w:val="0"/>
          <w:sz w:val="24"/>
          <w:szCs w:val="24"/>
        </w:rPr>
        <w:lastRenderedPageBreak/>
        <w:t>Реконструкция</w:t>
      </w:r>
      <w:r w:rsidRPr="000F5C6C">
        <w:rPr>
          <w:rFonts w:ascii="Arial" w:hAnsi="Arial" w:cs="Arial"/>
          <w:i w:val="0"/>
          <w:sz w:val="24"/>
          <w:szCs w:val="24"/>
        </w:rPr>
        <w:t xml:space="preserve"> </w:t>
      </w:r>
      <w:r w:rsidRPr="000F5C6C">
        <w:rPr>
          <w:rStyle w:val="blk"/>
          <w:rFonts w:ascii="Arial" w:hAnsi="Arial" w:cs="Arial"/>
          <w:i w:val="0"/>
          <w:sz w:val="24"/>
          <w:szCs w:val="24"/>
        </w:rPr>
        <w:t>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Style w:val="blk"/>
          <w:rFonts w:ascii="Arial" w:hAnsi="Arial" w:cs="Arial"/>
          <w:i w:val="0"/>
          <w:sz w:val="24"/>
          <w:szCs w:val="24"/>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251C7" w:rsidRPr="000F5C6C" w:rsidRDefault="008251C7" w:rsidP="008251C7">
      <w:pPr>
        <w:spacing w:line="240" w:lineRule="auto"/>
        <w:ind w:left="0" w:right="0" w:firstLine="737"/>
        <w:jc w:val="both"/>
        <w:rPr>
          <w:rFonts w:ascii="Arial" w:hAnsi="Arial" w:cs="Arial"/>
          <w:i w:val="0"/>
          <w:sz w:val="24"/>
          <w:szCs w:val="24"/>
        </w:rPr>
      </w:pPr>
      <w:proofErr w:type="spellStart"/>
      <w:r w:rsidRPr="000F5C6C">
        <w:rPr>
          <w:rStyle w:val="blk"/>
          <w:rFonts w:ascii="Arial" w:hAnsi="Arial" w:cs="Arial"/>
          <w:i w:val="0"/>
          <w:sz w:val="24"/>
          <w:szCs w:val="24"/>
        </w:rPr>
        <w:t>Саморегулируемая</w:t>
      </w:r>
      <w:proofErr w:type="spellEnd"/>
      <w:r w:rsidRPr="000F5C6C">
        <w:rPr>
          <w:rStyle w:val="blk"/>
          <w:rFonts w:ascii="Arial" w:hAnsi="Arial" w:cs="Arial"/>
          <w:i w:val="0"/>
          <w:sz w:val="24"/>
          <w:szCs w:val="24"/>
        </w:rPr>
        <w:t xml:space="preserve">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w:t>
      </w:r>
      <w:proofErr w:type="spellStart"/>
      <w:r w:rsidRPr="000F5C6C">
        <w:rPr>
          <w:rStyle w:val="blk"/>
          <w:rFonts w:ascii="Arial" w:hAnsi="Arial" w:cs="Arial"/>
          <w:i w:val="0"/>
          <w:sz w:val="24"/>
          <w:szCs w:val="24"/>
        </w:rPr>
        <w:t>саморегулируемая</w:t>
      </w:r>
      <w:proofErr w:type="spellEnd"/>
      <w:r w:rsidRPr="000F5C6C">
        <w:rPr>
          <w:rStyle w:val="blk"/>
          <w:rFonts w:ascii="Arial" w:hAnsi="Arial" w:cs="Arial"/>
          <w:i w:val="0"/>
          <w:sz w:val="24"/>
          <w:szCs w:val="24"/>
        </w:rPr>
        <w:t xml:space="preserve"> организация) -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Style w:val="blk"/>
          <w:rFonts w:ascii="Arial" w:hAnsi="Arial" w:cs="Arial"/>
          <w:i w:val="0"/>
          <w:sz w:val="24"/>
          <w:szCs w:val="24"/>
        </w:rPr>
        <w:t xml:space="preserve">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0F5C6C">
        <w:rPr>
          <w:rStyle w:val="blk"/>
          <w:rFonts w:ascii="Arial" w:hAnsi="Arial" w:cs="Arial"/>
          <w:i w:val="0"/>
          <w:sz w:val="24"/>
          <w:szCs w:val="24"/>
        </w:rPr>
        <w:t>электро</w:t>
      </w:r>
      <w:proofErr w:type="spellEnd"/>
      <w:r w:rsidRPr="000F5C6C">
        <w:rPr>
          <w:rStyle w:val="blk"/>
          <w:rFonts w:ascii="Arial" w:hAnsi="Arial" w:cs="Arial"/>
          <w:i w:val="0"/>
          <w:sz w:val="24"/>
          <w:szCs w:val="24"/>
        </w:rPr>
        <w:t xml:space="preserve">-, </w:t>
      </w:r>
      <w:proofErr w:type="spellStart"/>
      <w:r w:rsidRPr="000F5C6C">
        <w:rPr>
          <w:rStyle w:val="blk"/>
          <w:rFonts w:ascii="Arial" w:hAnsi="Arial" w:cs="Arial"/>
          <w:i w:val="0"/>
          <w:sz w:val="24"/>
          <w:szCs w:val="24"/>
        </w:rPr>
        <w:t>газо</w:t>
      </w:r>
      <w:proofErr w:type="spellEnd"/>
      <w:r w:rsidRPr="000F5C6C">
        <w:rPr>
          <w:rStyle w:val="blk"/>
          <w:rFonts w:ascii="Arial" w:hAnsi="Arial" w:cs="Arial"/>
          <w:i w:val="0"/>
          <w:sz w:val="24"/>
          <w:szCs w:val="24"/>
        </w:rPr>
        <w:t xml:space="preserve">-, тепло-, водоснабжения и водоотведения до точек подключения (технологического присоединения) к инженерным системам </w:t>
      </w:r>
      <w:proofErr w:type="spellStart"/>
      <w:r w:rsidRPr="000F5C6C">
        <w:rPr>
          <w:rStyle w:val="blk"/>
          <w:rFonts w:ascii="Arial" w:hAnsi="Arial" w:cs="Arial"/>
          <w:i w:val="0"/>
          <w:sz w:val="24"/>
          <w:szCs w:val="24"/>
        </w:rPr>
        <w:t>электро</w:t>
      </w:r>
      <w:proofErr w:type="spellEnd"/>
      <w:r w:rsidRPr="000F5C6C">
        <w:rPr>
          <w:rStyle w:val="blk"/>
          <w:rFonts w:ascii="Arial" w:hAnsi="Arial" w:cs="Arial"/>
          <w:i w:val="0"/>
          <w:sz w:val="24"/>
          <w:szCs w:val="24"/>
        </w:rPr>
        <w:t xml:space="preserve">-, </w:t>
      </w:r>
      <w:proofErr w:type="spellStart"/>
      <w:r w:rsidRPr="000F5C6C">
        <w:rPr>
          <w:rStyle w:val="blk"/>
          <w:rFonts w:ascii="Arial" w:hAnsi="Arial" w:cs="Arial"/>
          <w:i w:val="0"/>
          <w:sz w:val="24"/>
          <w:szCs w:val="24"/>
        </w:rPr>
        <w:t>газо</w:t>
      </w:r>
      <w:proofErr w:type="spellEnd"/>
      <w:r w:rsidRPr="000F5C6C">
        <w:rPr>
          <w:rStyle w:val="blk"/>
          <w:rFonts w:ascii="Arial" w:hAnsi="Arial" w:cs="Arial"/>
          <w:i w:val="0"/>
          <w:sz w:val="24"/>
          <w:szCs w:val="24"/>
        </w:rPr>
        <w:t>-,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8251C7" w:rsidRPr="000F5C6C" w:rsidRDefault="008251C7" w:rsidP="008251C7">
      <w:pPr>
        <w:spacing w:line="240" w:lineRule="auto"/>
        <w:ind w:left="0" w:right="0" w:firstLine="737"/>
        <w:jc w:val="both"/>
        <w:rPr>
          <w:rFonts w:ascii="Arial" w:hAnsi="Arial" w:cs="Arial"/>
          <w:i w:val="0"/>
          <w:snapToGrid w:val="0"/>
          <w:sz w:val="24"/>
          <w:szCs w:val="24"/>
        </w:rPr>
      </w:pPr>
      <w:r w:rsidRPr="000F5C6C">
        <w:rPr>
          <w:rStyle w:val="blk"/>
          <w:rFonts w:ascii="Arial" w:hAnsi="Arial" w:cs="Arial"/>
          <w:i w:val="0"/>
          <w:sz w:val="24"/>
          <w:szCs w:val="24"/>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bCs/>
          <w:i w:val="0"/>
          <w:sz w:val="24"/>
          <w:szCs w:val="24"/>
        </w:rPr>
        <w:t>Строительство</w:t>
      </w:r>
      <w:r w:rsidRPr="000F5C6C">
        <w:rPr>
          <w:rFonts w:ascii="Arial" w:hAnsi="Arial" w:cs="Arial"/>
          <w:i w:val="0"/>
          <w:sz w:val="24"/>
          <w:szCs w:val="24"/>
        </w:rPr>
        <w:t xml:space="preserve"> - </w:t>
      </w:r>
      <w:r w:rsidRPr="000F5C6C">
        <w:rPr>
          <w:rStyle w:val="blk"/>
          <w:rFonts w:ascii="Arial" w:hAnsi="Arial" w:cs="Arial"/>
          <w:i w:val="0"/>
          <w:sz w:val="24"/>
          <w:szCs w:val="24"/>
        </w:rPr>
        <w:t>создание зданий, строений, сооружений (в том числе на месте сносимых объектов капитального строительства);</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bCs/>
          <w:i w:val="0"/>
          <w:sz w:val="24"/>
          <w:szCs w:val="24"/>
        </w:rPr>
        <w:t>Территориальные зоны</w:t>
      </w:r>
      <w:r w:rsidRPr="000F5C6C">
        <w:rPr>
          <w:rFonts w:ascii="Arial" w:hAnsi="Arial" w:cs="Arial"/>
          <w:i w:val="0"/>
          <w:sz w:val="24"/>
          <w:szCs w:val="24"/>
        </w:rPr>
        <w:t xml:space="preserve"> – </w:t>
      </w:r>
      <w:r w:rsidRPr="000F5C6C">
        <w:rPr>
          <w:rStyle w:val="blk"/>
          <w:rFonts w:ascii="Arial" w:hAnsi="Arial" w:cs="Arial"/>
          <w:i w:val="0"/>
          <w:sz w:val="24"/>
          <w:szCs w:val="24"/>
        </w:rPr>
        <w:t>зоны, для которых в правилах землепользования и застройки определены границы и установлены градостроительные регламенты;</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bCs/>
          <w:i w:val="0"/>
          <w:sz w:val="24"/>
          <w:szCs w:val="24"/>
        </w:rPr>
        <w:t>Территориальное планирование</w:t>
      </w:r>
      <w:r w:rsidRPr="000F5C6C">
        <w:rPr>
          <w:rFonts w:ascii="Arial" w:hAnsi="Arial" w:cs="Arial"/>
          <w:i w:val="0"/>
          <w:sz w:val="24"/>
          <w:szCs w:val="24"/>
        </w:rPr>
        <w:t xml:space="preserve"> – </w:t>
      </w:r>
      <w:r w:rsidRPr="000F5C6C">
        <w:rPr>
          <w:rStyle w:val="blk"/>
          <w:rFonts w:ascii="Arial" w:hAnsi="Arial" w:cs="Arial"/>
          <w:i w:val="0"/>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251C7" w:rsidRPr="000F5C6C" w:rsidRDefault="008251C7" w:rsidP="008251C7">
      <w:pPr>
        <w:spacing w:line="240" w:lineRule="auto"/>
        <w:ind w:left="0" w:right="0" w:firstLine="737"/>
        <w:jc w:val="both"/>
        <w:rPr>
          <w:rStyle w:val="blk"/>
          <w:rFonts w:ascii="Arial" w:hAnsi="Arial" w:cs="Arial"/>
          <w:i w:val="0"/>
          <w:sz w:val="24"/>
          <w:szCs w:val="24"/>
        </w:rPr>
      </w:pPr>
      <w:r w:rsidRPr="000F5C6C">
        <w:rPr>
          <w:rFonts w:ascii="Arial" w:hAnsi="Arial" w:cs="Arial"/>
          <w:bCs/>
          <w:i w:val="0"/>
          <w:sz w:val="24"/>
          <w:szCs w:val="24"/>
        </w:rPr>
        <w:t>Территории общего пользования</w:t>
      </w:r>
      <w:r w:rsidRPr="000F5C6C">
        <w:rPr>
          <w:rFonts w:ascii="Arial" w:hAnsi="Arial" w:cs="Arial"/>
          <w:i w:val="0"/>
          <w:sz w:val="24"/>
          <w:szCs w:val="24"/>
        </w:rPr>
        <w:t xml:space="preserve"> - </w:t>
      </w:r>
      <w:r w:rsidRPr="000F5C6C">
        <w:rPr>
          <w:rStyle w:val="blk"/>
          <w:rFonts w:ascii="Arial" w:hAnsi="Arial" w:cs="Arial"/>
          <w:i w:val="0"/>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251C7" w:rsidRPr="000F5C6C" w:rsidRDefault="008251C7" w:rsidP="008251C7">
      <w:pPr>
        <w:spacing w:line="240" w:lineRule="auto"/>
        <w:ind w:left="0" w:right="0" w:firstLine="737"/>
        <w:jc w:val="both"/>
        <w:rPr>
          <w:rFonts w:ascii="Arial" w:hAnsi="Arial" w:cs="Arial"/>
          <w:i w:val="0"/>
          <w:snapToGrid w:val="0"/>
          <w:sz w:val="24"/>
          <w:szCs w:val="24"/>
        </w:rPr>
      </w:pPr>
      <w:r w:rsidRPr="000F5C6C">
        <w:rPr>
          <w:rStyle w:val="blk"/>
          <w:rFonts w:ascii="Arial" w:hAnsi="Arial" w:cs="Arial"/>
          <w:i w:val="0"/>
          <w:sz w:val="24"/>
          <w:szCs w:val="24"/>
        </w:rPr>
        <w:lastRenderedPageBreak/>
        <w:t xml:space="preserve">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w:t>
      </w:r>
      <w:proofErr w:type="spellStart"/>
      <w:r w:rsidRPr="000F5C6C">
        <w:rPr>
          <w:rStyle w:val="blk"/>
          <w:rFonts w:ascii="Arial" w:hAnsi="Arial" w:cs="Arial"/>
          <w:i w:val="0"/>
          <w:sz w:val="24"/>
          <w:szCs w:val="24"/>
        </w:rPr>
        <w:t>саморегулируемой</w:t>
      </w:r>
      <w:proofErr w:type="spellEnd"/>
      <w:r w:rsidRPr="000F5C6C">
        <w:rPr>
          <w:rStyle w:val="blk"/>
          <w:rFonts w:ascii="Arial" w:hAnsi="Arial" w:cs="Arial"/>
          <w:i w:val="0"/>
          <w:sz w:val="24"/>
          <w:szCs w:val="24"/>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w:t>
      </w:r>
    </w:p>
    <w:p w:rsidR="008251C7" w:rsidRPr="000F5C6C" w:rsidRDefault="008251C7" w:rsidP="008251C7">
      <w:pPr>
        <w:spacing w:line="240" w:lineRule="auto"/>
        <w:ind w:left="0" w:right="0" w:firstLine="737"/>
        <w:jc w:val="both"/>
        <w:rPr>
          <w:rStyle w:val="blk"/>
          <w:rFonts w:ascii="Arial" w:hAnsi="Arial" w:cs="Arial"/>
          <w:i w:val="0"/>
          <w:sz w:val="24"/>
          <w:szCs w:val="24"/>
        </w:rPr>
      </w:pPr>
      <w:r w:rsidRPr="000F5C6C">
        <w:rPr>
          <w:rStyle w:val="blk"/>
          <w:rFonts w:ascii="Arial" w:hAnsi="Arial" w:cs="Arial"/>
          <w:i w:val="0"/>
          <w:sz w:val="24"/>
          <w:szCs w:val="24"/>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Функциональные зоны - </w:t>
      </w:r>
      <w:r w:rsidRPr="000F5C6C">
        <w:rPr>
          <w:rStyle w:val="blk"/>
          <w:rFonts w:ascii="Arial" w:hAnsi="Arial" w:cs="Arial"/>
          <w:i w:val="0"/>
          <w:sz w:val="24"/>
          <w:szCs w:val="24"/>
        </w:rPr>
        <w:t>зоны, для которых документами территориального планирования определены границы и функциональное назначение;</w:t>
      </w:r>
    </w:p>
    <w:p w:rsidR="008251C7" w:rsidRPr="000F5C6C" w:rsidRDefault="008251C7" w:rsidP="008251C7">
      <w:pPr>
        <w:spacing w:line="240" w:lineRule="auto"/>
        <w:ind w:left="0" w:right="0" w:firstLine="737"/>
        <w:jc w:val="both"/>
        <w:rPr>
          <w:rStyle w:val="blk"/>
          <w:rFonts w:ascii="Arial" w:hAnsi="Arial" w:cs="Arial"/>
          <w:i w:val="0"/>
          <w:sz w:val="24"/>
          <w:szCs w:val="24"/>
        </w:rPr>
      </w:pPr>
      <w:r w:rsidRPr="000F5C6C">
        <w:rPr>
          <w:rStyle w:val="blk"/>
          <w:rFonts w:ascii="Arial" w:hAnsi="Arial" w:cs="Arial"/>
          <w:i w:val="0"/>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251C7" w:rsidRPr="000F5C6C" w:rsidRDefault="008251C7" w:rsidP="008251C7">
      <w:pPr>
        <w:spacing w:line="240" w:lineRule="auto"/>
        <w:ind w:left="0" w:right="0" w:firstLine="737"/>
        <w:jc w:val="both"/>
        <w:rPr>
          <w:rStyle w:val="blk"/>
          <w:rFonts w:ascii="Arial" w:hAnsi="Arial" w:cs="Arial"/>
          <w:i w:val="0"/>
          <w:sz w:val="24"/>
          <w:szCs w:val="24"/>
        </w:rPr>
      </w:pPr>
      <w:r w:rsidRPr="000F5C6C">
        <w:rPr>
          <w:rStyle w:val="blk"/>
          <w:rFonts w:ascii="Arial" w:hAnsi="Arial" w:cs="Arial"/>
          <w:i w:val="0"/>
          <w:sz w:val="24"/>
          <w:szCs w:val="24"/>
        </w:rP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251C7" w:rsidRPr="000F5C6C" w:rsidRDefault="008251C7" w:rsidP="008251C7">
      <w:pPr>
        <w:spacing w:line="240" w:lineRule="auto"/>
        <w:ind w:left="0" w:right="0" w:firstLine="737"/>
        <w:jc w:val="both"/>
        <w:rPr>
          <w:rStyle w:val="blk"/>
          <w:rFonts w:ascii="Arial" w:hAnsi="Arial" w:cs="Arial"/>
          <w:i w:val="0"/>
          <w:sz w:val="24"/>
          <w:szCs w:val="24"/>
        </w:rPr>
      </w:pPr>
    </w:p>
    <w:p w:rsidR="008251C7" w:rsidRPr="000F5C6C" w:rsidRDefault="008251C7" w:rsidP="00737EC8">
      <w:pPr>
        <w:spacing w:line="240" w:lineRule="auto"/>
        <w:ind w:left="0" w:right="0" w:firstLine="737"/>
        <w:jc w:val="center"/>
        <w:rPr>
          <w:rFonts w:ascii="Arial" w:hAnsi="Arial" w:cs="Arial"/>
          <w:i w:val="0"/>
          <w:sz w:val="24"/>
          <w:szCs w:val="24"/>
        </w:rPr>
      </w:pPr>
      <w:bookmarkStart w:id="15" w:name="_Toc523901310"/>
      <w:bookmarkStart w:id="16" w:name="_Toc526885819"/>
      <w:bookmarkStart w:id="17" w:name="_Toc527023116"/>
      <w:bookmarkStart w:id="18" w:name="_Toc16084457"/>
      <w:bookmarkStart w:id="19" w:name="_Toc41887251"/>
      <w:r w:rsidRPr="000F5C6C">
        <w:rPr>
          <w:rFonts w:ascii="Arial" w:hAnsi="Arial" w:cs="Arial"/>
          <w:i w:val="0"/>
          <w:sz w:val="24"/>
          <w:szCs w:val="24"/>
        </w:rPr>
        <w:t>Статья 2. Область применения настоящих Правил</w:t>
      </w:r>
      <w:bookmarkEnd w:id="15"/>
      <w:bookmarkEnd w:id="16"/>
      <w:bookmarkEnd w:id="17"/>
      <w:bookmarkEnd w:id="18"/>
      <w:bookmarkEnd w:id="19"/>
    </w:p>
    <w:p w:rsidR="00737EC8" w:rsidRPr="000F5C6C" w:rsidRDefault="00737EC8" w:rsidP="00737EC8">
      <w:pPr>
        <w:spacing w:line="240" w:lineRule="auto"/>
        <w:ind w:left="0" w:right="0" w:firstLine="737"/>
        <w:jc w:val="center"/>
        <w:rPr>
          <w:rFonts w:ascii="Arial" w:hAnsi="Arial" w:cs="Arial"/>
          <w:i w:val="0"/>
          <w:sz w:val="24"/>
          <w:szCs w:val="24"/>
        </w:rPr>
      </w:pP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Настоящие Правила подлежат применению на всей территории поселения и обязательны для исполнения всеми субъектами градостроительных отношений. </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1. «Правила» распространяются на всю территорию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«Правила» применяются:</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при подготовке, проверке и утверждении документации по планировке территории и градостроительных планов земельных участков;</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 при осуществлении контроля  и надзора за использованием земельных участков и объектов капитального строительства;</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  3. Настоящие Правила применяются наряду с:</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 - иными нормативными правовыми актами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w:t>
      </w:r>
      <w:proofErr w:type="spellStart"/>
      <w:r w:rsidRPr="000F5C6C">
        <w:rPr>
          <w:rFonts w:ascii="Arial" w:hAnsi="Arial" w:cs="Arial"/>
          <w:i w:val="0"/>
          <w:sz w:val="24"/>
          <w:szCs w:val="24"/>
        </w:rPr>
        <w:t>Новосергиевский</w:t>
      </w:r>
      <w:proofErr w:type="spellEnd"/>
      <w:r w:rsidRPr="000F5C6C">
        <w:rPr>
          <w:rFonts w:ascii="Arial" w:hAnsi="Arial" w:cs="Arial"/>
          <w:i w:val="0"/>
          <w:sz w:val="24"/>
          <w:szCs w:val="24"/>
        </w:rPr>
        <w:t xml:space="preserve"> район, при делегировании полномочий) по вопросам регулирования землепользования и застройки. Указанные акты применяются в части, не противоречащей настоящим Правилам.</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 Настоящие «Правила» не применяются:</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при благоустройстве территории;</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при капитальном ремонте объектов капитального строительства.</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w:t>
      </w:r>
    </w:p>
    <w:p w:rsidR="008251C7" w:rsidRPr="000F5C6C" w:rsidRDefault="008251C7" w:rsidP="008251C7">
      <w:pPr>
        <w:spacing w:line="240" w:lineRule="auto"/>
        <w:ind w:left="0" w:right="0" w:firstLine="737"/>
        <w:jc w:val="both"/>
        <w:rPr>
          <w:rFonts w:ascii="Arial" w:hAnsi="Arial" w:cs="Arial"/>
          <w:i w:val="0"/>
          <w:sz w:val="24"/>
          <w:szCs w:val="24"/>
        </w:rPr>
      </w:pPr>
    </w:p>
    <w:p w:rsidR="00737EC8" w:rsidRPr="000F5C6C" w:rsidRDefault="00737EC8" w:rsidP="008251C7">
      <w:pPr>
        <w:spacing w:line="240" w:lineRule="auto"/>
        <w:ind w:left="0" w:right="0" w:firstLine="737"/>
        <w:jc w:val="both"/>
        <w:rPr>
          <w:rFonts w:ascii="Arial" w:hAnsi="Arial" w:cs="Arial"/>
          <w:i w:val="0"/>
          <w:sz w:val="24"/>
          <w:szCs w:val="24"/>
        </w:rPr>
      </w:pPr>
      <w:bookmarkStart w:id="20" w:name="_Toc252392599"/>
      <w:bookmarkStart w:id="21" w:name="_Toc381106579"/>
      <w:bookmarkStart w:id="22" w:name="_Toc381107686"/>
      <w:bookmarkStart w:id="23" w:name="_Toc381111021"/>
      <w:bookmarkStart w:id="24" w:name="_Toc16084458"/>
      <w:bookmarkStart w:id="25" w:name="_Toc41887252"/>
    </w:p>
    <w:p w:rsidR="008251C7" w:rsidRPr="000F5C6C" w:rsidRDefault="008251C7" w:rsidP="00737EC8">
      <w:pPr>
        <w:spacing w:line="240" w:lineRule="auto"/>
        <w:ind w:left="0" w:right="0" w:firstLine="737"/>
        <w:jc w:val="center"/>
        <w:rPr>
          <w:rFonts w:ascii="Arial" w:hAnsi="Arial" w:cs="Arial"/>
          <w:i w:val="0"/>
          <w:sz w:val="24"/>
          <w:szCs w:val="24"/>
        </w:rPr>
      </w:pPr>
      <w:r w:rsidRPr="000F5C6C">
        <w:rPr>
          <w:rFonts w:ascii="Arial" w:hAnsi="Arial" w:cs="Arial"/>
          <w:i w:val="0"/>
          <w:sz w:val="24"/>
          <w:szCs w:val="24"/>
        </w:rPr>
        <w:t>Статья 3. Цели и содержание настоящих Правил</w:t>
      </w:r>
      <w:bookmarkEnd w:id="20"/>
      <w:bookmarkEnd w:id="21"/>
      <w:bookmarkEnd w:id="22"/>
      <w:bookmarkEnd w:id="23"/>
      <w:bookmarkEnd w:id="24"/>
      <w:bookmarkEnd w:id="25"/>
    </w:p>
    <w:p w:rsidR="00737EC8" w:rsidRPr="000F5C6C" w:rsidRDefault="00737EC8" w:rsidP="008251C7">
      <w:pPr>
        <w:spacing w:line="240" w:lineRule="auto"/>
        <w:ind w:left="0" w:right="0" w:firstLine="737"/>
        <w:jc w:val="both"/>
        <w:rPr>
          <w:rFonts w:ascii="Arial" w:hAnsi="Arial" w:cs="Arial"/>
          <w:i w:val="0"/>
          <w:sz w:val="24"/>
          <w:szCs w:val="24"/>
        </w:rPr>
      </w:pP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Настоящие Правила разрабатываются в целях:</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создания условий для устойчивого развития территории сельского поселения, сохранения окружающей среды и объектов культурного наследия;</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создания условий для планировки территории сельского поселения;</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Настоящие Правила включают в себя:</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порядок применения настоящих Правил и внесения в них изменений;</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карты градостроительного зонирования;</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градостроительные регламенты.</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 3. Порядок применения «Правил» и внесения в них изменений включает в себя положения:</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 регулировании землепользования и застройки;</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 подготовке документации по планировке территории;</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 проведении общественных обсуждений или публичных слушаний по вопросам землепользования и застройки;</w:t>
      </w:r>
    </w:p>
    <w:p w:rsidR="008251C7" w:rsidRPr="000F5C6C" w:rsidRDefault="008251C7" w:rsidP="008251C7">
      <w:pPr>
        <w:spacing w:line="240" w:lineRule="auto"/>
        <w:ind w:left="0" w:right="0" w:firstLine="737"/>
        <w:jc w:val="both"/>
        <w:rPr>
          <w:rFonts w:ascii="Arial" w:eastAsia="Calibri" w:hAnsi="Arial" w:cs="Arial"/>
          <w:i w:val="0"/>
          <w:sz w:val="24"/>
          <w:szCs w:val="24"/>
        </w:rPr>
      </w:pPr>
      <w:r w:rsidRPr="000F5C6C">
        <w:rPr>
          <w:rFonts w:ascii="Arial" w:eastAsia="Calibri" w:hAnsi="Arial" w:cs="Arial"/>
          <w:i w:val="0"/>
          <w:sz w:val="24"/>
          <w:szCs w:val="24"/>
        </w:rPr>
        <w:t xml:space="preserve">о внесении изменений в правила землепользования и застройки; </w:t>
      </w:r>
    </w:p>
    <w:p w:rsidR="008251C7" w:rsidRPr="000F5C6C" w:rsidRDefault="008251C7" w:rsidP="008251C7">
      <w:pPr>
        <w:spacing w:line="240" w:lineRule="auto"/>
        <w:ind w:left="0" w:right="0" w:firstLine="737"/>
        <w:jc w:val="both"/>
        <w:rPr>
          <w:rFonts w:ascii="Arial" w:eastAsia="Calibri" w:hAnsi="Arial" w:cs="Arial"/>
          <w:i w:val="0"/>
          <w:sz w:val="24"/>
          <w:szCs w:val="24"/>
        </w:rPr>
      </w:pPr>
      <w:r w:rsidRPr="000F5C6C">
        <w:rPr>
          <w:rFonts w:ascii="Arial" w:eastAsia="Calibri" w:hAnsi="Arial" w:cs="Arial"/>
          <w:i w:val="0"/>
          <w:sz w:val="24"/>
          <w:szCs w:val="24"/>
        </w:rPr>
        <w:t>о регулировании иных вопросов землепользования и застройки.</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 На картах градостроительного зонирования отображаются:</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Границы территориальных зон;</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Границы населенных пунктов;</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Территории, в границах которых предусматривается осуществление деятельности по комплексному и устойчивому развитию территории (при наличии);</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Границы зон с особыми условиями использования территорий;</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Объекты культурного наследия,  границы территорий объектов культурного наследия (при наличии).</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 В градостроительном регламенте в отношении земельных участков и объектов капитального строительства, расположенных в пределах соответствующей зоны, указываются:</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муниципальных предприятий, выбирают самостоятельно без дополнительных разрешений и согласований;</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Условно разрешённые виды использования- виды разрешенного использования, разрешение о применении которых предоставляется в порядке, предусмотренном Главой 4  настоящих «Правил»;</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Вспомогательные виды разрешённого использования – виды разрешённого использования, которые могут применяться только в качестве дополнительных к основным или к условно разрешённым видам и только совместно с основными или с условно разрешёнными видами на территории  одного земельного участка, если иное не предусмотрено настоящими «Правилами».</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Предельные параметры разрешенного строительства, реконструкции объектов капитального, которые включают:</w:t>
      </w:r>
    </w:p>
    <w:p w:rsidR="008251C7" w:rsidRPr="000F5C6C" w:rsidRDefault="008251C7" w:rsidP="008251C7">
      <w:pPr>
        <w:spacing w:line="240" w:lineRule="auto"/>
        <w:ind w:left="0" w:right="0" w:firstLine="737"/>
        <w:jc w:val="both"/>
        <w:rPr>
          <w:rFonts w:ascii="Arial" w:eastAsia="Calibri" w:hAnsi="Arial" w:cs="Arial"/>
          <w:i w:val="0"/>
          <w:sz w:val="24"/>
          <w:szCs w:val="24"/>
        </w:rPr>
      </w:pPr>
      <w:r w:rsidRPr="000F5C6C">
        <w:rPr>
          <w:rFonts w:ascii="Arial" w:hAnsi="Arial" w:cs="Arial"/>
          <w:i w:val="0"/>
          <w:sz w:val="24"/>
          <w:szCs w:val="24"/>
        </w:rPr>
        <w:t>а)</w:t>
      </w:r>
      <w:r w:rsidRPr="000F5C6C">
        <w:rPr>
          <w:rFonts w:ascii="Arial" w:eastAsia="Calibri" w:hAnsi="Arial" w:cs="Arial"/>
          <w:i w:val="0"/>
          <w:sz w:val="24"/>
          <w:szCs w:val="24"/>
        </w:rPr>
        <w:t xml:space="preserve"> предельные (минимальные и (или) максимальные) размеры земельных участков, в том числе их площадь;</w:t>
      </w:r>
    </w:p>
    <w:p w:rsidR="008251C7" w:rsidRPr="000F5C6C" w:rsidRDefault="008251C7" w:rsidP="008251C7">
      <w:pPr>
        <w:spacing w:line="240" w:lineRule="auto"/>
        <w:ind w:left="0" w:right="0" w:firstLine="737"/>
        <w:jc w:val="both"/>
        <w:rPr>
          <w:rFonts w:ascii="Arial" w:eastAsia="Calibri" w:hAnsi="Arial" w:cs="Arial"/>
          <w:i w:val="0"/>
          <w:sz w:val="24"/>
          <w:szCs w:val="24"/>
        </w:rPr>
      </w:pPr>
      <w:r w:rsidRPr="000F5C6C">
        <w:rPr>
          <w:rFonts w:ascii="Arial" w:eastAsia="Calibri" w:hAnsi="Arial" w:cs="Arial"/>
          <w:i w:val="0"/>
          <w:sz w:val="24"/>
          <w:szCs w:val="24"/>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 предельное количество этажей или предельная высота зданий, строений, сооружений, где:</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 предельная высота зданий, строений, сооружений – вертикальный размер здания, строения, сооружения от каждой существующей отметки земли в границах земельного участка в соответствии с картографической основой до наивысшей отметки конструктивного элемента здания, строения, сооружения ( парапет плоской кровли, карниз, конёк или фронтон скатной крыши, купол, шпиль, башня и иных вертикальных элементов), при этом </w:t>
      </w:r>
      <w:proofErr w:type="spellStart"/>
      <w:r w:rsidRPr="000F5C6C">
        <w:rPr>
          <w:rFonts w:ascii="Arial" w:hAnsi="Arial" w:cs="Arial"/>
          <w:i w:val="0"/>
          <w:sz w:val="24"/>
          <w:szCs w:val="24"/>
        </w:rPr>
        <w:t>крышные</w:t>
      </w:r>
      <w:proofErr w:type="spellEnd"/>
      <w:r w:rsidRPr="000F5C6C">
        <w:rPr>
          <w:rFonts w:ascii="Arial" w:hAnsi="Arial" w:cs="Arial"/>
          <w:i w:val="0"/>
          <w:sz w:val="24"/>
          <w:szCs w:val="24"/>
        </w:rPr>
        <w:t xml:space="preserve"> антенны , молниеотводы и другие инженерные устройства при определении предельной высоты здания не учитываются;</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5)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объекта капитального строительства.</w:t>
      </w:r>
    </w:p>
    <w:p w:rsidR="008251C7" w:rsidRPr="000F5C6C" w:rsidRDefault="008251C7" w:rsidP="008251C7">
      <w:pPr>
        <w:spacing w:line="240" w:lineRule="auto"/>
        <w:ind w:left="0" w:right="0" w:firstLine="737"/>
        <w:jc w:val="both"/>
        <w:rPr>
          <w:rFonts w:ascii="Arial" w:hAnsi="Arial" w:cs="Arial"/>
          <w:i w:val="0"/>
          <w:sz w:val="24"/>
          <w:szCs w:val="24"/>
        </w:rPr>
      </w:pPr>
    </w:p>
    <w:p w:rsidR="00737EC8" w:rsidRPr="000F5C6C" w:rsidRDefault="008251C7" w:rsidP="008251C7">
      <w:pPr>
        <w:spacing w:line="240" w:lineRule="auto"/>
        <w:ind w:left="0" w:right="0" w:firstLine="737"/>
        <w:jc w:val="both"/>
        <w:rPr>
          <w:rFonts w:ascii="Arial" w:hAnsi="Arial" w:cs="Arial"/>
          <w:i w:val="0"/>
          <w:sz w:val="24"/>
          <w:szCs w:val="24"/>
        </w:rPr>
      </w:pPr>
      <w:bookmarkStart w:id="26" w:name="_Toc524942630"/>
      <w:bookmarkStart w:id="27" w:name="_Toc526885821"/>
      <w:bookmarkStart w:id="28" w:name="_Toc527023118"/>
      <w:bookmarkStart w:id="29" w:name="_Toc16084459"/>
      <w:bookmarkStart w:id="30" w:name="_Toc41887253"/>
      <w:r w:rsidRPr="000F5C6C">
        <w:rPr>
          <w:rFonts w:ascii="Arial" w:hAnsi="Arial" w:cs="Arial"/>
          <w:i w:val="0"/>
          <w:sz w:val="24"/>
          <w:szCs w:val="24"/>
        </w:rPr>
        <w:t>Статья 4. Открытость и доступность информации о землепользовании и застройке</w:t>
      </w:r>
      <w:bookmarkEnd w:id="26"/>
      <w:bookmarkEnd w:id="27"/>
      <w:bookmarkEnd w:id="28"/>
      <w:bookmarkEnd w:id="29"/>
      <w:bookmarkEnd w:id="30"/>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 </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2. Администрация муниципального образования </w:t>
      </w:r>
      <w:proofErr w:type="spellStart"/>
      <w:r w:rsidRPr="000F5C6C">
        <w:rPr>
          <w:rFonts w:ascii="Arial" w:hAnsi="Arial" w:cs="Arial"/>
          <w:i w:val="0"/>
          <w:sz w:val="24"/>
          <w:szCs w:val="24"/>
        </w:rPr>
        <w:t>Новосергиевский</w:t>
      </w:r>
      <w:proofErr w:type="spellEnd"/>
      <w:r w:rsidRPr="000F5C6C">
        <w:rPr>
          <w:rFonts w:ascii="Arial" w:hAnsi="Arial" w:cs="Arial"/>
          <w:i w:val="0"/>
          <w:sz w:val="24"/>
          <w:szCs w:val="24"/>
        </w:rPr>
        <w:t xml:space="preserve"> район обеспечивает возможность ознакомления с настоящими Правилами всем желающим путем:</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публикации Правил и открытой продажи их копий;</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w:t>
      </w:r>
      <w:r w:rsidRPr="000F5C6C">
        <w:rPr>
          <w:rFonts w:ascii="Arial" w:hAnsi="Arial" w:cs="Arial"/>
          <w:i w:val="0"/>
          <w:noProof/>
          <w:sz w:val="24"/>
          <w:szCs w:val="24"/>
        </w:rPr>
        <w:t xml:space="preserve"> </w:t>
      </w:r>
      <w:r w:rsidRPr="000F5C6C">
        <w:rPr>
          <w:rFonts w:ascii="Arial" w:hAnsi="Arial" w:cs="Arial"/>
          <w:i w:val="0"/>
          <w:sz w:val="24"/>
          <w:szCs w:val="24"/>
        </w:rPr>
        <w:t xml:space="preserve">предоставления Правил в библиотеки </w:t>
      </w:r>
      <w:proofErr w:type="spellStart"/>
      <w:r w:rsidRPr="000F5C6C">
        <w:rPr>
          <w:rFonts w:ascii="Arial" w:hAnsi="Arial" w:cs="Arial"/>
          <w:i w:val="0"/>
          <w:sz w:val="24"/>
          <w:szCs w:val="24"/>
        </w:rPr>
        <w:t>Судьбодаровского</w:t>
      </w:r>
      <w:proofErr w:type="spellEnd"/>
      <w:r w:rsidRPr="000F5C6C">
        <w:rPr>
          <w:rFonts w:ascii="Arial" w:hAnsi="Arial" w:cs="Arial"/>
          <w:i w:val="0"/>
          <w:sz w:val="24"/>
          <w:szCs w:val="24"/>
        </w:rPr>
        <w:t xml:space="preserve"> сельсовета;</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помещения Правил в сети «Интернет»;</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w:t>
      </w:r>
      <w:proofErr w:type="spellStart"/>
      <w:r w:rsidRPr="000F5C6C">
        <w:rPr>
          <w:rFonts w:ascii="Arial" w:hAnsi="Arial" w:cs="Arial"/>
          <w:i w:val="0"/>
          <w:sz w:val="24"/>
          <w:szCs w:val="24"/>
        </w:rPr>
        <w:t>Новосергиевский</w:t>
      </w:r>
      <w:proofErr w:type="spellEnd"/>
      <w:r w:rsidRPr="000F5C6C">
        <w:rPr>
          <w:rFonts w:ascii="Arial" w:hAnsi="Arial" w:cs="Arial"/>
          <w:i w:val="0"/>
          <w:sz w:val="24"/>
          <w:szCs w:val="24"/>
        </w:rPr>
        <w:t xml:space="preserve"> район, в администрации </w:t>
      </w:r>
      <w:proofErr w:type="spellStart"/>
      <w:r w:rsidRPr="000F5C6C">
        <w:rPr>
          <w:rFonts w:ascii="Arial" w:hAnsi="Arial" w:cs="Arial"/>
          <w:i w:val="0"/>
          <w:sz w:val="24"/>
          <w:szCs w:val="24"/>
        </w:rPr>
        <w:t>Судьбодаровского</w:t>
      </w:r>
      <w:proofErr w:type="spellEnd"/>
      <w:r w:rsidRPr="000F5C6C">
        <w:rPr>
          <w:rFonts w:ascii="Arial" w:hAnsi="Arial" w:cs="Arial"/>
          <w:i w:val="0"/>
          <w:sz w:val="24"/>
          <w:szCs w:val="24"/>
        </w:rPr>
        <w:t xml:space="preserve"> сельсовета, иных органах и организациях, причастных к регулированию землепользования и застройки в муниципальных образованиях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и </w:t>
      </w:r>
      <w:proofErr w:type="spellStart"/>
      <w:r w:rsidRPr="000F5C6C">
        <w:rPr>
          <w:rFonts w:ascii="Arial" w:hAnsi="Arial" w:cs="Arial"/>
          <w:i w:val="0"/>
          <w:sz w:val="24"/>
          <w:szCs w:val="24"/>
        </w:rPr>
        <w:t>Новосергиевский</w:t>
      </w:r>
      <w:proofErr w:type="spellEnd"/>
      <w:r w:rsidRPr="000F5C6C">
        <w:rPr>
          <w:rFonts w:ascii="Arial" w:hAnsi="Arial" w:cs="Arial"/>
          <w:i w:val="0"/>
          <w:sz w:val="24"/>
          <w:szCs w:val="24"/>
        </w:rPr>
        <w:t xml:space="preserve"> район;</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 предоставления администрацией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w:t>
      </w:r>
      <w:proofErr w:type="spellStart"/>
      <w:r w:rsidRPr="000F5C6C">
        <w:rPr>
          <w:rFonts w:ascii="Arial" w:hAnsi="Arial" w:cs="Arial"/>
          <w:i w:val="0"/>
          <w:sz w:val="24"/>
          <w:szCs w:val="24"/>
        </w:rPr>
        <w:t>Новосергиевский</w:t>
      </w:r>
      <w:proofErr w:type="spellEnd"/>
      <w:r w:rsidRPr="000F5C6C">
        <w:rPr>
          <w:rFonts w:ascii="Arial" w:hAnsi="Arial" w:cs="Arial"/>
          <w:i w:val="0"/>
          <w:sz w:val="24"/>
          <w:szCs w:val="24"/>
        </w:rPr>
        <w:t xml:space="preserve"> район при делегировании полномочий)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 Граждане имеют право участвовать в принятии решений по вопросам землепользования и застройки в соответствии с настоящими Правилами.</w:t>
      </w:r>
    </w:p>
    <w:p w:rsidR="008251C7" w:rsidRPr="000F5C6C" w:rsidRDefault="008251C7" w:rsidP="008251C7">
      <w:pPr>
        <w:spacing w:line="240" w:lineRule="auto"/>
        <w:ind w:left="0" w:right="0" w:firstLine="737"/>
        <w:jc w:val="both"/>
        <w:rPr>
          <w:rFonts w:ascii="Arial" w:hAnsi="Arial" w:cs="Arial"/>
          <w:i w:val="0"/>
          <w:sz w:val="24"/>
          <w:szCs w:val="24"/>
        </w:rPr>
      </w:pPr>
    </w:p>
    <w:p w:rsidR="008251C7" w:rsidRPr="000F5C6C" w:rsidRDefault="008251C7" w:rsidP="008251C7">
      <w:pPr>
        <w:spacing w:line="240" w:lineRule="auto"/>
        <w:ind w:left="0" w:right="0" w:firstLine="737"/>
        <w:jc w:val="both"/>
        <w:rPr>
          <w:rFonts w:ascii="Arial" w:hAnsi="Arial" w:cs="Arial"/>
          <w:i w:val="0"/>
          <w:sz w:val="24"/>
          <w:szCs w:val="24"/>
        </w:rPr>
      </w:pPr>
      <w:bookmarkStart w:id="31" w:name="_Toc526885822"/>
      <w:bookmarkStart w:id="32" w:name="_Toc527023119"/>
      <w:bookmarkStart w:id="33" w:name="_Toc16084460"/>
      <w:bookmarkStart w:id="34" w:name="_Toc41887254"/>
      <w:r w:rsidRPr="000F5C6C">
        <w:rPr>
          <w:rFonts w:ascii="Arial" w:hAnsi="Arial" w:cs="Arial"/>
          <w:i w:val="0"/>
          <w:sz w:val="24"/>
          <w:szCs w:val="24"/>
        </w:rPr>
        <w:t xml:space="preserve">Статья 5. Действие Правил по отношению к генеральному плану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документации по планировке территории.</w:t>
      </w:r>
      <w:bookmarkEnd w:id="31"/>
      <w:bookmarkEnd w:id="32"/>
      <w:bookmarkEnd w:id="33"/>
      <w:bookmarkEnd w:id="34"/>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 После введения в действие настоящих Правил органы местного самоуправления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w:t>
      </w:r>
      <w:proofErr w:type="spellStart"/>
      <w:r w:rsidRPr="000F5C6C">
        <w:rPr>
          <w:rFonts w:ascii="Arial" w:hAnsi="Arial" w:cs="Arial"/>
          <w:i w:val="0"/>
          <w:sz w:val="24"/>
          <w:szCs w:val="24"/>
        </w:rPr>
        <w:t>Новосергиевский</w:t>
      </w:r>
      <w:proofErr w:type="spellEnd"/>
      <w:r w:rsidRPr="000F5C6C">
        <w:rPr>
          <w:rFonts w:ascii="Arial" w:hAnsi="Arial" w:cs="Arial"/>
          <w:i w:val="0"/>
          <w:sz w:val="24"/>
          <w:szCs w:val="24"/>
        </w:rPr>
        <w:t xml:space="preserve">  район при делегировании полномочий), по представлению соответствующих заключений органа архитектуры и градостроительства, комиссии по землепользованию и застройке могут принимать решения о:</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 подготовке предложений о внесении изменений в ранее утвержденный генеральный план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с учетом и в развитие настоящих Правил;</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 -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 - подготовке новой документации о планировке территории, которая после утверждения в установленном порядке может использоваться как основание для </w:t>
      </w:r>
      <w:r w:rsidRPr="000F5C6C">
        <w:rPr>
          <w:rFonts w:ascii="Arial" w:hAnsi="Arial" w:cs="Arial"/>
          <w:i w:val="0"/>
          <w:sz w:val="24"/>
          <w:szCs w:val="24"/>
        </w:rPr>
        <w:lastRenderedPageBreak/>
        <w:t xml:space="preserve">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0F5C6C">
        <w:rPr>
          <w:rFonts w:ascii="Arial" w:hAnsi="Arial" w:cs="Arial"/>
          <w:i w:val="0"/>
          <w:sz w:val="24"/>
          <w:szCs w:val="24"/>
        </w:rPr>
        <w:t>подзонам</w:t>
      </w:r>
      <w:proofErr w:type="spellEnd"/>
      <w:r w:rsidRPr="000F5C6C">
        <w:rPr>
          <w:rFonts w:ascii="Arial" w:hAnsi="Arial" w:cs="Arial"/>
          <w:i w:val="0"/>
          <w:sz w:val="24"/>
          <w:szCs w:val="24"/>
        </w:rPr>
        <w:t xml:space="preserve">. </w:t>
      </w:r>
    </w:p>
    <w:p w:rsidR="008251C7" w:rsidRPr="000F5C6C" w:rsidRDefault="008251C7" w:rsidP="008251C7">
      <w:pPr>
        <w:spacing w:line="240" w:lineRule="auto"/>
        <w:ind w:left="0" w:right="0" w:firstLine="737"/>
        <w:jc w:val="both"/>
        <w:rPr>
          <w:rFonts w:ascii="Arial" w:hAnsi="Arial" w:cs="Arial"/>
          <w:i w:val="0"/>
          <w:sz w:val="24"/>
          <w:szCs w:val="24"/>
        </w:rPr>
      </w:pPr>
    </w:p>
    <w:p w:rsidR="008251C7" w:rsidRPr="000F5C6C" w:rsidRDefault="008251C7" w:rsidP="008251C7">
      <w:pPr>
        <w:spacing w:line="240" w:lineRule="auto"/>
        <w:ind w:left="0" w:right="0" w:firstLine="737"/>
        <w:jc w:val="both"/>
        <w:rPr>
          <w:rFonts w:ascii="Arial" w:hAnsi="Arial" w:cs="Arial"/>
          <w:i w:val="0"/>
          <w:sz w:val="24"/>
          <w:szCs w:val="24"/>
        </w:rPr>
      </w:pPr>
      <w:bookmarkStart w:id="35" w:name="_Toc526885823"/>
      <w:bookmarkStart w:id="36" w:name="_Toc527023120"/>
      <w:bookmarkStart w:id="37" w:name="_Toc16084461"/>
      <w:bookmarkStart w:id="38" w:name="_Toc41887255"/>
      <w:r w:rsidRPr="000F5C6C">
        <w:rPr>
          <w:rFonts w:ascii="Arial" w:hAnsi="Arial" w:cs="Arial"/>
          <w:i w:val="0"/>
          <w:sz w:val="24"/>
          <w:szCs w:val="24"/>
        </w:rPr>
        <w:t>Статья 6. Действие Правил по отношению к ранее возникшим правам</w:t>
      </w:r>
      <w:bookmarkEnd w:id="35"/>
      <w:bookmarkEnd w:id="36"/>
      <w:bookmarkEnd w:id="37"/>
      <w:r w:rsidRPr="000F5C6C">
        <w:rPr>
          <w:rFonts w:ascii="Arial" w:hAnsi="Arial" w:cs="Arial"/>
          <w:i w:val="0"/>
          <w:sz w:val="24"/>
          <w:szCs w:val="24"/>
        </w:rPr>
        <w:t>.</w:t>
      </w:r>
      <w:bookmarkEnd w:id="38"/>
    </w:p>
    <w:p w:rsidR="00737EC8" w:rsidRPr="000F5C6C" w:rsidRDefault="00737EC8" w:rsidP="008251C7">
      <w:pPr>
        <w:spacing w:line="240" w:lineRule="auto"/>
        <w:ind w:left="0" w:right="0" w:firstLine="737"/>
        <w:jc w:val="both"/>
        <w:rPr>
          <w:rFonts w:ascii="Arial" w:hAnsi="Arial" w:cs="Arial"/>
          <w:i w:val="0"/>
          <w:sz w:val="24"/>
          <w:szCs w:val="24"/>
        </w:rPr>
      </w:pP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1. Принятые до введения в действие настоящих Правил нормативные правовые акты муниципальных образований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и </w:t>
      </w:r>
      <w:proofErr w:type="spellStart"/>
      <w:r w:rsidRPr="000F5C6C">
        <w:rPr>
          <w:rFonts w:ascii="Arial" w:hAnsi="Arial" w:cs="Arial"/>
          <w:i w:val="0"/>
          <w:sz w:val="24"/>
          <w:szCs w:val="24"/>
        </w:rPr>
        <w:t>Новосергиевский</w:t>
      </w:r>
      <w:proofErr w:type="spellEnd"/>
      <w:r w:rsidRPr="000F5C6C">
        <w:rPr>
          <w:rFonts w:ascii="Arial" w:hAnsi="Arial" w:cs="Arial"/>
          <w:i w:val="0"/>
          <w:sz w:val="24"/>
          <w:szCs w:val="24"/>
        </w:rPr>
        <w:t xml:space="preserve"> район по вопросам землепользования и застройки применяются в части, не противоречащей настоящим Правилам.</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Разрешения на строительство, реконструкцию, выданные до вступления в силу настоящих Правил являются действительными, при условии, что их срок действия не истек.</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в соответствии с пунктом 4 статьи 85 Земельного кодекса Российской Федерации несоответствующими настоящим «Правилам» в случаях, когда эти объекты:</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имеют вид, виды использования, которые не поименованы как разрешенные для соответствующих территориальных зон;</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0F5C6C">
        <w:rPr>
          <w:rFonts w:ascii="Arial" w:hAnsi="Arial" w:cs="Arial"/>
          <w:i w:val="0"/>
          <w:sz w:val="24"/>
          <w:szCs w:val="24"/>
        </w:rPr>
        <w:t>водоохранных</w:t>
      </w:r>
      <w:proofErr w:type="spellEnd"/>
      <w:r w:rsidRPr="000F5C6C">
        <w:rPr>
          <w:rFonts w:ascii="Arial" w:hAnsi="Arial" w:cs="Arial"/>
          <w:i w:val="0"/>
          <w:sz w:val="24"/>
          <w:szCs w:val="24"/>
        </w:rPr>
        <w:t xml:space="preserve"> зонах, в пределах которых не предусмотрено размещение соответствующих объектов согласно положениям настоящих Правил;</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разделом III настоящих Правил применительно к соответствующим зонам.</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 </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совершения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9.4, 9.5 Кодекса Российской Федерации об административных правонарушениях.</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br w:type="page"/>
      </w:r>
      <w:bookmarkStart w:id="39" w:name="_Toc526885825"/>
      <w:bookmarkStart w:id="40" w:name="_Toc527023122"/>
      <w:bookmarkStart w:id="41" w:name="_Toc16084462"/>
      <w:bookmarkStart w:id="42" w:name="_Toc41887256"/>
      <w:r w:rsidRPr="000F5C6C">
        <w:rPr>
          <w:rFonts w:ascii="Arial" w:hAnsi="Arial" w:cs="Arial"/>
          <w:i w:val="0"/>
          <w:sz w:val="24"/>
          <w:szCs w:val="24"/>
        </w:rPr>
        <w:lastRenderedPageBreak/>
        <w:t>Глава 2. ПОЛОЖЕНИЯ О РЕГУЛИРОВАНИИ ЗЕМЛЕПОЛЬЗОВАНИЯ И ЗАСТРОЙКИ ОРГАНАМИ МЕСТНОГО САМОУПРАВЛЕНИЯ</w:t>
      </w:r>
      <w:bookmarkEnd w:id="39"/>
      <w:bookmarkEnd w:id="40"/>
      <w:bookmarkEnd w:id="41"/>
      <w:bookmarkEnd w:id="42"/>
    </w:p>
    <w:p w:rsidR="008251C7" w:rsidRPr="000F5C6C" w:rsidRDefault="008251C7" w:rsidP="008251C7">
      <w:pPr>
        <w:spacing w:line="240" w:lineRule="auto"/>
        <w:ind w:left="0" w:right="0" w:firstLine="737"/>
        <w:jc w:val="both"/>
        <w:rPr>
          <w:rFonts w:ascii="Arial" w:hAnsi="Arial" w:cs="Arial"/>
          <w:i w:val="0"/>
          <w:sz w:val="24"/>
          <w:szCs w:val="24"/>
        </w:rPr>
      </w:pPr>
    </w:p>
    <w:p w:rsidR="008251C7" w:rsidRPr="000F5C6C" w:rsidRDefault="008251C7" w:rsidP="00737EC8">
      <w:pPr>
        <w:spacing w:line="240" w:lineRule="auto"/>
        <w:ind w:left="0" w:right="0" w:firstLine="737"/>
        <w:jc w:val="center"/>
        <w:rPr>
          <w:rFonts w:ascii="Arial" w:hAnsi="Arial" w:cs="Arial"/>
          <w:i w:val="0"/>
          <w:sz w:val="24"/>
          <w:szCs w:val="24"/>
        </w:rPr>
      </w:pPr>
      <w:bookmarkStart w:id="43" w:name="_Toc524942635"/>
      <w:bookmarkStart w:id="44" w:name="_Toc526885826"/>
      <w:bookmarkStart w:id="45" w:name="_Toc527023123"/>
      <w:bookmarkStart w:id="46" w:name="_Toc16084463"/>
      <w:bookmarkStart w:id="47" w:name="_Toc41887257"/>
      <w:r w:rsidRPr="000F5C6C">
        <w:rPr>
          <w:rFonts w:ascii="Arial" w:hAnsi="Arial" w:cs="Arial"/>
          <w:i w:val="0"/>
          <w:sz w:val="24"/>
          <w:szCs w:val="24"/>
        </w:rPr>
        <w:t>Статья 7. Общие положения о лицах, осуществляющих землепользование и застройку и их действиях.</w:t>
      </w:r>
      <w:bookmarkEnd w:id="43"/>
      <w:bookmarkEnd w:id="44"/>
      <w:bookmarkEnd w:id="45"/>
      <w:bookmarkEnd w:id="46"/>
      <w:bookmarkEnd w:id="47"/>
    </w:p>
    <w:p w:rsidR="00737EC8" w:rsidRPr="000F5C6C" w:rsidRDefault="00737EC8" w:rsidP="008251C7">
      <w:pPr>
        <w:spacing w:line="240" w:lineRule="auto"/>
        <w:ind w:left="0" w:right="0" w:firstLine="737"/>
        <w:jc w:val="both"/>
        <w:rPr>
          <w:rFonts w:ascii="Arial" w:hAnsi="Arial" w:cs="Arial"/>
          <w:i w:val="0"/>
          <w:sz w:val="24"/>
          <w:szCs w:val="24"/>
        </w:rPr>
      </w:pP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1. Участниками отношений по землепользованию и застройке в МО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являются:</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Российская Федерация;</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Оренбургская область;</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муниципальное образование </w:t>
      </w:r>
      <w:proofErr w:type="spellStart"/>
      <w:r w:rsidRPr="000F5C6C">
        <w:rPr>
          <w:rFonts w:ascii="Arial" w:hAnsi="Arial" w:cs="Arial"/>
          <w:i w:val="0"/>
          <w:sz w:val="24"/>
          <w:szCs w:val="24"/>
        </w:rPr>
        <w:t>Новосергиевский</w:t>
      </w:r>
      <w:proofErr w:type="spellEnd"/>
      <w:r w:rsidRPr="000F5C6C">
        <w:rPr>
          <w:rFonts w:ascii="Arial" w:hAnsi="Arial" w:cs="Arial"/>
          <w:i w:val="0"/>
          <w:sz w:val="24"/>
          <w:szCs w:val="24"/>
        </w:rPr>
        <w:t xml:space="preserve"> район;</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муниципальное образование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физические и юридические лица.</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2. Лица, осуществляющие на территории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w:t>
      </w:r>
      <w:proofErr w:type="spellStart"/>
      <w:r w:rsidRPr="000F5C6C">
        <w:rPr>
          <w:rFonts w:ascii="Arial" w:hAnsi="Arial" w:cs="Arial"/>
          <w:i w:val="0"/>
          <w:sz w:val="24"/>
          <w:szCs w:val="24"/>
        </w:rPr>
        <w:t>Новосергиевский</w:t>
      </w:r>
      <w:proofErr w:type="spellEnd"/>
      <w:r w:rsidRPr="000F5C6C">
        <w:rPr>
          <w:rFonts w:ascii="Arial" w:hAnsi="Arial" w:cs="Arial"/>
          <w:i w:val="0"/>
          <w:sz w:val="24"/>
          <w:szCs w:val="24"/>
        </w:rPr>
        <w:t xml:space="preserve"> района Оренбургской области землепользование и застройку от имени государственных и муниципальных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3.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w:t>
      </w:r>
      <w:proofErr w:type="spellStart"/>
      <w:r w:rsidRPr="000F5C6C">
        <w:rPr>
          <w:rFonts w:ascii="Arial" w:hAnsi="Arial" w:cs="Arial"/>
          <w:i w:val="0"/>
          <w:sz w:val="24"/>
          <w:szCs w:val="24"/>
        </w:rPr>
        <w:t>Новосергиевский</w:t>
      </w:r>
      <w:proofErr w:type="spellEnd"/>
      <w:r w:rsidRPr="000F5C6C">
        <w:rPr>
          <w:rFonts w:ascii="Arial" w:hAnsi="Arial" w:cs="Arial"/>
          <w:i w:val="0"/>
          <w:sz w:val="24"/>
          <w:szCs w:val="24"/>
        </w:rPr>
        <w:t xml:space="preserve"> район, при делегировании полномочий) регулируют действия физических и юридических лиц, которые:</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 - участвуют в торгах (конкурсах, аукционах), подготавливаемых и проводимых администрацией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w:t>
      </w:r>
      <w:proofErr w:type="spellStart"/>
      <w:r w:rsidRPr="000F5C6C">
        <w:rPr>
          <w:rFonts w:ascii="Arial" w:hAnsi="Arial" w:cs="Arial"/>
          <w:i w:val="0"/>
          <w:sz w:val="24"/>
          <w:szCs w:val="24"/>
        </w:rPr>
        <w:t>Новосергиевский</w:t>
      </w:r>
      <w:proofErr w:type="spellEnd"/>
      <w:r w:rsidRPr="000F5C6C">
        <w:rPr>
          <w:rFonts w:ascii="Arial" w:hAnsi="Arial" w:cs="Arial"/>
          <w:i w:val="0"/>
          <w:sz w:val="24"/>
          <w:szCs w:val="24"/>
        </w:rPr>
        <w:t xml:space="preserve"> район, при делегировании полномочий)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 - обращаются в администрацию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w:t>
      </w:r>
      <w:proofErr w:type="spellStart"/>
      <w:r w:rsidRPr="000F5C6C">
        <w:rPr>
          <w:rFonts w:ascii="Arial" w:hAnsi="Arial" w:cs="Arial"/>
          <w:i w:val="0"/>
          <w:sz w:val="24"/>
          <w:szCs w:val="24"/>
        </w:rPr>
        <w:t>Новосергиевский</w:t>
      </w:r>
      <w:proofErr w:type="spellEnd"/>
      <w:r w:rsidRPr="000F5C6C">
        <w:rPr>
          <w:rFonts w:ascii="Arial" w:hAnsi="Arial" w:cs="Arial"/>
          <w:i w:val="0"/>
          <w:sz w:val="24"/>
          <w:szCs w:val="24"/>
        </w:rPr>
        <w:t xml:space="preserve"> район, при делегировании полномочий)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осуществляют иные действия в области землепользования и застройки.</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 К указанным в части 3 настоящей статьи иным действиям в области землепользования и застройки могут быть отнесены, в частности:</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иные действия, связанные с подготовкой и реализацией общественных или частных планов по землепользованию и застройке.</w:t>
      </w:r>
    </w:p>
    <w:p w:rsidR="008251C7" w:rsidRPr="000F5C6C" w:rsidRDefault="008251C7" w:rsidP="008251C7">
      <w:pPr>
        <w:spacing w:line="240" w:lineRule="auto"/>
        <w:ind w:left="0" w:right="0" w:firstLine="737"/>
        <w:jc w:val="both"/>
        <w:rPr>
          <w:rFonts w:ascii="Arial" w:hAnsi="Arial" w:cs="Arial"/>
          <w:bCs/>
          <w:i w:val="0"/>
          <w:sz w:val="24"/>
          <w:szCs w:val="24"/>
        </w:rPr>
      </w:pPr>
      <w:bookmarkStart w:id="48" w:name="_Toc523901318"/>
      <w:bookmarkStart w:id="49" w:name="_Toc526885827"/>
      <w:bookmarkStart w:id="50" w:name="_Toc527023124"/>
    </w:p>
    <w:p w:rsidR="008251C7" w:rsidRPr="000F5C6C" w:rsidRDefault="008251C7" w:rsidP="008251C7">
      <w:pPr>
        <w:spacing w:line="240" w:lineRule="auto"/>
        <w:ind w:left="0" w:right="0" w:firstLine="737"/>
        <w:jc w:val="both"/>
        <w:rPr>
          <w:rFonts w:ascii="Arial" w:hAnsi="Arial" w:cs="Arial"/>
          <w:i w:val="0"/>
          <w:sz w:val="24"/>
          <w:szCs w:val="24"/>
        </w:rPr>
      </w:pPr>
      <w:bookmarkStart w:id="51" w:name="_Toc16084464"/>
      <w:bookmarkStart w:id="52" w:name="_Toc41887258"/>
      <w:r w:rsidRPr="000F5C6C">
        <w:rPr>
          <w:rFonts w:ascii="Arial" w:hAnsi="Arial" w:cs="Arial"/>
          <w:i w:val="0"/>
          <w:sz w:val="24"/>
          <w:szCs w:val="24"/>
        </w:rPr>
        <w:t>Статья 8. Полномочия органов местного самоуправления в области землепользования и застройки</w:t>
      </w:r>
      <w:bookmarkEnd w:id="48"/>
      <w:bookmarkEnd w:id="49"/>
      <w:bookmarkEnd w:id="50"/>
      <w:bookmarkEnd w:id="51"/>
      <w:bookmarkEnd w:id="52"/>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1. К полномочиям органов местного самоуправления муниципального образования </w:t>
      </w:r>
      <w:proofErr w:type="spellStart"/>
      <w:r w:rsidRPr="000F5C6C">
        <w:rPr>
          <w:rFonts w:ascii="Arial" w:hAnsi="Arial" w:cs="Arial"/>
          <w:i w:val="0"/>
          <w:sz w:val="24"/>
          <w:szCs w:val="24"/>
        </w:rPr>
        <w:t>Новосергиевский</w:t>
      </w:r>
      <w:proofErr w:type="spellEnd"/>
      <w:r w:rsidRPr="000F5C6C">
        <w:rPr>
          <w:rFonts w:ascii="Arial" w:hAnsi="Arial" w:cs="Arial"/>
          <w:i w:val="0"/>
          <w:sz w:val="24"/>
          <w:szCs w:val="24"/>
        </w:rPr>
        <w:t xml:space="preserve"> район в области градостроительной деятельности относятся:</w:t>
      </w:r>
    </w:p>
    <w:p w:rsidR="008251C7" w:rsidRPr="000F5C6C" w:rsidRDefault="008251C7" w:rsidP="008251C7">
      <w:pPr>
        <w:spacing w:line="240" w:lineRule="auto"/>
        <w:ind w:left="0" w:right="0" w:firstLine="737"/>
        <w:jc w:val="both"/>
        <w:rPr>
          <w:rFonts w:ascii="Arial" w:hAnsi="Arial" w:cs="Arial"/>
          <w:i w:val="0"/>
          <w:sz w:val="24"/>
          <w:szCs w:val="24"/>
        </w:rPr>
      </w:pPr>
      <w:bookmarkStart w:id="53" w:name="dst100076"/>
      <w:bookmarkEnd w:id="53"/>
      <w:r w:rsidRPr="000F5C6C">
        <w:rPr>
          <w:rFonts w:ascii="Arial" w:hAnsi="Arial" w:cs="Arial"/>
          <w:i w:val="0"/>
          <w:sz w:val="24"/>
          <w:szCs w:val="24"/>
        </w:rPr>
        <w:t>подготовка и утверждение документов территориального планирования муниципального района;</w:t>
      </w:r>
    </w:p>
    <w:p w:rsidR="008251C7" w:rsidRPr="000F5C6C" w:rsidRDefault="008251C7" w:rsidP="008251C7">
      <w:pPr>
        <w:spacing w:line="240" w:lineRule="auto"/>
        <w:ind w:left="0" w:right="0" w:firstLine="737"/>
        <w:jc w:val="both"/>
        <w:rPr>
          <w:rFonts w:ascii="Arial" w:hAnsi="Arial" w:cs="Arial"/>
          <w:i w:val="0"/>
          <w:sz w:val="24"/>
          <w:szCs w:val="24"/>
        </w:rPr>
      </w:pPr>
      <w:bookmarkStart w:id="54" w:name="dst101819"/>
      <w:bookmarkEnd w:id="54"/>
      <w:r w:rsidRPr="000F5C6C">
        <w:rPr>
          <w:rFonts w:ascii="Arial" w:hAnsi="Arial" w:cs="Arial"/>
          <w:i w:val="0"/>
          <w:sz w:val="24"/>
          <w:szCs w:val="24"/>
        </w:rPr>
        <w:t>утверждение местных нормативов градостроительного проектирования муниципального района;</w:t>
      </w:r>
    </w:p>
    <w:p w:rsidR="008251C7" w:rsidRPr="000F5C6C" w:rsidRDefault="008251C7" w:rsidP="008251C7">
      <w:pPr>
        <w:spacing w:line="240" w:lineRule="auto"/>
        <w:ind w:left="0" w:right="0" w:firstLine="737"/>
        <w:jc w:val="both"/>
        <w:rPr>
          <w:rFonts w:ascii="Arial" w:hAnsi="Arial" w:cs="Arial"/>
          <w:i w:val="0"/>
          <w:sz w:val="24"/>
          <w:szCs w:val="24"/>
        </w:rPr>
      </w:pPr>
      <w:bookmarkStart w:id="55" w:name="dst100078"/>
      <w:bookmarkStart w:id="56" w:name="dst1340"/>
      <w:bookmarkEnd w:id="55"/>
      <w:bookmarkEnd w:id="56"/>
      <w:r w:rsidRPr="000F5C6C">
        <w:rPr>
          <w:rFonts w:ascii="Arial" w:hAnsi="Arial" w:cs="Arial"/>
          <w:i w:val="0"/>
          <w:sz w:val="24"/>
          <w:szCs w:val="24"/>
        </w:rPr>
        <w:t>утверждение документации по планировке территории в случаях, предусмотренных Градостроительным кодексом;</w:t>
      </w:r>
    </w:p>
    <w:p w:rsidR="008251C7" w:rsidRPr="000F5C6C" w:rsidRDefault="008251C7" w:rsidP="008251C7">
      <w:pPr>
        <w:spacing w:line="240" w:lineRule="auto"/>
        <w:ind w:left="0" w:right="0" w:firstLine="737"/>
        <w:jc w:val="both"/>
        <w:rPr>
          <w:rFonts w:ascii="Arial" w:hAnsi="Arial" w:cs="Arial"/>
          <w:i w:val="0"/>
          <w:sz w:val="24"/>
          <w:szCs w:val="24"/>
        </w:rPr>
      </w:pPr>
      <w:bookmarkStart w:id="57" w:name="dst100080"/>
      <w:bookmarkStart w:id="58" w:name="dst100081"/>
      <w:bookmarkEnd w:id="57"/>
      <w:bookmarkEnd w:id="58"/>
      <w:r w:rsidRPr="000F5C6C">
        <w:rPr>
          <w:rFonts w:ascii="Arial" w:hAnsi="Arial" w:cs="Arial"/>
          <w:i w:val="0"/>
          <w:sz w:val="24"/>
          <w:szCs w:val="24"/>
        </w:rPr>
        <w:t>ведение информационных систем обеспечения градостроительной деятельности, осуществляемой на территории муниципального района.</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2. К полномочиям органов местного самоуправления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в области градостроительной деятельности относятся:</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подготовка и утверждение документов территориального планирования поселений;</w:t>
      </w:r>
    </w:p>
    <w:p w:rsidR="008251C7" w:rsidRPr="000F5C6C" w:rsidRDefault="008251C7" w:rsidP="008251C7">
      <w:pPr>
        <w:spacing w:line="240" w:lineRule="auto"/>
        <w:ind w:left="0" w:right="0" w:firstLine="737"/>
        <w:jc w:val="both"/>
        <w:rPr>
          <w:rFonts w:ascii="Arial" w:hAnsi="Arial" w:cs="Arial"/>
          <w:i w:val="0"/>
          <w:sz w:val="24"/>
          <w:szCs w:val="24"/>
        </w:rPr>
      </w:pPr>
      <w:bookmarkStart w:id="59" w:name="dst100071"/>
      <w:bookmarkEnd w:id="59"/>
      <w:r w:rsidRPr="000F5C6C">
        <w:rPr>
          <w:rFonts w:ascii="Arial" w:hAnsi="Arial" w:cs="Arial"/>
          <w:i w:val="0"/>
          <w:sz w:val="24"/>
          <w:szCs w:val="24"/>
        </w:rPr>
        <w:t>подготовка и утверждение местных нормативов градостроительного проектирования поселений;</w:t>
      </w:r>
    </w:p>
    <w:p w:rsidR="008251C7" w:rsidRPr="000F5C6C" w:rsidRDefault="008251C7" w:rsidP="008251C7">
      <w:pPr>
        <w:spacing w:line="240" w:lineRule="auto"/>
        <w:ind w:left="0" w:right="0" w:firstLine="737"/>
        <w:jc w:val="both"/>
        <w:rPr>
          <w:rFonts w:ascii="Arial" w:hAnsi="Arial" w:cs="Arial"/>
          <w:i w:val="0"/>
          <w:sz w:val="24"/>
          <w:szCs w:val="24"/>
        </w:rPr>
      </w:pPr>
      <w:bookmarkStart w:id="60" w:name="dst100072"/>
      <w:bookmarkEnd w:id="60"/>
      <w:r w:rsidRPr="000F5C6C">
        <w:rPr>
          <w:rFonts w:ascii="Arial" w:hAnsi="Arial" w:cs="Arial"/>
          <w:i w:val="0"/>
          <w:sz w:val="24"/>
          <w:szCs w:val="24"/>
        </w:rPr>
        <w:t>подготовка и утверждение правил землепользования и застройки поселений;</w:t>
      </w:r>
    </w:p>
    <w:p w:rsidR="008251C7" w:rsidRPr="000F5C6C" w:rsidRDefault="008251C7" w:rsidP="008251C7">
      <w:pPr>
        <w:spacing w:line="240" w:lineRule="auto"/>
        <w:ind w:left="0" w:right="0" w:firstLine="737"/>
        <w:jc w:val="both"/>
        <w:rPr>
          <w:rFonts w:ascii="Arial" w:hAnsi="Arial" w:cs="Arial"/>
          <w:i w:val="0"/>
          <w:sz w:val="24"/>
          <w:szCs w:val="24"/>
        </w:rPr>
      </w:pPr>
      <w:bookmarkStart w:id="61" w:name="dst1339"/>
      <w:bookmarkEnd w:id="61"/>
      <w:r w:rsidRPr="000F5C6C">
        <w:rPr>
          <w:rFonts w:ascii="Arial" w:hAnsi="Arial" w:cs="Arial"/>
          <w:i w:val="0"/>
          <w:sz w:val="24"/>
          <w:szCs w:val="24"/>
        </w:rPr>
        <w:t>подготовка и утверждение документации по планировке территории в случаях, предусмотренных Градостроительным кодексом РФ;</w:t>
      </w:r>
    </w:p>
    <w:p w:rsidR="008251C7" w:rsidRPr="000F5C6C" w:rsidRDefault="008251C7" w:rsidP="008251C7">
      <w:pPr>
        <w:spacing w:line="240" w:lineRule="auto"/>
        <w:ind w:left="0" w:right="0" w:firstLine="737"/>
        <w:jc w:val="both"/>
        <w:rPr>
          <w:rFonts w:ascii="Arial" w:hAnsi="Arial" w:cs="Arial"/>
          <w:i w:val="0"/>
          <w:sz w:val="24"/>
          <w:szCs w:val="24"/>
        </w:rPr>
      </w:pPr>
      <w:bookmarkStart w:id="62" w:name="dst100074"/>
      <w:bookmarkEnd w:id="62"/>
      <w:r w:rsidRPr="000F5C6C">
        <w:rPr>
          <w:rFonts w:ascii="Arial" w:hAnsi="Arial" w:cs="Arial"/>
          <w:i w:val="0"/>
          <w:sz w:val="24"/>
          <w:szCs w:val="24"/>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8251C7" w:rsidRPr="000F5C6C" w:rsidRDefault="008251C7" w:rsidP="008251C7">
      <w:pPr>
        <w:spacing w:line="240" w:lineRule="auto"/>
        <w:ind w:left="0" w:right="0" w:firstLine="737"/>
        <w:jc w:val="both"/>
        <w:rPr>
          <w:rFonts w:ascii="Arial" w:hAnsi="Arial" w:cs="Arial"/>
          <w:i w:val="0"/>
          <w:sz w:val="24"/>
          <w:szCs w:val="24"/>
        </w:rPr>
      </w:pPr>
      <w:bookmarkStart w:id="63" w:name="dst14"/>
      <w:bookmarkEnd w:id="63"/>
      <w:r w:rsidRPr="000F5C6C">
        <w:rPr>
          <w:rFonts w:ascii="Arial" w:hAnsi="Arial" w:cs="Arial"/>
          <w:i w:val="0"/>
          <w:sz w:val="24"/>
          <w:szCs w:val="24"/>
        </w:rPr>
        <w:t>принятие решений о развитии застроенных территорий;</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обеспечение исполнения утвержденных на основе градостроительной документации программ строительства муниципальных объектов жилищно-коммунального хозяйства, социально-культурного назначения;</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управление и распоряжение имуществом, находящимся в муниципальной собственности;</w:t>
      </w:r>
    </w:p>
    <w:p w:rsidR="008251C7" w:rsidRPr="000F5C6C" w:rsidRDefault="008251C7" w:rsidP="008251C7">
      <w:pPr>
        <w:spacing w:line="240" w:lineRule="auto"/>
        <w:ind w:left="0" w:right="0" w:firstLine="737"/>
        <w:jc w:val="both"/>
        <w:rPr>
          <w:rFonts w:ascii="Arial" w:hAnsi="Arial" w:cs="Arial"/>
          <w:i w:val="0"/>
          <w:sz w:val="24"/>
          <w:szCs w:val="24"/>
        </w:rPr>
      </w:pPr>
      <w:bookmarkStart w:id="64" w:name="dst583"/>
      <w:bookmarkEnd w:id="64"/>
      <w:r w:rsidRPr="000F5C6C">
        <w:rPr>
          <w:rFonts w:ascii="Arial" w:hAnsi="Arial" w:cs="Arial"/>
          <w:i w:val="0"/>
          <w:sz w:val="24"/>
          <w:szCs w:val="24"/>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РФ; </w:t>
      </w:r>
      <w:bookmarkStart w:id="65" w:name="dst1210"/>
      <w:bookmarkEnd w:id="65"/>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8251C7" w:rsidRPr="000F5C6C" w:rsidRDefault="008251C7" w:rsidP="008251C7">
      <w:pPr>
        <w:spacing w:line="240" w:lineRule="auto"/>
        <w:ind w:left="0" w:right="0" w:firstLine="737"/>
        <w:jc w:val="both"/>
        <w:rPr>
          <w:rFonts w:ascii="Arial" w:hAnsi="Arial" w:cs="Arial"/>
          <w:i w:val="0"/>
          <w:sz w:val="24"/>
          <w:szCs w:val="24"/>
        </w:rPr>
      </w:pPr>
      <w:bookmarkStart w:id="66" w:name="dst2001"/>
      <w:bookmarkEnd w:id="66"/>
      <w:r w:rsidRPr="000F5C6C">
        <w:rPr>
          <w:rFonts w:ascii="Arial" w:hAnsi="Arial" w:cs="Arial"/>
          <w:i w:val="0"/>
          <w:sz w:val="24"/>
          <w:szCs w:val="24"/>
        </w:rPr>
        <w:lastRenderedPageBreak/>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251C7" w:rsidRPr="000F5C6C" w:rsidRDefault="008251C7" w:rsidP="008251C7">
      <w:pPr>
        <w:spacing w:line="240" w:lineRule="auto"/>
        <w:ind w:left="0" w:right="0" w:firstLine="737"/>
        <w:jc w:val="both"/>
        <w:rPr>
          <w:rFonts w:ascii="Arial" w:hAnsi="Arial" w:cs="Arial"/>
          <w:i w:val="0"/>
          <w:sz w:val="24"/>
          <w:szCs w:val="24"/>
        </w:rPr>
      </w:pPr>
      <w:bookmarkStart w:id="67" w:name="dst2002"/>
      <w:bookmarkEnd w:id="67"/>
      <w:r w:rsidRPr="000F5C6C">
        <w:rPr>
          <w:rFonts w:ascii="Arial" w:hAnsi="Arial" w:cs="Arial"/>
          <w:i w:val="0"/>
          <w:sz w:val="24"/>
          <w:szCs w:val="24"/>
        </w:rPr>
        <w:t>принятие решения о комплексном развитии территории по инициативе органа местного самоуправления.</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иные функции и полномочия органов администрации поселения, отнесенные к ее компетенции, а также организация и порядок их деятельности определяются действующим законодательством, Положением об администрации поселения, утверждаемым Советом депутатов и Положениями об органах администрации поселения, утверждаемыми Главой поселения.</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3. К полномочиям главы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(далее – глава сельсовета) относятся:</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принятие в пределах своих полномочий правовых актов в области землепользования и застройки в виде постановлений и распоряжений;</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подписание и обнародование в порядке, установленном Уставом </w:t>
      </w:r>
      <w:proofErr w:type="spellStart"/>
      <w:r w:rsidRPr="000F5C6C">
        <w:rPr>
          <w:rFonts w:ascii="Arial" w:hAnsi="Arial" w:cs="Arial"/>
          <w:i w:val="0"/>
          <w:sz w:val="24"/>
          <w:szCs w:val="24"/>
        </w:rPr>
        <w:t>Судьбодаровского</w:t>
      </w:r>
      <w:proofErr w:type="spellEnd"/>
      <w:r w:rsidRPr="000F5C6C">
        <w:rPr>
          <w:rFonts w:ascii="Arial" w:hAnsi="Arial" w:cs="Arial"/>
          <w:i w:val="0"/>
          <w:sz w:val="24"/>
          <w:szCs w:val="24"/>
        </w:rPr>
        <w:t xml:space="preserve"> сельсовета, правовых актов в области землепользования и застройки, принятые Советом депутатов;</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принятие решения о подготовке проекта генерального плана муниципального образования, а также решение о подготовке предложений о внесении изменений в генеральный план;</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принятие решения о подготовке проекта внесения изменений в настоящие Правила;</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утверждение подготовленной на основе Генерального плана МО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документации по планировке территории, за исключением случаев, предусмотренных Градостроительным кодексом Российской Федерации;</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создание комиссии по землепользованию и застройке </w:t>
      </w:r>
      <w:proofErr w:type="spellStart"/>
      <w:r w:rsidRPr="000F5C6C">
        <w:rPr>
          <w:rFonts w:ascii="Arial" w:hAnsi="Arial" w:cs="Arial"/>
          <w:i w:val="0"/>
          <w:sz w:val="24"/>
          <w:szCs w:val="24"/>
        </w:rPr>
        <w:t>Судьбодаровского</w:t>
      </w:r>
      <w:proofErr w:type="spellEnd"/>
      <w:r w:rsidRPr="000F5C6C">
        <w:rPr>
          <w:rFonts w:ascii="Arial" w:hAnsi="Arial" w:cs="Arial"/>
          <w:i w:val="0"/>
          <w:sz w:val="24"/>
          <w:szCs w:val="24"/>
        </w:rPr>
        <w:t xml:space="preserve"> сельсовета (далее – Комиссия), утверждение состава данной Комиссии и Положения о ней;</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принятие мер в соответствии с федеральным законодательством к приостановлению строительства, реконструкции, эксплуатации объектов независимо от форм собственности в случае нарушения законодательства;</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иные полномочия Главы поселения, отнесенные к его компетенции действующим законодательством, муниципальными правовыми актами.</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napToGrid w:val="0"/>
          <w:sz w:val="24"/>
          <w:szCs w:val="24"/>
        </w:rPr>
        <w:t>4. К полномочиям Совета депутатов в области землепользования и застройки относятся:</w:t>
      </w:r>
    </w:p>
    <w:p w:rsidR="008251C7" w:rsidRPr="000F5C6C" w:rsidRDefault="008251C7" w:rsidP="008251C7">
      <w:pPr>
        <w:spacing w:line="240" w:lineRule="auto"/>
        <w:ind w:left="0" w:right="0" w:firstLine="737"/>
        <w:jc w:val="both"/>
        <w:rPr>
          <w:rFonts w:ascii="Arial" w:hAnsi="Arial" w:cs="Arial"/>
          <w:i w:val="0"/>
          <w:snapToGrid w:val="0"/>
          <w:sz w:val="24"/>
          <w:szCs w:val="24"/>
        </w:rPr>
      </w:pPr>
      <w:r w:rsidRPr="000F5C6C">
        <w:rPr>
          <w:rFonts w:ascii="Arial" w:hAnsi="Arial" w:cs="Arial"/>
          <w:i w:val="0"/>
          <w:sz w:val="24"/>
          <w:szCs w:val="24"/>
        </w:rPr>
        <w:t xml:space="preserve">1) принятие в пределах своей компетенции муниципальных правовых актов в области регулирования землепользования и застройки в границах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внесение в них изменений;</w:t>
      </w:r>
    </w:p>
    <w:p w:rsidR="008251C7" w:rsidRPr="000F5C6C" w:rsidRDefault="008251C7" w:rsidP="008251C7">
      <w:pPr>
        <w:spacing w:line="240" w:lineRule="auto"/>
        <w:ind w:left="0" w:right="0" w:firstLine="737"/>
        <w:jc w:val="both"/>
        <w:rPr>
          <w:rFonts w:ascii="Arial" w:eastAsia="Calibri" w:hAnsi="Arial" w:cs="Arial"/>
          <w:i w:val="0"/>
          <w:sz w:val="24"/>
          <w:szCs w:val="24"/>
        </w:rPr>
      </w:pPr>
      <w:r w:rsidRPr="000F5C6C">
        <w:rPr>
          <w:rFonts w:ascii="Arial" w:eastAsia="Calibri" w:hAnsi="Arial" w:cs="Arial"/>
          <w:i w:val="0"/>
          <w:sz w:val="24"/>
          <w:szCs w:val="24"/>
        </w:rPr>
        <w:t>2) принятие планов и программ развития муниципального образования, утверждение отчетов об их исполнении;</w:t>
      </w:r>
    </w:p>
    <w:p w:rsidR="008251C7" w:rsidRPr="000F5C6C" w:rsidRDefault="008251C7" w:rsidP="008251C7">
      <w:pPr>
        <w:spacing w:line="240" w:lineRule="auto"/>
        <w:ind w:left="0" w:right="0" w:firstLine="737"/>
        <w:jc w:val="both"/>
        <w:rPr>
          <w:rFonts w:ascii="Arial" w:eastAsia="Calibri" w:hAnsi="Arial" w:cs="Arial"/>
          <w:i w:val="0"/>
          <w:sz w:val="24"/>
          <w:szCs w:val="24"/>
        </w:rPr>
      </w:pPr>
      <w:r w:rsidRPr="000F5C6C">
        <w:rPr>
          <w:rFonts w:ascii="Arial" w:eastAsia="Calibri" w:hAnsi="Arial" w:cs="Arial"/>
          <w:i w:val="0"/>
          <w:sz w:val="24"/>
          <w:szCs w:val="24"/>
        </w:rPr>
        <w:t>3) утверждение генерального плана муниципального образования и настоящих Правил в соответствии с Градостроительным кодексом Российской Федерации;</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eastAsia="Calibri" w:hAnsi="Arial" w:cs="Arial"/>
          <w:i w:val="0"/>
          <w:sz w:val="24"/>
          <w:szCs w:val="24"/>
        </w:rPr>
        <w:t xml:space="preserve">4) </w:t>
      </w:r>
      <w:r w:rsidRPr="000F5C6C">
        <w:rPr>
          <w:rFonts w:ascii="Arial" w:hAnsi="Arial" w:cs="Arial"/>
          <w:i w:val="0"/>
          <w:sz w:val="24"/>
          <w:szCs w:val="24"/>
        </w:rPr>
        <w:t>утверждение подготовленной на основе генеральных планов поселения документации по планировке территории;</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5) утверждение местных нормативов градостроительного проектирования поселений;</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6) </w:t>
      </w:r>
      <w:r w:rsidRPr="000F5C6C">
        <w:rPr>
          <w:rFonts w:ascii="Arial" w:eastAsia="Calibri" w:hAnsi="Arial" w:cs="Arial"/>
          <w:i w:val="0"/>
          <w:sz w:val="24"/>
          <w:szCs w:val="24"/>
        </w:rPr>
        <w:t>определение в соответствии с законодательством порядка резервирования, представления и изъятия</w:t>
      </w:r>
      <w:r w:rsidRPr="000F5C6C">
        <w:rPr>
          <w:rFonts w:ascii="Arial" w:hAnsi="Arial" w:cs="Arial"/>
          <w:i w:val="0"/>
          <w:sz w:val="24"/>
          <w:szCs w:val="24"/>
        </w:rPr>
        <w:t>,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8251C7" w:rsidRPr="000F5C6C" w:rsidRDefault="008251C7" w:rsidP="008251C7">
      <w:pPr>
        <w:spacing w:line="240" w:lineRule="auto"/>
        <w:ind w:left="0" w:right="0" w:firstLine="737"/>
        <w:jc w:val="both"/>
        <w:rPr>
          <w:rFonts w:ascii="Arial" w:eastAsia="Calibri" w:hAnsi="Arial" w:cs="Arial"/>
          <w:i w:val="0"/>
          <w:sz w:val="24"/>
          <w:szCs w:val="24"/>
        </w:rPr>
      </w:pPr>
      <w:r w:rsidRPr="000F5C6C">
        <w:rPr>
          <w:rFonts w:ascii="Arial" w:eastAsia="Calibri" w:hAnsi="Arial" w:cs="Arial"/>
          <w:i w:val="0"/>
          <w:sz w:val="24"/>
          <w:szCs w:val="24"/>
        </w:rPr>
        <w:t>7) определение порядка управления и распоряжения имуществом, находящимся в муниципальной собственности;</w:t>
      </w:r>
    </w:p>
    <w:p w:rsidR="008251C7" w:rsidRPr="000F5C6C" w:rsidRDefault="008251C7" w:rsidP="008251C7">
      <w:pPr>
        <w:spacing w:line="240" w:lineRule="auto"/>
        <w:ind w:left="0" w:right="0" w:firstLine="737"/>
        <w:jc w:val="both"/>
        <w:rPr>
          <w:rFonts w:ascii="Arial" w:hAnsi="Arial" w:cs="Arial"/>
          <w:i w:val="0"/>
          <w:color w:val="000000"/>
          <w:sz w:val="24"/>
          <w:szCs w:val="24"/>
        </w:rPr>
      </w:pPr>
      <w:r w:rsidRPr="000F5C6C">
        <w:rPr>
          <w:rFonts w:ascii="Arial" w:eastAsia="Calibri" w:hAnsi="Arial" w:cs="Arial"/>
          <w:i w:val="0"/>
          <w:sz w:val="24"/>
          <w:szCs w:val="24"/>
        </w:rPr>
        <w:t xml:space="preserve">8) </w:t>
      </w:r>
      <w:r w:rsidRPr="000F5C6C">
        <w:rPr>
          <w:rFonts w:ascii="Arial" w:hAnsi="Arial" w:cs="Arial"/>
          <w:i w:val="0"/>
          <w:color w:val="000000"/>
          <w:sz w:val="24"/>
          <w:szCs w:val="24"/>
        </w:rPr>
        <w:t>сохранение объектов культурного наследия (памятников истории и культуры) местного значения, расположенных в границах сельского поселения;</w:t>
      </w:r>
    </w:p>
    <w:p w:rsidR="008251C7" w:rsidRPr="000F5C6C" w:rsidRDefault="008251C7" w:rsidP="008251C7">
      <w:pPr>
        <w:spacing w:line="240" w:lineRule="auto"/>
        <w:ind w:left="0" w:right="0" w:firstLine="737"/>
        <w:jc w:val="both"/>
        <w:rPr>
          <w:rFonts w:ascii="Arial" w:eastAsia="Calibri" w:hAnsi="Arial" w:cs="Arial"/>
          <w:i w:val="0"/>
          <w:sz w:val="24"/>
          <w:szCs w:val="24"/>
        </w:rPr>
      </w:pPr>
      <w:r w:rsidRPr="000F5C6C">
        <w:rPr>
          <w:rFonts w:ascii="Arial" w:eastAsia="Calibri" w:hAnsi="Arial" w:cs="Arial"/>
          <w:i w:val="0"/>
          <w:sz w:val="24"/>
          <w:szCs w:val="24"/>
        </w:rPr>
        <w:t xml:space="preserve">9) </w:t>
      </w:r>
      <w:r w:rsidRPr="000F5C6C">
        <w:rPr>
          <w:rFonts w:ascii="Arial" w:hAnsi="Arial" w:cs="Arial"/>
          <w:i w:val="0"/>
          <w:sz w:val="24"/>
          <w:szCs w:val="24"/>
        </w:rPr>
        <w:t xml:space="preserve">иные полномочия, отнесенные к компетенции Совета депутатов Уставом </w:t>
      </w:r>
      <w:proofErr w:type="spellStart"/>
      <w:r w:rsidRPr="000F5C6C">
        <w:rPr>
          <w:rFonts w:ascii="Arial" w:hAnsi="Arial" w:cs="Arial"/>
          <w:i w:val="0"/>
          <w:sz w:val="24"/>
          <w:szCs w:val="24"/>
        </w:rPr>
        <w:t>Судьбодаровского</w:t>
      </w:r>
      <w:proofErr w:type="spellEnd"/>
      <w:r w:rsidRPr="000F5C6C">
        <w:rPr>
          <w:rFonts w:ascii="Arial" w:hAnsi="Arial" w:cs="Arial"/>
          <w:i w:val="0"/>
          <w:sz w:val="24"/>
          <w:szCs w:val="24"/>
        </w:rPr>
        <w:t xml:space="preserve"> сельсовета, решениями Совета депутатов в соответствии с действующим законодательством Российской Федерации.</w:t>
      </w:r>
    </w:p>
    <w:p w:rsidR="008251C7" w:rsidRPr="000F5C6C" w:rsidRDefault="008251C7" w:rsidP="008251C7">
      <w:pPr>
        <w:spacing w:line="240" w:lineRule="auto"/>
        <w:ind w:left="0" w:right="0" w:firstLine="737"/>
        <w:jc w:val="both"/>
        <w:rPr>
          <w:rFonts w:ascii="Arial" w:hAnsi="Arial" w:cs="Arial"/>
          <w:i w:val="0"/>
          <w:sz w:val="24"/>
          <w:szCs w:val="24"/>
        </w:rPr>
      </w:pPr>
    </w:p>
    <w:p w:rsidR="008251C7" w:rsidRPr="000F5C6C" w:rsidRDefault="008251C7" w:rsidP="008251C7">
      <w:pPr>
        <w:spacing w:line="240" w:lineRule="auto"/>
        <w:ind w:left="0" w:right="0" w:firstLine="737"/>
        <w:jc w:val="both"/>
        <w:rPr>
          <w:rFonts w:ascii="Arial" w:hAnsi="Arial" w:cs="Arial"/>
          <w:i w:val="0"/>
          <w:sz w:val="24"/>
          <w:szCs w:val="24"/>
        </w:rPr>
      </w:pPr>
      <w:bookmarkStart w:id="68" w:name="_Toc252392606"/>
      <w:bookmarkStart w:id="69" w:name="_Toc381106586"/>
      <w:bookmarkStart w:id="70" w:name="_Toc381107693"/>
      <w:bookmarkStart w:id="71" w:name="_Toc381111028"/>
      <w:bookmarkStart w:id="72" w:name="_Toc16084465"/>
      <w:bookmarkStart w:id="73" w:name="_Toc41887259"/>
      <w:r w:rsidRPr="000F5C6C">
        <w:rPr>
          <w:rFonts w:ascii="Arial" w:hAnsi="Arial" w:cs="Arial"/>
          <w:i w:val="0"/>
          <w:sz w:val="24"/>
          <w:szCs w:val="24"/>
        </w:rPr>
        <w:t>Статья 9. Полномочия комиссии по подготовке проекта правил землепользования и застройк</w:t>
      </w:r>
      <w:bookmarkEnd w:id="68"/>
      <w:bookmarkEnd w:id="69"/>
      <w:bookmarkEnd w:id="70"/>
      <w:bookmarkEnd w:id="71"/>
      <w:r w:rsidRPr="000F5C6C">
        <w:rPr>
          <w:rFonts w:ascii="Arial" w:hAnsi="Arial" w:cs="Arial"/>
          <w:i w:val="0"/>
          <w:sz w:val="24"/>
          <w:szCs w:val="24"/>
        </w:rPr>
        <w:t>и</w:t>
      </w:r>
      <w:bookmarkEnd w:id="72"/>
      <w:bookmarkEnd w:id="73"/>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w:t>
      </w:r>
      <w:proofErr w:type="spellStart"/>
      <w:r w:rsidRPr="000F5C6C">
        <w:rPr>
          <w:rFonts w:ascii="Arial" w:hAnsi="Arial" w:cs="Arial"/>
          <w:i w:val="0"/>
          <w:sz w:val="24"/>
          <w:szCs w:val="24"/>
        </w:rPr>
        <w:t>й</w:t>
      </w:r>
      <w:proofErr w:type="spellEnd"/>
      <w:r w:rsidRPr="000F5C6C">
        <w:rPr>
          <w:rFonts w:ascii="Arial" w:hAnsi="Arial" w:cs="Arial"/>
          <w:i w:val="0"/>
          <w:sz w:val="24"/>
          <w:szCs w:val="24"/>
        </w:rPr>
        <w:t xml:space="preserve"> сельсовет (</w:t>
      </w:r>
      <w:proofErr w:type="spellStart"/>
      <w:r w:rsidRPr="000F5C6C">
        <w:rPr>
          <w:rFonts w:ascii="Arial" w:hAnsi="Arial" w:cs="Arial"/>
          <w:i w:val="0"/>
          <w:sz w:val="24"/>
          <w:szCs w:val="24"/>
        </w:rPr>
        <w:t>Новосергиевский</w:t>
      </w:r>
      <w:proofErr w:type="spellEnd"/>
      <w:r w:rsidRPr="000F5C6C">
        <w:rPr>
          <w:rFonts w:ascii="Arial" w:hAnsi="Arial" w:cs="Arial"/>
          <w:i w:val="0"/>
          <w:sz w:val="24"/>
          <w:szCs w:val="24"/>
        </w:rPr>
        <w:t xml:space="preserve"> район, при делегировании полномочий) и формируется для обеспечения реализации настоящих Правил.</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Комиссия формируется на основании постановления главы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w:t>
      </w:r>
      <w:proofErr w:type="spellStart"/>
      <w:r w:rsidRPr="000F5C6C">
        <w:rPr>
          <w:rFonts w:ascii="Arial" w:hAnsi="Arial" w:cs="Arial"/>
          <w:i w:val="0"/>
          <w:sz w:val="24"/>
          <w:szCs w:val="24"/>
        </w:rPr>
        <w:t>Новосергиевский</w:t>
      </w:r>
      <w:proofErr w:type="spellEnd"/>
      <w:r w:rsidRPr="000F5C6C">
        <w:rPr>
          <w:rFonts w:ascii="Arial" w:hAnsi="Arial" w:cs="Arial"/>
          <w:i w:val="0"/>
          <w:sz w:val="24"/>
          <w:szCs w:val="24"/>
        </w:rPr>
        <w:t xml:space="preserve"> район,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w:t>
      </w:r>
      <w:proofErr w:type="spellStart"/>
      <w:r w:rsidRPr="000F5C6C">
        <w:rPr>
          <w:rFonts w:ascii="Arial" w:hAnsi="Arial" w:cs="Arial"/>
          <w:i w:val="0"/>
          <w:sz w:val="24"/>
          <w:szCs w:val="24"/>
        </w:rPr>
        <w:t>Новосергиевский</w:t>
      </w:r>
      <w:proofErr w:type="spellEnd"/>
      <w:r w:rsidRPr="000F5C6C">
        <w:rPr>
          <w:rFonts w:ascii="Arial" w:hAnsi="Arial" w:cs="Arial"/>
          <w:i w:val="0"/>
          <w:sz w:val="24"/>
          <w:szCs w:val="24"/>
        </w:rPr>
        <w:t xml:space="preserve"> район, при делегировании полномочий).</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К полномочиям Комиссии относятся: </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подготовка проекта о внесении изменений в настоящие Правила;</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организация проведения общественных обсуждений и публичных слушаний по вопросам землепользования и застройки в муниципальном образовании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в соответствии со статьей 5.1 Градостроительного кодекса;</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направление извещений (сообщений) о проведении публичных слушаний в случаях, предусмотренных законодательством;</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анализ результатов публичных слушаний;</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w:t>
      </w:r>
      <w:proofErr w:type="spellStart"/>
      <w:r w:rsidRPr="000F5C6C">
        <w:rPr>
          <w:rFonts w:ascii="Arial" w:hAnsi="Arial" w:cs="Arial"/>
          <w:i w:val="0"/>
          <w:sz w:val="24"/>
          <w:szCs w:val="24"/>
        </w:rPr>
        <w:t>Новосергиевский</w:t>
      </w:r>
      <w:proofErr w:type="spellEnd"/>
      <w:r w:rsidRPr="000F5C6C">
        <w:rPr>
          <w:rFonts w:ascii="Arial" w:hAnsi="Arial" w:cs="Arial"/>
          <w:i w:val="0"/>
          <w:sz w:val="24"/>
          <w:szCs w:val="24"/>
        </w:rPr>
        <w:t xml:space="preserve"> район, при делегировании полномочий);</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w:t>
      </w:r>
      <w:proofErr w:type="spellStart"/>
      <w:r w:rsidRPr="000F5C6C">
        <w:rPr>
          <w:rFonts w:ascii="Arial" w:hAnsi="Arial" w:cs="Arial"/>
          <w:i w:val="0"/>
          <w:sz w:val="24"/>
          <w:szCs w:val="24"/>
        </w:rPr>
        <w:t>Новосергиевский</w:t>
      </w:r>
      <w:proofErr w:type="spellEnd"/>
      <w:r w:rsidRPr="000F5C6C">
        <w:rPr>
          <w:rFonts w:ascii="Arial" w:hAnsi="Arial" w:cs="Arial"/>
          <w:i w:val="0"/>
          <w:sz w:val="24"/>
          <w:szCs w:val="24"/>
        </w:rPr>
        <w:t xml:space="preserve"> район, при делегировании полномочий);</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и «Правилами».</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 xml:space="preserve">3. Председателем Комиссии назначается глава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обладающих полномочиями по социально-экономическому и территориальному планированию, регулированию землепользования и застройки.</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 состав комиссии включаются также:</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Депутат(</w:t>
      </w:r>
      <w:proofErr w:type="spellStart"/>
      <w:r w:rsidRPr="000F5C6C">
        <w:rPr>
          <w:rFonts w:ascii="Arial" w:hAnsi="Arial" w:cs="Arial"/>
          <w:i w:val="0"/>
          <w:sz w:val="24"/>
          <w:szCs w:val="24"/>
        </w:rPr>
        <w:t>ы</w:t>
      </w:r>
      <w:proofErr w:type="spellEnd"/>
      <w:r w:rsidRPr="000F5C6C">
        <w:rPr>
          <w:rFonts w:ascii="Arial" w:hAnsi="Arial" w:cs="Arial"/>
          <w:i w:val="0"/>
          <w:sz w:val="24"/>
          <w:szCs w:val="24"/>
        </w:rPr>
        <w:t xml:space="preserve">) (представительного органа местного самоуправления)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 по рекомендации представительного органа местного самоуправления;</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Представители администрации  муниципального образования </w:t>
      </w:r>
      <w:proofErr w:type="spellStart"/>
      <w:r w:rsidRPr="000F5C6C">
        <w:rPr>
          <w:rFonts w:ascii="Arial" w:hAnsi="Arial" w:cs="Arial"/>
          <w:i w:val="0"/>
          <w:sz w:val="24"/>
          <w:szCs w:val="24"/>
        </w:rPr>
        <w:t>Новосергиевский</w:t>
      </w:r>
      <w:proofErr w:type="spellEnd"/>
      <w:r w:rsidRPr="000F5C6C">
        <w:rPr>
          <w:rFonts w:ascii="Arial" w:hAnsi="Arial" w:cs="Arial"/>
          <w:i w:val="0"/>
          <w:sz w:val="24"/>
          <w:szCs w:val="24"/>
        </w:rPr>
        <w:t xml:space="preserve"> район (по согласованию);</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Указанные лица не могут являться государственными или муниципальными служащими.</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Общая численность Комиссии определяется постановлением главы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Секретарь Комиссии является служащим органа местного самоуправления. </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Комиссия имеет свой архив, в котором содержатся протоколы всех ее заседаний, другие материалы, связанные с деятельностью Комиссии.</w:t>
      </w:r>
    </w:p>
    <w:p w:rsidR="008251C7" w:rsidRPr="000F5C6C" w:rsidRDefault="008251C7" w:rsidP="008251C7">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436B09" w:rsidRPr="000F5C6C" w:rsidRDefault="00436B09" w:rsidP="008251C7">
      <w:pPr>
        <w:spacing w:line="240" w:lineRule="auto"/>
        <w:ind w:left="0" w:right="0" w:firstLine="737"/>
        <w:jc w:val="both"/>
        <w:rPr>
          <w:rFonts w:ascii="Arial" w:hAnsi="Arial" w:cs="Arial"/>
          <w:i w:val="0"/>
          <w:sz w:val="24"/>
          <w:szCs w:val="24"/>
        </w:rPr>
      </w:pPr>
    </w:p>
    <w:p w:rsidR="00666C22" w:rsidRDefault="00666C22" w:rsidP="00436B09">
      <w:pPr>
        <w:pStyle w:val="2"/>
        <w:spacing w:before="0" w:line="240" w:lineRule="auto"/>
        <w:ind w:left="0" w:right="0" w:firstLine="737"/>
        <w:jc w:val="both"/>
        <w:rPr>
          <w:rFonts w:ascii="Arial" w:eastAsia="MS Mincho" w:hAnsi="Arial" w:cs="Arial"/>
          <w:b w:val="0"/>
          <w:i w:val="0"/>
          <w:sz w:val="24"/>
          <w:szCs w:val="24"/>
        </w:rPr>
      </w:pPr>
      <w:bookmarkStart w:id="74" w:name="_Toc41887260"/>
    </w:p>
    <w:p w:rsidR="00436B09" w:rsidRPr="000F5C6C" w:rsidRDefault="00436B09" w:rsidP="00436B09">
      <w:pPr>
        <w:pStyle w:val="2"/>
        <w:spacing w:before="0" w:line="240" w:lineRule="auto"/>
        <w:ind w:left="0" w:right="0" w:firstLine="737"/>
        <w:jc w:val="both"/>
        <w:rPr>
          <w:rFonts w:ascii="Arial" w:hAnsi="Arial" w:cs="Arial"/>
          <w:b w:val="0"/>
          <w:i w:val="0"/>
          <w:sz w:val="24"/>
          <w:szCs w:val="24"/>
        </w:rPr>
      </w:pPr>
      <w:r w:rsidRPr="000F5C6C">
        <w:rPr>
          <w:rFonts w:ascii="Arial" w:eastAsia="MS Mincho" w:hAnsi="Arial" w:cs="Arial"/>
          <w:b w:val="0"/>
          <w:i w:val="0"/>
          <w:sz w:val="24"/>
          <w:szCs w:val="24"/>
        </w:rPr>
        <w:t>Глава 3.</w:t>
      </w:r>
      <w:r w:rsidRPr="000F5C6C">
        <w:rPr>
          <w:rFonts w:ascii="Arial" w:hAnsi="Arial" w:cs="Arial"/>
          <w:b w:val="0"/>
          <w:i w:val="0"/>
          <w:sz w:val="24"/>
          <w:szCs w:val="24"/>
        </w:rPr>
        <w:t xml:space="preserve"> ПОЛОЖЕНИЯ О ПОДГОТОВКЕ ДОКУМЕНТАЦИИ ПО ПЛАНИРОВКЕ ТЕРРИТОРИИ ОРГАНАМИ МЕСТНОГО САМОУПРАВЛЕНИЯ</w:t>
      </w:r>
      <w:bookmarkEnd w:id="74"/>
    </w:p>
    <w:p w:rsidR="00737EC8" w:rsidRPr="000F5C6C" w:rsidRDefault="00737EC8" w:rsidP="00737EC8">
      <w:pPr>
        <w:rPr>
          <w:rFonts w:ascii="Arial" w:hAnsi="Arial" w:cs="Arial"/>
          <w:sz w:val="24"/>
          <w:szCs w:val="24"/>
        </w:rPr>
      </w:pPr>
    </w:p>
    <w:p w:rsidR="00666C22" w:rsidRDefault="00666C22" w:rsidP="00436B09">
      <w:pPr>
        <w:pStyle w:val="3"/>
        <w:ind w:firstLine="737"/>
        <w:contextualSpacing/>
        <w:jc w:val="both"/>
        <w:rPr>
          <w:rFonts w:ascii="Arial" w:hAnsi="Arial" w:cs="Arial"/>
          <w:b w:val="0"/>
        </w:rPr>
      </w:pPr>
      <w:bookmarkStart w:id="75" w:name="_Toc343671162"/>
      <w:bookmarkStart w:id="76" w:name="_Toc523901325"/>
      <w:bookmarkStart w:id="77" w:name="_Toc526885834"/>
      <w:bookmarkStart w:id="78" w:name="_Toc527023131"/>
      <w:bookmarkStart w:id="79" w:name="_Toc16084467"/>
      <w:bookmarkStart w:id="80" w:name="_Toc41887261"/>
    </w:p>
    <w:p w:rsidR="00666C22" w:rsidRDefault="00666C22" w:rsidP="00436B09">
      <w:pPr>
        <w:pStyle w:val="3"/>
        <w:ind w:firstLine="737"/>
        <w:contextualSpacing/>
        <w:jc w:val="both"/>
        <w:rPr>
          <w:rFonts w:ascii="Arial" w:hAnsi="Arial" w:cs="Arial"/>
          <w:b w:val="0"/>
        </w:rPr>
      </w:pPr>
    </w:p>
    <w:p w:rsidR="00436B09" w:rsidRPr="000F5C6C" w:rsidRDefault="00436B09" w:rsidP="00436B09">
      <w:pPr>
        <w:pStyle w:val="3"/>
        <w:ind w:firstLine="737"/>
        <w:contextualSpacing/>
        <w:jc w:val="both"/>
        <w:rPr>
          <w:rFonts w:ascii="Arial" w:hAnsi="Arial" w:cs="Arial"/>
          <w:b w:val="0"/>
        </w:rPr>
      </w:pPr>
      <w:r w:rsidRPr="000F5C6C">
        <w:rPr>
          <w:rFonts w:ascii="Arial" w:hAnsi="Arial" w:cs="Arial"/>
          <w:b w:val="0"/>
        </w:rPr>
        <w:t xml:space="preserve">Статья 10. </w:t>
      </w:r>
      <w:bookmarkEnd w:id="75"/>
      <w:r w:rsidRPr="000F5C6C">
        <w:rPr>
          <w:rFonts w:ascii="Arial" w:hAnsi="Arial" w:cs="Arial"/>
          <w:b w:val="0"/>
        </w:rPr>
        <w:t>Назначение и виды документации по планировке территории</w:t>
      </w:r>
      <w:bookmarkEnd w:id="76"/>
      <w:bookmarkEnd w:id="77"/>
      <w:bookmarkEnd w:id="78"/>
      <w:bookmarkEnd w:id="79"/>
      <w:bookmarkEnd w:id="80"/>
    </w:p>
    <w:p w:rsidR="00737EC8" w:rsidRPr="000F5C6C" w:rsidRDefault="00737EC8" w:rsidP="00737EC8">
      <w:pPr>
        <w:rPr>
          <w:rFonts w:ascii="Arial" w:hAnsi="Arial" w:cs="Arial"/>
          <w:sz w:val="24"/>
          <w:szCs w:val="24"/>
        </w:rPr>
      </w:pP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Оренбургской области, настоящими «Правилами».</w:t>
      </w:r>
    </w:p>
    <w:p w:rsidR="00436B09" w:rsidRPr="000F5C6C" w:rsidRDefault="00436B09" w:rsidP="00436B09">
      <w:pPr>
        <w:spacing w:line="240" w:lineRule="auto"/>
        <w:ind w:left="0" w:right="0" w:firstLine="737"/>
        <w:contextualSpacing/>
        <w:jc w:val="both"/>
        <w:rPr>
          <w:rStyle w:val="blk"/>
          <w:rFonts w:ascii="Arial" w:hAnsi="Arial" w:cs="Arial"/>
          <w:i w:val="0"/>
          <w:sz w:val="24"/>
          <w:szCs w:val="24"/>
        </w:rPr>
      </w:pPr>
      <w:r w:rsidRPr="000F5C6C">
        <w:rPr>
          <w:rFonts w:ascii="Arial" w:hAnsi="Arial" w:cs="Arial"/>
          <w:i w:val="0"/>
          <w:sz w:val="24"/>
          <w:szCs w:val="24"/>
        </w:rPr>
        <w:t>1.</w:t>
      </w:r>
      <w:r w:rsidRPr="000F5C6C">
        <w:rPr>
          <w:rStyle w:val="13"/>
          <w:b w:val="0"/>
          <w:i w:val="0"/>
          <w:sz w:val="24"/>
          <w:szCs w:val="24"/>
        </w:rPr>
        <w:t xml:space="preserve"> </w:t>
      </w:r>
      <w:r w:rsidRPr="000F5C6C">
        <w:rPr>
          <w:rStyle w:val="blk"/>
          <w:rFonts w:ascii="Arial" w:hAnsi="Arial" w:cs="Arial"/>
          <w:i w:val="0"/>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2. Видами документации по планировке территории являются:</w:t>
      </w:r>
    </w:p>
    <w:p w:rsidR="00436B09" w:rsidRPr="000F5C6C" w:rsidRDefault="00436B09" w:rsidP="00436B09">
      <w:pPr>
        <w:spacing w:line="240" w:lineRule="auto"/>
        <w:ind w:left="0" w:right="0" w:firstLine="737"/>
        <w:contextualSpacing/>
        <w:jc w:val="both"/>
        <w:rPr>
          <w:rFonts w:ascii="Arial" w:hAnsi="Arial" w:cs="Arial"/>
          <w:i w:val="0"/>
          <w:sz w:val="24"/>
          <w:szCs w:val="24"/>
        </w:rPr>
      </w:pPr>
      <w:bookmarkStart w:id="81" w:name="dst1667"/>
      <w:bookmarkEnd w:id="81"/>
      <w:r w:rsidRPr="000F5C6C">
        <w:rPr>
          <w:rFonts w:ascii="Arial" w:hAnsi="Arial" w:cs="Arial"/>
          <w:i w:val="0"/>
          <w:sz w:val="24"/>
          <w:szCs w:val="24"/>
        </w:rPr>
        <w:t>1) проект планировки территории;</w:t>
      </w:r>
    </w:p>
    <w:p w:rsidR="00436B09" w:rsidRPr="000F5C6C" w:rsidRDefault="00436B09" w:rsidP="00436B09">
      <w:pPr>
        <w:spacing w:line="240" w:lineRule="auto"/>
        <w:ind w:left="0" w:right="0" w:firstLine="737"/>
        <w:contextualSpacing/>
        <w:jc w:val="both"/>
        <w:rPr>
          <w:rFonts w:ascii="Arial" w:hAnsi="Arial" w:cs="Arial"/>
          <w:i w:val="0"/>
          <w:sz w:val="24"/>
          <w:szCs w:val="24"/>
        </w:rPr>
      </w:pPr>
      <w:bookmarkStart w:id="82" w:name="dst1668"/>
      <w:bookmarkEnd w:id="82"/>
      <w:r w:rsidRPr="000F5C6C">
        <w:rPr>
          <w:rFonts w:ascii="Arial" w:hAnsi="Arial" w:cs="Arial"/>
          <w:i w:val="0"/>
          <w:sz w:val="24"/>
          <w:szCs w:val="24"/>
        </w:rPr>
        <w:t>2) проект межевания территории.</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Style w:val="blk"/>
          <w:rFonts w:ascii="Arial" w:hAnsi="Arial" w:cs="Arial"/>
          <w:i w:val="0"/>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bookmarkStart w:id="83" w:name="dst1661"/>
      <w:bookmarkEnd w:id="83"/>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36B09" w:rsidRPr="000F5C6C" w:rsidRDefault="00436B09" w:rsidP="00436B09">
      <w:pPr>
        <w:spacing w:line="240" w:lineRule="auto"/>
        <w:ind w:left="0" w:right="0" w:firstLine="737"/>
        <w:contextualSpacing/>
        <w:jc w:val="both"/>
        <w:rPr>
          <w:rFonts w:ascii="Arial" w:hAnsi="Arial" w:cs="Arial"/>
          <w:i w:val="0"/>
          <w:sz w:val="24"/>
          <w:szCs w:val="24"/>
        </w:rPr>
      </w:pPr>
      <w:bookmarkStart w:id="84" w:name="dst1662"/>
      <w:bookmarkEnd w:id="84"/>
      <w:r w:rsidRPr="000F5C6C">
        <w:rPr>
          <w:rFonts w:ascii="Arial" w:hAnsi="Arial" w:cs="Arial"/>
          <w:i w:val="0"/>
          <w:sz w:val="24"/>
          <w:szCs w:val="24"/>
        </w:rPr>
        <w:t>2) необходимы установление, изменение или отмена красных линий;</w:t>
      </w:r>
    </w:p>
    <w:p w:rsidR="00436B09" w:rsidRPr="000F5C6C" w:rsidRDefault="00436B09" w:rsidP="00436B09">
      <w:pPr>
        <w:spacing w:line="240" w:lineRule="auto"/>
        <w:ind w:left="0" w:right="0" w:firstLine="737"/>
        <w:contextualSpacing/>
        <w:jc w:val="both"/>
        <w:rPr>
          <w:rFonts w:ascii="Arial" w:hAnsi="Arial" w:cs="Arial"/>
          <w:i w:val="0"/>
          <w:sz w:val="24"/>
          <w:szCs w:val="24"/>
        </w:rPr>
      </w:pPr>
      <w:bookmarkStart w:id="85" w:name="dst1663"/>
      <w:bookmarkEnd w:id="85"/>
      <w:r w:rsidRPr="000F5C6C">
        <w:rPr>
          <w:rFonts w:ascii="Arial" w:hAnsi="Arial" w:cs="Arial"/>
          <w:i w:val="0"/>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36B09" w:rsidRPr="000F5C6C" w:rsidRDefault="00436B09" w:rsidP="00436B09">
      <w:pPr>
        <w:spacing w:line="240" w:lineRule="auto"/>
        <w:ind w:left="0" w:right="0" w:firstLine="737"/>
        <w:contextualSpacing/>
        <w:jc w:val="both"/>
        <w:rPr>
          <w:rFonts w:ascii="Arial" w:hAnsi="Arial" w:cs="Arial"/>
          <w:i w:val="0"/>
          <w:sz w:val="24"/>
          <w:szCs w:val="24"/>
        </w:rPr>
      </w:pPr>
      <w:bookmarkStart w:id="86" w:name="dst1664"/>
      <w:bookmarkEnd w:id="86"/>
      <w:r w:rsidRPr="000F5C6C">
        <w:rPr>
          <w:rFonts w:ascii="Arial" w:hAnsi="Arial" w:cs="Arial"/>
          <w:i w:val="0"/>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436B09" w:rsidRPr="000F5C6C" w:rsidRDefault="00436B09" w:rsidP="00436B09">
      <w:pPr>
        <w:spacing w:line="240" w:lineRule="auto"/>
        <w:ind w:left="0" w:right="0" w:firstLine="737"/>
        <w:contextualSpacing/>
        <w:jc w:val="both"/>
        <w:rPr>
          <w:rFonts w:ascii="Arial" w:hAnsi="Arial" w:cs="Arial"/>
          <w:i w:val="0"/>
          <w:sz w:val="24"/>
          <w:szCs w:val="24"/>
        </w:rPr>
      </w:pPr>
      <w:bookmarkStart w:id="87" w:name="dst1665"/>
      <w:bookmarkEnd w:id="87"/>
      <w:r w:rsidRPr="000F5C6C">
        <w:rPr>
          <w:rFonts w:ascii="Arial" w:hAnsi="Arial" w:cs="Arial"/>
          <w:i w:val="0"/>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36B09" w:rsidRPr="000F5C6C" w:rsidRDefault="00436B09" w:rsidP="00436B09">
      <w:pPr>
        <w:spacing w:line="240" w:lineRule="auto"/>
        <w:ind w:left="0" w:right="0" w:firstLine="737"/>
        <w:contextualSpacing/>
        <w:jc w:val="both"/>
        <w:rPr>
          <w:rFonts w:ascii="Arial" w:hAnsi="Arial" w:cs="Arial"/>
          <w:i w:val="0"/>
          <w:sz w:val="24"/>
          <w:szCs w:val="24"/>
        </w:rPr>
      </w:pPr>
      <w:bookmarkStart w:id="88" w:name="dst2867"/>
      <w:bookmarkEnd w:id="88"/>
      <w:r w:rsidRPr="000F5C6C">
        <w:rPr>
          <w:rFonts w:ascii="Arial" w:hAnsi="Arial" w:cs="Arial"/>
          <w:i w:val="0"/>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436B09" w:rsidRPr="000F5C6C" w:rsidRDefault="00436B09" w:rsidP="00436B09">
      <w:pPr>
        <w:spacing w:line="240" w:lineRule="auto"/>
        <w:ind w:left="0" w:right="0" w:firstLine="737"/>
        <w:contextualSpacing/>
        <w:jc w:val="both"/>
        <w:rPr>
          <w:rStyle w:val="blk"/>
          <w:rFonts w:ascii="Arial" w:hAnsi="Arial" w:cs="Arial"/>
          <w:i w:val="0"/>
          <w:sz w:val="24"/>
          <w:szCs w:val="24"/>
        </w:rPr>
      </w:pPr>
      <w:r w:rsidRPr="000F5C6C">
        <w:rPr>
          <w:rStyle w:val="blk"/>
          <w:rFonts w:ascii="Arial" w:hAnsi="Arial" w:cs="Arial"/>
          <w:i w:val="0"/>
          <w:sz w:val="24"/>
          <w:szCs w:val="24"/>
        </w:rPr>
        <w:t>4.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 3 настоящей статьи.</w:t>
      </w:r>
    </w:p>
    <w:p w:rsidR="00436B09" w:rsidRPr="000F5C6C" w:rsidRDefault="00436B09" w:rsidP="00436B09">
      <w:pPr>
        <w:spacing w:line="240" w:lineRule="auto"/>
        <w:ind w:left="0" w:right="0" w:firstLine="737"/>
        <w:contextualSpacing/>
        <w:jc w:val="both"/>
        <w:rPr>
          <w:rStyle w:val="blk"/>
          <w:rFonts w:ascii="Arial" w:hAnsi="Arial" w:cs="Arial"/>
          <w:i w:val="0"/>
          <w:sz w:val="24"/>
          <w:szCs w:val="24"/>
        </w:rPr>
      </w:pPr>
      <w:r w:rsidRPr="000F5C6C">
        <w:rPr>
          <w:rStyle w:val="blk"/>
          <w:rFonts w:ascii="Arial" w:hAnsi="Arial" w:cs="Arial"/>
          <w:i w:val="0"/>
          <w:sz w:val="24"/>
          <w:szCs w:val="24"/>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w:t>
      </w:r>
      <w:r w:rsidRPr="000F5C6C">
        <w:rPr>
          <w:rStyle w:val="blk"/>
          <w:rFonts w:ascii="Arial" w:hAnsi="Arial" w:cs="Arial"/>
          <w:i w:val="0"/>
          <w:sz w:val="24"/>
          <w:szCs w:val="24"/>
        </w:rPr>
        <w:lastRenderedPageBreak/>
        <w:t>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rsidR="00436B09" w:rsidRPr="000F5C6C" w:rsidRDefault="00436B09" w:rsidP="00436B09">
      <w:pPr>
        <w:spacing w:line="240" w:lineRule="auto"/>
        <w:ind w:left="0" w:right="0" w:firstLine="737"/>
        <w:contextualSpacing/>
        <w:jc w:val="both"/>
        <w:rPr>
          <w:rStyle w:val="blk"/>
          <w:rFonts w:ascii="Arial" w:hAnsi="Arial" w:cs="Arial"/>
          <w:i w:val="0"/>
          <w:sz w:val="24"/>
          <w:szCs w:val="24"/>
        </w:rPr>
      </w:pPr>
      <w:r w:rsidRPr="000F5C6C">
        <w:rPr>
          <w:rStyle w:val="blk"/>
          <w:rFonts w:ascii="Arial" w:hAnsi="Arial" w:cs="Arial"/>
          <w:i w:val="0"/>
          <w:sz w:val="24"/>
          <w:szCs w:val="24"/>
        </w:rPr>
        <w:t>6. Проект планировки территории является основой для подготовки проекта межевания территории, за исключением случаев, предусмотренных п.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36B09" w:rsidRPr="000F5C6C" w:rsidRDefault="00436B09" w:rsidP="00436B09">
      <w:pPr>
        <w:spacing w:line="240" w:lineRule="auto"/>
        <w:ind w:left="0" w:right="0" w:firstLine="737"/>
        <w:contextualSpacing/>
        <w:jc w:val="both"/>
        <w:rPr>
          <w:rStyle w:val="blk"/>
          <w:rFonts w:ascii="Arial" w:hAnsi="Arial" w:cs="Arial"/>
          <w:i w:val="0"/>
          <w:sz w:val="24"/>
          <w:szCs w:val="24"/>
        </w:rPr>
      </w:pPr>
    </w:p>
    <w:p w:rsidR="00436B09" w:rsidRPr="000F5C6C" w:rsidRDefault="00436B09" w:rsidP="00436B09">
      <w:pPr>
        <w:pStyle w:val="3"/>
        <w:ind w:firstLine="737"/>
        <w:jc w:val="both"/>
        <w:rPr>
          <w:rFonts w:ascii="Arial" w:hAnsi="Arial" w:cs="Arial"/>
          <w:b w:val="0"/>
        </w:rPr>
      </w:pPr>
      <w:bookmarkStart w:id="89" w:name="_Toc523901327"/>
      <w:bookmarkStart w:id="90" w:name="_Toc526885835"/>
      <w:bookmarkStart w:id="91" w:name="_Toc527023132"/>
      <w:bookmarkStart w:id="92" w:name="_Toc16084468"/>
      <w:bookmarkStart w:id="93" w:name="_Toc41887262"/>
      <w:r w:rsidRPr="000F5C6C">
        <w:rPr>
          <w:rFonts w:ascii="Arial" w:hAnsi="Arial" w:cs="Arial"/>
          <w:b w:val="0"/>
        </w:rPr>
        <w:t>Статья 11. Общие требования к документации по планировке территории</w:t>
      </w:r>
      <w:bookmarkEnd w:id="89"/>
      <w:bookmarkEnd w:id="90"/>
      <w:bookmarkEnd w:id="91"/>
      <w:bookmarkEnd w:id="92"/>
      <w:bookmarkEnd w:id="93"/>
    </w:p>
    <w:p w:rsidR="00737EC8" w:rsidRPr="000F5C6C" w:rsidRDefault="00737EC8" w:rsidP="00737EC8">
      <w:pPr>
        <w:rPr>
          <w:rFonts w:ascii="Arial" w:hAnsi="Arial" w:cs="Arial"/>
          <w:sz w:val="24"/>
          <w:szCs w:val="24"/>
        </w:rPr>
      </w:pPr>
    </w:p>
    <w:p w:rsidR="00436B09" w:rsidRPr="000F5C6C" w:rsidRDefault="00436B09" w:rsidP="00436B09">
      <w:pPr>
        <w:spacing w:line="240" w:lineRule="auto"/>
        <w:ind w:left="0" w:right="0" w:firstLine="737"/>
        <w:contextualSpacing/>
        <w:jc w:val="both"/>
        <w:rPr>
          <w:rFonts w:ascii="Arial" w:hAnsi="Arial" w:cs="Arial"/>
          <w:i w:val="0"/>
          <w:sz w:val="24"/>
          <w:szCs w:val="24"/>
        </w:rPr>
      </w:pPr>
      <w:bookmarkStart w:id="94" w:name="dst1355"/>
      <w:bookmarkEnd w:id="94"/>
      <w:r w:rsidRPr="000F5C6C">
        <w:rPr>
          <w:rStyle w:val="blk"/>
          <w:rFonts w:ascii="Arial" w:hAnsi="Arial" w:cs="Arial"/>
          <w:i w:val="0"/>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436B09" w:rsidRPr="000F5C6C" w:rsidRDefault="00436B09" w:rsidP="00436B09">
      <w:pPr>
        <w:spacing w:line="240" w:lineRule="auto"/>
        <w:ind w:left="0" w:right="0" w:firstLine="737"/>
        <w:contextualSpacing/>
        <w:jc w:val="both"/>
        <w:rPr>
          <w:rFonts w:ascii="Arial" w:hAnsi="Arial" w:cs="Arial"/>
          <w:i w:val="0"/>
          <w:sz w:val="24"/>
          <w:szCs w:val="24"/>
        </w:rPr>
      </w:pPr>
      <w:bookmarkStart w:id="95" w:name="dst1356"/>
      <w:bookmarkEnd w:id="95"/>
      <w:r w:rsidRPr="000F5C6C">
        <w:rPr>
          <w:rStyle w:val="blk"/>
          <w:rFonts w:ascii="Arial" w:hAnsi="Arial" w:cs="Arial"/>
          <w:i w:val="0"/>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36B09" w:rsidRPr="000F5C6C" w:rsidRDefault="00436B09" w:rsidP="00436B09">
      <w:pPr>
        <w:spacing w:line="240" w:lineRule="auto"/>
        <w:ind w:left="0" w:right="0" w:firstLine="737"/>
        <w:contextualSpacing/>
        <w:jc w:val="both"/>
        <w:rPr>
          <w:rFonts w:ascii="Arial" w:hAnsi="Arial" w:cs="Arial"/>
          <w:i w:val="0"/>
          <w:sz w:val="24"/>
          <w:szCs w:val="24"/>
        </w:rPr>
      </w:pPr>
      <w:bookmarkStart w:id="96" w:name="dst1357"/>
      <w:bookmarkEnd w:id="96"/>
      <w:r w:rsidRPr="000F5C6C">
        <w:rPr>
          <w:rStyle w:val="blk"/>
          <w:rFonts w:ascii="Arial" w:hAnsi="Arial" w:cs="Arial"/>
          <w:i w:val="0"/>
          <w:sz w:val="24"/>
          <w:szCs w:val="24"/>
        </w:rPr>
        <w:t>3. Подготовка графической части документации по планировке территории осуществляется:</w:t>
      </w:r>
    </w:p>
    <w:p w:rsidR="00436B09" w:rsidRPr="000F5C6C" w:rsidRDefault="00737EC8" w:rsidP="00875E24">
      <w:pPr>
        <w:numPr>
          <w:ilvl w:val="0"/>
          <w:numId w:val="21"/>
        </w:numPr>
        <w:spacing w:line="240" w:lineRule="auto"/>
        <w:ind w:left="0" w:right="0" w:firstLine="737"/>
        <w:contextualSpacing/>
        <w:jc w:val="both"/>
        <w:rPr>
          <w:rFonts w:ascii="Arial" w:hAnsi="Arial" w:cs="Arial"/>
          <w:i w:val="0"/>
          <w:sz w:val="24"/>
          <w:szCs w:val="24"/>
        </w:rPr>
      </w:pPr>
      <w:bookmarkStart w:id="97" w:name="dst1358"/>
      <w:bookmarkEnd w:id="97"/>
      <w:r w:rsidRPr="000F5C6C">
        <w:rPr>
          <w:rStyle w:val="blk"/>
          <w:rFonts w:ascii="Arial" w:hAnsi="Arial" w:cs="Arial"/>
          <w:i w:val="0"/>
          <w:sz w:val="24"/>
          <w:szCs w:val="24"/>
        </w:rPr>
        <w:t>В</w:t>
      </w:r>
      <w:r w:rsidR="00436B09" w:rsidRPr="000F5C6C">
        <w:rPr>
          <w:rStyle w:val="blk"/>
          <w:rFonts w:ascii="Arial" w:hAnsi="Arial" w:cs="Arial"/>
          <w:i w:val="0"/>
          <w:sz w:val="24"/>
          <w:szCs w:val="24"/>
        </w:rPr>
        <w:t xml:space="preserve"> соответствии с системой координат, используемой для ведения Единого государственного реестра недвижимости;</w:t>
      </w:r>
    </w:p>
    <w:p w:rsidR="00436B09" w:rsidRPr="000F5C6C" w:rsidRDefault="00737EC8" w:rsidP="00875E24">
      <w:pPr>
        <w:numPr>
          <w:ilvl w:val="0"/>
          <w:numId w:val="21"/>
        </w:numPr>
        <w:spacing w:line="240" w:lineRule="auto"/>
        <w:ind w:left="0" w:right="0" w:firstLine="737"/>
        <w:contextualSpacing/>
        <w:jc w:val="both"/>
        <w:rPr>
          <w:rStyle w:val="blk"/>
          <w:rFonts w:ascii="Arial" w:hAnsi="Arial" w:cs="Arial"/>
          <w:i w:val="0"/>
          <w:sz w:val="24"/>
          <w:szCs w:val="24"/>
        </w:rPr>
      </w:pPr>
      <w:bookmarkStart w:id="98" w:name="dst1359"/>
      <w:bookmarkEnd w:id="98"/>
      <w:r w:rsidRPr="000F5C6C">
        <w:rPr>
          <w:rStyle w:val="blk"/>
          <w:rFonts w:ascii="Arial" w:hAnsi="Arial" w:cs="Arial"/>
          <w:i w:val="0"/>
          <w:sz w:val="24"/>
          <w:szCs w:val="24"/>
        </w:rPr>
        <w:t>С</w:t>
      </w:r>
      <w:r w:rsidR="00436B09" w:rsidRPr="000F5C6C">
        <w:rPr>
          <w:rStyle w:val="blk"/>
          <w:rFonts w:ascii="Arial" w:hAnsi="Arial" w:cs="Arial"/>
          <w:i w:val="0"/>
          <w:sz w:val="24"/>
          <w:szCs w:val="24"/>
        </w:rPr>
        <w:t xml:space="preserve">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436B09" w:rsidRPr="000F5C6C" w:rsidRDefault="00436B09" w:rsidP="00436B09">
      <w:pPr>
        <w:spacing w:line="240" w:lineRule="auto"/>
        <w:ind w:left="0" w:right="0" w:firstLine="737"/>
        <w:jc w:val="both"/>
        <w:rPr>
          <w:rStyle w:val="blk"/>
          <w:rFonts w:ascii="Arial" w:hAnsi="Arial" w:cs="Arial"/>
          <w:i w:val="0"/>
          <w:sz w:val="24"/>
          <w:szCs w:val="24"/>
        </w:rPr>
      </w:pPr>
    </w:p>
    <w:p w:rsidR="00436B09" w:rsidRPr="000F5C6C" w:rsidRDefault="00436B09" w:rsidP="00436B09">
      <w:pPr>
        <w:pStyle w:val="3"/>
        <w:ind w:firstLine="737"/>
        <w:jc w:val="both"/>
        <w:rPr>
          <w:rFonts w:ascii="Arial" w:hAnsi="Arial" w:cs="Arial"/>
          <w:b w:val="0"/>
        </w:rPr>
      </w:pPr>
      <w:bookmarkStart w:id="99" w:name="_Toc523901326"/>
      <w:bookmarkStart w:id="100" w:name="_Toc526885836"/>
      <w:bookmarkStart w:id="101" w:name="_Toc527023133"/>
      <w:bookmarkStart w:id="102" w:name="_Toc16084469"/>
      <w:bookmarkStart w:id="103" w:name="_Toc41887263"/>
      <w:r w:rsidRPr="000F5C6C">
        <w:rPr>
          <w:rFonts w:ascii="Arial" w:hAnsi="Arial" w:cs="Arial"/>
          <w:b w:val="0"/>
        </w:rPr>
        <w:t>Статья 12. Подготовка и утверждение документации по планировке территории</w:t>
      </w:r>
      <w:bookmarkEnd w:id="99"/>
      <w:bookmarkEnd w:id="100"/>
      <w:bookmarkEnd w:id="101"/>
      <w:bookmarkEnd w:id="102"/>
      <w:bookmarkEnd w:id="103"/>
    </w:p>
    <w:p w:rsidR="00737EC8" w:rsidRPr="000F5C6C" w:rsidRDefault="00737EC8" w:rsidP="00737EC8">
      <w:pPr>
        <w:rPr>
          <w:rFonts w:ascii="Arial" w:hAnsi="Arial" w:cs="Arial"/>
          <w:sz w:val="24"/>
          <w:szCs w:val="24"/>
        </w:rPr>
      </w:pP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Style w:val="blk"/>
          <w:rFonts w:ascii="Arial" w:hAnsi="Arial" w:cs="Arial"/>
          <w:i w:val="0"/>
          <w:sz w:val="24"/>
          <w:szCs w:val="24"/>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Оренбургской области, органами местного самоуправления муниципального образования </w:t>
      </w:r>
      <w:proofErr w:type="spellStart"/>
      <w:r w:rsidRPr="000F5C6C">
        <w:rPr>
          <w:rFonts w:ascii="Arial" w:hAnsi="Arial" w:cs="Arial"/>
          <w:i w:val="0"/>
          <w:sz w:val="24"/>
          <w:szCs w:val="24"/>
        </w:rPr>
        <w:t>Новосергиевский</w:t>
      </w:r>
      <w:proofErr w:type="spellEnd"/>
      <w:r w:rsidRPr="000F5C6C">
        <w:rPr>
          <w:rStyle w:val="blk"/>
          <w:rFonts w:ascii="Arial" w:hAnsi="Arial" w:cs="Arial"/>
          <w:i w:val="0"/>
          <w:sz w:val="24"/>
          <w:szCs w:val="24"/>
        </w:rPr>
        <w:t xml:space="preserve"> район и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w:t>
      </w:r>
      <w:r w:rsidRPr="000F5C6C">
        <w:rPr>
          <w:rStyle w:val="blk"/>
          <w:rFonts w:ascii="Arial" w:hAnsi="Arial" w:cs="Arial"/>
          <w:i w:val="0"/>
          <w:sz w:val="24"/>
          <w:szCs w:val="24"/>
        </w:rPr>
        <w:t>сельсовет, за исключением случаев, указанных в п.2 настоящей статьи.</w:t>
      </w:r>
    </w:p>
    <w:p w:rsidR="00436B09" w:rsidRPr="000F5C6C" w:rsidRDefault="00436B09" w:rsidP="00436B09">
      <w:pPr>
        <w:spacing w:line="240" w:lineRule="auto"/>
        <w:ind w:left="0" w:right="0" w:firstLine="737"/>
        <w:contextualSpacing/>
        <w:jc w:val="both"/>
        <w:rPr>
          <w:rFonts w:ascii="Arial" w:hAnsi="Arial" w:cs="Arial"/>
          <w:i w:val="0"/>
          <w:sz w:val="24"/>
          <w:szCs w:val="24"/>
        </w:rPr>
      </w:pPr>
      <w:bookmarkStart w:id="104" w:name="dst1425"/>
      <w:bookmarkEnd w:id="104"/>
      <w:r w:rsidRPr="000F5C6C">
        <w:rPr>
          <w:rStyle w:val="blk"/>
          <w:rFonts w:ascii="Arial" w:hAnsi="Arial" w:cs="Arial"/>
          <w:i w:val="0"/>
          <w:sz w:val="24"/>
          <w:szCs w:val="24"/>
        </w:rPr>
        <w:t>2. Решения о подготовке документации по планировке территории принимаются самостоятельно:</w:t>
      </w:r>
    </w:p>
    <w:p w:rsidR="00436B09" w:rsidRPr="000F5C6C" w:rsidRDefault="00436B09" w:rsidP="00875E24">
      <w:pPr>
        <w:numPr>
          <w:ilvl w:val="0"/>
          <w:numId w:val="22"/>
        </w:numPr>
        <w:spacing w:line="240" w:lineRule="auto"/>
        <w:ind w:left="0" w:right="0" w:firstLine="737"/>
        <w:contextualSpacing/>
        <w:jc w:val="both"/>
        <w:rPr>
          <w:rFonts w:ascii="Arial" w:hAnsi="Arial" w:cs="Arial"/>
          <w:i w:val="0"/>
          <w:sz w:val="24"/>
          <w:szCs w:val="24"/>
        </w:rPr>
      </w:pPr>
      <w:bookmarkStart w:id="105" w:name="dst2312"/>
      <w:bookmarkEnd w:id="105"/>
      <w:r w:rsidRPr="000F5C6C">
        <w:rPr>
          <w:rStyle w:val="blk"/>
          <w:rFonts w:ascii="Arial" w:hAnsi="Arial" w:cs="Arial"/>
          <w:i w:val="0"/>
          <w:sz w:val="24"/>
          <w:szCs w:val="24"/>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436B09" w:rsidRPr="000F5C6C" w:rsidRDefault="00436B09" w:rsidP="00875E24">
      <w:pPr>
        <w:numPr>
          <w:ilvl w:val="0"/>
          <w:numId w:val="22"/>
        </w:numPr>
        <w:spacing w:line="240" w:lineRule="auto"/>
        <w:ind w:left="0" w:right="0" w:firstLine="737"/>
        <w:contextualSpacing/>
        <w:jc w:val="both"/>
        <w:rPr>
          <w:rFonts w:ascii="Arial" w:hAnsi="Arial" w:cs="Arial"/>
          <w:i w:val="0"/>
          <w:sz w:val="24"/>
          <w:szCs w:val="24"/>
        </w:rPr>
      </w:pPr>
      <w:bookmarkStart w:id="106" w:name="dst1427"/>
      <w:bookmarkEnd w:id="106"/>
      <w:r w:rsidRPr="000F5C6C">
        <w:rPr>
          <w:rStyle w:val="blk"/>
          <w:rFonts w:ascii="Arial" w:hAnsi="Arial" w:cs="Arial"/>
          <w:i w:val="0"/>
          <w:sz w:val="24"/>
          <w:szCs w:val="24"/>
        </w:rPr>
        <w:t>лицами, указанными в части 3 статьи 46.9 Градостроительного Кодекса;</w:t>
      </w:r>
    </w:p>
    <w:p w:rsidR="00436B09" w:rsidRPr="000F5C6C" w:rsidRDefault="00436B09" w:rsidP="00875E24">
      <w:pPr>
        <w:numPr>
          <w:ilvl w:val="0"/>
          <w:numId w:val="22"/>
        </w:numPr>
        <w:spacing w:line="240" w:lineRule="auto"/>
        <w:ind w:left="0" w:right="0" w:firstLine="737"/>
        <w:contextualSpacing/>
        <w:jc w:val="both"/>
        <w:rPr>
          <w:rFonts w:ascii="Arial" w:hAnsi="Arial" w:cs="Arial"/>
          <w:i w:val="0"/>
          <w:sz w:val="24"/>
          <w:szCs w:val="24"/>
        </w:rPr>
      </w:pPr>
      <w:bookmarkStart w:id="107" w:name="dst1428"/>
      <w:bookmarkEnd w:id="107"/>
      <w:r w:rsidRPr="000F5C6C">
        <w:rPr>
          <w:rStyle w:val="blk"/>
          <w:rFonts w:ascii="Arial" w:hAnsi="Arial" w:cs="Arial"/>
          <w:i w:val="0"/>
          <w:sz w:val="24"/>
          <w:szCs w:val="24"/>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36B09" w:rsidRPr="000F5C6C" w:rsidRDefault="00436B09" w:rsidP="00875E24">
      <w:pPr>
        <w:numPr>
          <w:ilvl w:val="0"/>
          <w:numId w:val="22"/>
        </w:numPr>
        <w:spacing w:line="240" w:lineRule="auto"/>
        <w:ind w:left="0" w:right="0" w:firstLine="737"/>
        <w:contextualSpacing/>
        <w:jc w:val="both"/>
        <w:rPr>
          <w:rFonts w:ascii="Arial" w:hAnsi="Arial" w:cs="Arial"/>
          <w:i w:val="0"/>
          <w:sz w:val="24"/>
          <w:szCs w:val="24"/>
        </w:rPr>
      </w:pPr>
      <w:bookmarkStart w:id="108" w:name="dst1429"/>
      <w:bookmarkEnd w:id="108"/>
      <w:r w:rsidRPr="000F5C6C">
        <w:rPr>
          <w:rStyle w:val="blk"/>
          <w:rFonts w:ascii="Arial" w:hAnsi="Arial" w:cs="Arial"/>
          <w:i w:val="0"/>
          <w:sz w:val="24"/>
          <w:szCs w:val="24"/>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36B09" w:rsidRPr="000F5C6C" w:rsidRDefault="00436B09" w:rsidP="00436B09">
      <w:pPr>
        <w:spacing w:line="240" w:lineRule="auto"/>
        <w:ind w:left="0" w:right="0" w:firstLine="737"/>
        <w:contextualSpacing/>
        <w:jc w:val="both"/>
        <w:rPr>
          <w:rFonts w:ascii="Arial" w:hAnsi="Arial" w:cs="Arial"/>
          <w:i w:val="0"/>
          <w:sz w:val="24"/>
          <w:szCs w:val="24"/>
        </w:rPr>
      </w:pPr>
      <w:bookmarkStart w:id="109" w:name="dst1430"/>
      <w:bookmarkEnd w:id="109"/>
      <w:r w:rsidRPr="000F5C6C">
        <w:rPr>
          <w:rStyle w:val="blk"/>
          <w:rFonts w:ascii="Arial" w:hAnsi="Arial" w:cs="Arial"/>
          <w:i w:val="0"/>
          <w:sz w:val="24"/>
          <w:szCs w:val="24"/>
        </w:rPr>
        <w:t xml:space="preserve">3. В случаях, предусмотренных п.2 настоящей статьи, подготовка документации по планировке территории осуществляется указанными лицами за </w:t>
      </w:r>
      <w:r w:rsidRPr="000F5C6C">
        <w:rPr>
          <w:rStyle w:val="blk"/>
          <w:rFonts w:ascii="Arial" w:hAnsi="Arial" w:cs="Arial"/>
          <w:i w:val="0"/>
          <w:sz w:val="24"/>
          <w:szCs w:val="24"/>
        </w:rPr>
        <w:lastRenderedPageBreak/>
        <w:t>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Style w:val="blk"/>
          <w:rFonts w:ascii="Arial" w:hAnsi="Arial" w:cs="Arial"/>
          <w:i w:val="0"/>
          <w:sz w:val="24"/>
          <w:szCs w:val="24"/>
        </w:rPr>
        <w:t xml:space="preserve">4. Органы местного самоуправления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w:t>
      </w:r>
      <w:r w:rsidRPr="000F5C6C">
        <w:rPr>
          <w:rStyle w:val="blk"/>
          <w:rFonts w:ascii="Arial" w:hAnsi="Arial" w:cs="Arial"/>
          <w:i w:val="0"/>
          <w:sz w:val="24"/>
          <w:szCs w:val="24"/>
        </w:rPr>
        <w:t xml:space="preserve">сельсовет, органы местного самоуправления муниципального образования </w:t>
      </w:r>
      <w:proofErr w:type="spellStart"/>
      <w:r w:rsidRPr="000F5C6C">
        <w:rPr>
          <w:rFonts w:ascii="Arial" w:hAnsi="Arial" w:cs="Arial"/>
          <w:i w:val="0"/>
          <w:sz w:val="24"/>
          <w:szCs w:val="24"/>
        </w:rPr>
        <w:t>Новосергиевский</w:t>
      </w:r>
      <w:proofErr w:type="spellEnd"/>
      <w:r w:rsidRPr="000F5C6C">
        <w:rPr>
          <w:rStyle w:val="blk"/>
          <w:rFonts w:ascii="Arial" w:hAnsi="Arial" w:cs="Arial"/>
          <w:i w:val="0"/>
          <w:sz w:val="24"/>
          <w:szCs w:val="24"/>
        </w:rPr>
        <w:t xml:space="preserve"> район принимают решение о подготовке документации по планировке территории, обеспечивают подготовку документации по планировке территории, в соответствии с положениями ст. 45  Градостроительного Кодекса РФ.</w:t>
      </w:r>
    </w:p>
    <w:p w:rsidR="00436B09" w:rsidRPr="000F5C6C" w:rsidRDefault="00436B09" w:rsidP="00436B09">
      <w:pPr>
        <w:spacing w:line="240" w:lineRule="auto"/>
        <w:ind w:left="0" w:right="0" w:firstLine="737"/>
        <w:contextualSpacing/>
        <w:jc w:val="both"/>
        <w:rPr>
          <w:rFonts w:ascii="Arial" w:hAnsi="Arial" w:cs="Arial"/>
          <w:i w:val="0"/>
          <w:sz w:val="24"/>
          <w:szCs w:val="24"/>
        </w:rPr>
      </w:pPr>
      <w:bookmarkStart w:id="110" w:name="dst1439"/>
      <w:bookmarkEnd w:id="110"/>
      <w:r w:rsidRPr="000F5C6C">
        <w:rPr>
          <w:rStyle w:val="blk"/>
          <w:rFonts w:ascii="Arial" w:hAnsi="Arial" w:cs="Arial"/>
          <w:i w:val="0"/>
          <w:sz w:val="24"/>
          <w:szCs w:val="24"/>
        </w:rPr>
        <w:t>5.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737EC8" w:rsidRPr="000F5C6C" w:rsidRDefault="00436B09" w:rsidP="00737EC8">
      <w:pPr>
        <w:spacing w:line="240" w:lineRule="auto"/>
        <w:ind w:left="0" w:right="0" w:firstLine="737"/>
        <w:contextualSpacing/>
        <w:jc w:val="both"/>
        <w:rPr>
          <w:rStyle w:val="blk"/>
          <w:rFonts w:ascii="Arial" w:hAnsi="Arial" w:cs="Arial"/>
          <w:i w:val="0"/>
          <w:sz w:val="24"/>
          <w:szCs w:val="24"/>
        </w:rPr>
      </w:pPr>
      <w:bookmarkStart w:id="111" w:name="dst2020"/>
      <w:bookmarkEnd w:id="111"/>
      <w:r w:rsidRPr="000F5C6C">
        <w:rPr>
          <w:rStyle w:val="blk"/>
          <w:rFonts w:ascii="Arial" w:hAnsi="Arial" w:cs="Arial"/>
          <w:i w:val="0"/>
          <w:sz w:val="24"/>
          <w:szCs w:val="24"/>
        </w:rPr>
        <w:t>6.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bookmarkStart w:id="112" w:name="_Toc41887264"/>
      <w:bookmarkStart w:id="113" w:name="_Toc526885830"/>
      <w:bookmarkStart w:id="114" w:name="_Toc527023127"/>
      <w:bookmarkStart w:id="115" w:name="_Toc16084470"/>
    </w:p>
    <w:p w:rsidR="00BD0BCF" w:rsidRDefault="00BD0BCF" w:rsidP="00737EC8">
      <w:pPr>
        <w:spacing w:line="240" w:lineRule="auto"/>
        <w:ind w:left="0" w:right="0" w:firstLine="737"/>
        <w:contextualSpacing/>
        <w:jc w:val="both"/>
        <w:rPr>
          <w:rFonts w:ascii="Arial" w:hAnsi="Arial" w:cs="Arial"/>
          <w:i w:val="0"/>
          <w:sz w:val="24"/>
          <w:szCs w:val="24"/>
        </w:rPr>
      </w:pPr>
    </w:p>
    <w:p w:rsidR="00436B09" w:rsidRPr="000F5C6C" w:rsidRDefault="00436B09" w:rsidP="00737EC8">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Глава 4.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12"/>
      <w:r w:rsidRPr="000F5C6C">
        <w:rPr>
          <w:rFonts w:ascii="Arial" w:hAnsi="Arial" w:cs="Arial"/>
          <w:i w:val="0"/>
          <w:sz w:val="24"/>
          <w:szCs w:val="24"/>
        </w:rPr>
        <w:t xml:space="preserve"> </w:t>
      </w:r>
    </w:p>
    <w:p w:rsidR="00737EC8" w:rsidRPr="000F5C6C" w:rsidRDefault="00737EC8" w:rsidP="00737EC8">
      <w:pPr>
        <w:spacing w:line="240" w:lineRule="auto"/>
        <w:ind w:left="0" w:right="0" w:firstLine="737"/>
        <w:contextualSpacing/>
        <w:jc w:val="both"/>
        <w:rPr>
          <w:rFonts w:ascii="Arial" w:hAnsi="Arial" w:cs="Arial"/>
          <w:i w:val="0"/>
          <w:sz w:val="24"/>
          <w:szCs w:val="24"/>
        </w:rPr>
      </w:pPr>
    </w:p>
    <w:p w:rsidR="00436B09" w:rsidRPr="000F5C6C" w:rsidRDefault="00436B09" w:rsidP="00436B09">
      <w:pPr>
        <w:pStyle w:val="3"/>
        <w:ind w:firstLine="737"/>
        <w:jc w:val="both"/>
        <w:rPr>
          <w:rFonts w:ascii="Arial" w:hAnsi="Arial" w:cs="Arial"/>
          <w:b w:val="0"/>
        </w:rPr>
      </w:pPr>
      <w:bookmarkStart w:id="116" w:name="_Toc523901322"/>
      <w:bookmarkStart w:id="117" w:name="_Toc526885831"/>
      <w:bookmarkStart w:id="118" w:name="_Toc527023128"/>
      <w:bookmarkStart w:id="119" w:name="_Toc16084471"/>
      <w:bookmarkStart w:id="120" w:name="_Toc41887265"/>
      <w:bookmarkEnd w:id="113"/>
      <w:bookmarkEnd w:id="114"/>
      <w:bookmarkEnd w:id="115"/>
      <w:r w:rsidRPr="000F5C6C">
        <w:rPr>
          <w:rFonts w:ascii="Arial" w:hAnsi="Arial" w:cs="Arial"/>
          <w:b w:val="0"/>
        </w:rPr>
        <w:t>Статья 13. Общие положения об изменении видов разрешенного использования земельных участков и иных объектов недвижимости</w:t>
      </w:r>
      <w:bookmarkEnd w:id="116"/>
      <w:bookmarkEnd w:id="117"/>
      <w:bookmarkEnd w:id="118"/>
      <w:bookmarkEnd w:id="119"/>
      <w:bookmarkEnd w:id="120"/>
      <w:r w:rsidRPr="000F5C6C">
        <w:rPr>
          <w:rFonts w:ascii="Arial" w:hAnsi="Arial" w:cs="Arial"/>
          <w:b w:val="0"/>
        </w:rPr>
        <w:t xml:space="preserve"> </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1. Правообладатели земельных участков и иных объектов недвижимости – физические и юридические лица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из числа разрешенных, как основные и вспомогательные для соответствующих территориальных зон.</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2.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территориальной зоны</w:t>
      </w:r>
      <w:r w:rsidRPr="000F5C6C">
        <w:rPr>
          <w:rFonts w:ascii="Arial" w:hAnsi="Arial" w:cs="Arial"/>
          <w:i w:val="0"/>
          <w:color w:val="000000"/>
          <w:sz w:val="24"/>
          <w:szCs w:val="24"/>
        </w:rPr>
        <w:t xml:space="preserve"> при условии соблюдения требований технических регламентов.</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Style w:val="blk"/>
          <w:rFonts w:ascii="Arial" w:hAnsi="Arial" w:cs="Arial"/>
          <w:i w:val="0"/>
          <w:sz w:val="24"/>
          <w:szCs w:val="24"/>
        </w:rPr>
        <w:t xml:space="preserve">3. Основные и вспомогательные виды разрешенного использования земельных участков и объектов капитального строительства правообладателями </w:t>
      </w:r>
      <w:r w:rsidRPr="000F5C6C">
        <w:rPr>
          <w:rStyle w:val="blk"/>
          <w:rFonts w:ascii="Arial" w:hAnsi="Arial" w:cs="Arial"/>
          <w:i w:val="0"/>
          <w:sz w:val="24"/>
          <w:szCs w:val="24"/>
        </w:rPr>
        <w:lastRenderedPageBreak/>
        <w:t>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36B09" w:rsidRPr="000F5C6C" w:rsidRDefault="00436B09" w:rsidP="00436B09">
      <w:pPr>
        <w:spacing w:line="240" w:lineRule="auto"/>
        <w:ind w:left="0" w:right="0" w:firstLine="737"/>
        <w:contextualSpacing/>
        <w:jc w:val="both"/>
        <w:rPr>
          <w:rStyle w:val="blk"/>
          <w:rFonts w:ascii="Arial" w:hAnsi="Arial" w:cs="Arial"/>
          <w:i w:val="0"/>
          <w:sz w:val="24"/>
          <w:szCs w:val="24"/>
        </w:rPr>
      </w:pPr>
      <w:r w:rsidRPr="000F5C6C">
        <w:rPr>
          <w:rStyle w:val="blk"/>
          <w:rFonts w:ascii="Arial" w:hAnsi="Arial" w:cs="Arial"/>
          <w:i w:val="0"/>
          <w:sz w:val="24"/>
          <w:szCs w:val="24"/>
        </w:rPr>
        <w:t>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436B09" w:rsidRPr="000F5C6C" w:rsidRDefault="00436B09" w:rsidP="00436B09">
      <w:pPr>
        <w:spacing w:line="240" w:lineRule="auto"/>
        <w:ind w:left="0" w:right="0" w:firstLine="737"/>
        <w:contextualSpacing/>
        <w:jc w:val="both"/>
        <w:rPr>
          <w:rStyle w:val="blk"/>
          <w:rFonts w:ascii="Arial" w:hAnsi="Arial" w:cs="Arial"/>
          <w:i w:val="0"/>
          <w:sz w:val="24"/>
          <w:szCs w:val="24"/>
        </w:rPr>
      </w:pPr>
      <w:r w:rsidRPr="000F5C6C">
        <w:rPr>
          <w:rStyle w:val="blk"/>
          <w:rFonts w:ascii="Arial" w:hAnsi="Arial" w:cs="Arial"/>
          <w:i w:val="0"/>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36B09" w:rsidRPr="000F5C6C" w:rsidRDefault="00436B09" w:rsidP="00436B09">
      <w:pPr>
        <w:spacing w:line="240" w:lineRule="auto"/>
        <w:ind w:left="0" w:right="0" w:firstLine="737"/>
        <w:jc w:val="both"/>
        <w:rPr>
          <w:rStyle w:val="blk"/>
          <w:rFonts w:ascii="Arial" w:hAnsi="Arial" w:cs="Arial"/>
          <w:i w:val="0"/>
          <w:sz w:val="24"/>
          <w:szCs w:val="24"/>
        </w:rPr>
      </w:pPr>
    </w:p>
    <w:p w:rsidR="00436B09" w:rsidRPr="000F5C6C" w:rsidRDefault="00436B09" w:rsidP="00436B09">
      <w:pPr>
        <w:pStyle w:val="3"/>
        <w:ind w:firstLine="737"/>
        <w:jc w:val="both"/>
        <w:rPr>
          <w:rFonts w:ascii="Arial" w:hAnsi="Arial" w:cs="Arial"/>
          <w:b w:val="0"/>
        </w:rPr>
      </w:pPr>
      <w:bookmarkStart w:id="121" w:name="_Toc343671147"/>
      <w:bookmarkStart w:id="122" w:name="_Toc523901323"/>
      <w:bookmarkStart w:id="123" w:name="_Toc526885832"/>
      <w:bookmarkStart w:id="124" w:name="_Toc527023129"/>
      <w:bookmarkStart w:id="125" w:name="_Toc16084472"/>
      <w:bookmarkStart w:id="126" w:name="_Toc41887266"/>
      <w:r w:rsidRPr="000F5C6C">
        <w:rPr>
          <w:rFonts w:ascii="Arial" w:hAnsi="Arial" w:cs="Arial"/>
          <w:b w:val="0"/>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121"/>
      <w:bookmarkEnd w:id="122"/>
      <w:bookmarkEnd w:id="123"/>
      <w:bookmarkEnd w:id="124"/>
      <w:bookmarkEnd w:id="125"/>
      <w:bookmarkEnd w:id="126"/>
    </w:p>
    <w:p w:rsidR="00436B09" w:rsidRPr="000F5C6C" w:rsidRDefault="00436B09" w:rsidP="00436B09">
      <w:pPr>
        <w:spacing w:line="240" w:lineRule="auto"/>
        <w:ind w:left="0" w:right="0" w:firstLine="737"/>
        <w:contextualSpacing/>
        <w:jc w:val="both"/>
        <w:rPr>
          <w:rStyle w:val="blk"/>
          <w:rFonts w:ascii="Arial" w:hAnsi="Arial" w:cs="Arial"/>
          <w:i w:val="0"/>
          <w:sz w:val="24"/>
          <w:szCs w:val="24"/>
        </w:rPr>
      </w:pPr>
      <w:r w:rsidRPr="000F5C6C">
        <w:rPr>
          <w:rFonts w:ascii="Arial" w:hAnsi="Arial" w:cs="Arial"/>
          <w:i w:val="0"/>
          <w:sz w:val="24"/>
          <w:szCs w:val="24"/>
        </w:rPr>
        <w:t xml:space="preserve">1. </w:t>
      </w:r>
      <w:r w:rsidRPr="000F5C6C">
        <w:rPr>
          <w:rStyle w:val="blk"/>
          <w:rFonts w:ascii="Arial" w:hAnsi="Arial" w:cs="Arial"/>
          <w:i w:val="0"/>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36B09" w:rsidRPr="000F5C6C" w:rsidRDefault="00436B09" w:rsidP="00436B09">
      <w:pPr>
        <w:spacing w:line="240" w:lineRule="auto"/>
        <w:ind w:left="0" w:right="0" w:firstLine="737"/>
        <w:contextualSpacing/>
        <w:jc w:val="both"/>
        <w:rPr>
          <w:rStyle w:val="blk"/>
          <w:rFonts w:ascii="Arial" w:hAnsi="Arial" w:cs="Arial"/>
          <w:i w:val="0"/>
          <w:sz w:val="24"/>
          <w:szCs w:val="24"/>
        </w:rPr>
      </w:pPr>
      <w:r w:rsidRPr="000F5C6C">
        <w:rPr>
          <w:rStyle w:val="blk"/>
          <w:rFonts w:ascii="Arial" w:hAnsi="Arial" w:cs="Arial"/>
          <w:i w:val="0"/>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настоящей статьи.</w:t>
      </w:r>
    </w:p>
    <w:p w:rsidR="00436B09" w:rsidRPr="000F5C6C" w:rsidRDefault="00436B09" w:rsidP="00436B09">
      <w:pPr>
        <w:spacing w:line="240" w:lineRule="auto"/>
        <w:ind w:left="0" w:right="0" w:firstLine="737"/>
        <w:contextualSpacing/>
        <w:jc w:val="both"/>
        <w:rPr>
          <w:rFonts w:ascii="Arial" w:eastAsia="MS Mincho" w:hAnsi="Arial" w:cs="Arial"/>
          <w:i w:val="0"/>
          <w:sz w:val="24"/>
          <w:szCs w:val="24"/>
        </w:rPr>
      </w:pPr>
      <w:r w:rsidRPr="000F5C6C">
        <w:rPr>
          <w:rFonts w:ascii="Arial" w:eastAsia="MS Mincho" w:hAnsi="Arial" w:cs="Arial"/>
          <w:i w:val="0"/>
          <w:sz w:val="24"/>
          <w:szCs w:val="24"/>
        </w:rPr>
        <w:t>3. Проведение общественных обсуждений или публичных слушаний проводится в порядке, установленном статьями 5.1 и 39 Градостроительного кодекса.</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eastAsia="MS Mincho" w:hAnsi="Arial" w:cs="Arial"/>
          <w:i w:val="0"/>
          <w:sz w:val="24"/>
          <w:szCs w:val="24"/>
        </w:rPr>
        <w:t xml:space="preserve">4. </w:t>
      </w:r>
      <w:r w:rsidRPr="000F5C6C">
        <w:rPr>
          <w:rStyle w:val="blk"/>
          <w:rFonts w:ascii="Arial" w:hAnsi="Arial" w:cs="Arial"/>
          <w:i w:val="0"/>
          <w:sz w:val="24"/>
          <w:szCs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0F5C6C">
        <w:rPr>
          <w:rFonts w:ascii="Arial" w:eastAsia="MS Mincho" w:hAnsi="Arial" w:cs="Arial"/>
          <w:i w:val="0"/>
          <w:sz w:val="24"/>
          <w:szCs w:val="24"/>
        </w:rPr>
        <w:t xml:space="preserve">Главе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w:t>
      </w:r>
      <w:r w:rsidRPr="000F5C6C">
        <w:rPr>
          <w:rFonts w:ascii="Arial" w:eastAsia="MS Mincho" w:hAnsi="Arial" w:cs="Arial"/>
          <w:i w:val="0"/>
          <w:sz w:val="24"/>
          <w:szCs w:val="24"/>
        </w:rPr>
        <w:t xml:space="preserve">сельсовет. </w:t>
      </w:r>
    </w:p>
    <w:p w:rsidR="00436B09" w:rsidRPr="000F5C6C" w:rsidRDefault="00436B09" w:rsidP="00436B09">
      <w:pPr>
        <w:spacing w:line="240" w:lineRule="auto"/>
        <w:ind w:left="0" w:right="0" w:firstLine="737"/>
        <w:contextualSpacing/>
        <w:jc w:val="both"/>
        <w:rPr>
          <w:rFonts w:ascii="Arial" w:eastAsia="MS Mincho" w:hAnsi="Arial" w:cs="Arial"/>
          <w:i w:val="0"/>
          <w:sz w:val="24"/>
          <w:szCs w:val="24"/>
        </w:rPr>
      </w:pPr>
      <w:r w:rsidRPr="000F5C6C">
        <w:rPr>
          <w:rFonts w:ascii="Arial" w:eastAsia="MS Mincho" w:hAnsi="Arial" w:cs="Arial"/>
          <w:i w:val="0"/>
          <w:sz w:val="24"/>
          <w:szCs w:val="24"/>
        </w:rPr>
        <w:t xml:space="preserve">5. На основании указанных в пункте 4 настоящей статьи рекомендаций Глава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w:t>
      </w:r>
      <w:r w:rsidRPr="000F5C6C">
        <w:rPr>
          <w:rFonts w:ascii="Arial" w:eastAsia="MS Mincho" w:hAnsi="Arial" w:cs="Arial"/>
          <w:i w:val="0"/>
          <w:sz w:val="24"/>
          <w:szCs w:val="24"/>
        </w:rPr>
        <w:t xml:space="preserve">сельсовет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МО, иной официальной информации, и размещается на официальном сайте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w:t>
      </w:r>
      <w:r w:rsidRPr="000F5C6C">
        <w:rPr>
          <w:rFonts w:ascii="Arial" w:eastAsia="MS Mincho" w:hAnsi="Arial" w:cs="Arial"/>
          <w:i w:val="0"/>
          <w:sz w:val="24"/>
          <w:szCs w:val="24"/>
        </w:rPr>
        <w:t xml:space="preserve">сельсовет (при наличии официального сайта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w:t>
      </w:r>
      <w:r w:rsidRPr="000F5C6C">
        <w:rPr>
          <w:rFonts w:ascii="Arial" w:eastAsia="MS Mincho" w:hAnsi="Arial" w:cs="Arial"/>
          <w:i w:val="0"/>
          <w:sz w:val="24"/>
          <w:szCs w:val="24"/>
        </w:rPr>
        <w:t xml:space="preserve">сельсовет) в сети Интернет. </w:t>
      </w:r>
    </w:p>
    <w:p w:rsidR="00436B09" w:rsidRPr="000F5C6C" w:rsidRDefault="00436B09" w:rsidP="00436B09">
      <w:pPr>
        <w:spacing w:line="240" w:lineRule="auto"/>
        <w:ind w:left="0" w:right="0" w:firstLine="737"/>
        <w:contextualSpacing/>
        <w:jc w:val="both"/>
        <w:rPr>
          <w:rFonts w:ascii="Arial" w:eastAsia="MS Mincho" w:hAnsi="Arial" w:cs="Arial"/>
          <w:i w:val="0"/>
          <w:sz w:val="24"/>
          <w:szCs w:val="24"/>
        </w:rPr>
      </w:pPr>
      <w:r w:rsidRPr="000F5C6C">
        <w:rPr>
          <w:rFonts w:ascii="Arial" w:eastAsia="MS Mincho" w:hAnsi="Arial" w:cs="Arial"/>
          <w:i w:val="0"/>
          <w:sz w:val="24"/>
          <w:szCs w:val="24"/>
        </w:rPr>
        <w:t xml:space="preserve">6.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436B09" w:rsidRPr="000F5C6C" w:rsidRDefault="00436B09" w:rsidP="00436B09">
      <w:pPr>
        <w:spacing w:line="240" w:lineRule="auto"/>
        <w:ind w:left="0" w:right="0" w:firstLine="737"/>
        <w:contextualSpacing/>
        <w:jc w:val="both"/>
        <w:rPr>
          <w:rFonts w:ascii="Arial" w:eastAsia="MS Mincho" w:hAnsi="Arial" w:cs="Arial"/>
          <w:i w:val="0"/>
          <w:sz w:val="24"/>
          <w:szCs w:val="24"/>
        </w:rPr>
      </w:pPr>
      <w:r w:rsidRPr="000F5C6C">
        <w:rPr>
          <w:rFonts w:ascii="Arial" w:eastAsia="MS Mincho" w:hAnsi="Arial" w:cs="Arial"/>
          <w:i w:val="0"/>
          <w:sz w:val="24"/>
          <w:szCs w:val="24"/>
        </w:rPr>
        <w:t xml:space="preserve">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sidRPr="000F5C6C">
        <w:rPr>
          <w:rFonts w:ascii="Arial" w:eastAsia="MS Mincho" w:hAnsi="Arial" w:cs="Arial"/>
          <w:i w:val="0"/>
          <w:sz w:val="24"/>
          <w:szCs w:val="24"/>
        </w:rPr>
        <w:lastRenderedPageBreak/>
        <w:t xml:space="preserve">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436B09" w:rsidRPr="000F5C6C" w:rsidRDefault="00436B09" w:rsidP="00436B09">
      <w:pPr>
        <w:spacing w:line="240" w:lineRule="auto"/>
        <w:ind w:left="0" w:right="0" w:firstLine="737"/>
        <w:contextualSpacing/>
        <w:jc w:val="both"/>
        <w:rPr>
          <w:rFonts w:ascii="Arial" w:eastAsia="MS Mincho" w:hAnsi="Arial" w:cs="Arial"/>
          <w:i w:val="0"/>
          <w:sz w:val="24"/>
          <w:szCs w:val="24"/>
        </w:rPr>
      </w:pPr>
      <w:r w:rsidRPr="000F5C6C">
        <w:rPr>
          <w:rFonts w:ascii="Arial" w:eastAsia="MS Mincho" w:hAnsi="Arial" w:cs="Arial"/>
          <w:i w:val="0"/>
          <w:sz w:val="24"/>
          <w:szCs w:val="24"/>
        </w:rPr>
        <w:t xml:space="preserve">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436B09" w:rsidRPr="000F5C6C" w:rsidRDefault="00436B09" w:rsidP="00436B09">
      <w:pPr>
        <w:spacing w:line="240" w:lineRule="auto"/>
        <w:ind w:left="0" w:right="0" w:firstLine="737"/>
        <w:contextualSpacing/>
        <w:jc w:val="both"/>
        <w:rPr>
          <w:rFonts w:ascii="Arial" w:eastAsia="MS Mincho" w:hAnsi="Arial" w:cs="Arial"/>
          <w:i w:val="0"/>
          <w:sz w:val="24"/>
          <w:szCs w:val="24"/>
        </w:rPr>
      </w:pPr>
      <w:r w:rsidRPr="000F5C6C">
        <w:rPr>
          <w:rFonts w:ascii="Arial" w:eastAsia="MS Mincho" w:hAnsi="Arial" w:cs="Arial"/>
          <w:i w:val="0"/>
          <w:sz w:val="24"/>
          <w:szCs w:val="24"/>
        </w:rPr>
        <w:t>По всем иным вопросам следует руководствоваться статьей 39 Градостроительного кодекса Российской Федерации.</w:t>
      </w:r>
    </w:p>
    <w:p w:rsidR="00BD0BCF" w:rsidRDefault="00BD0BCF" w:rsidP="00737EC8">
      <w:pPr>
        <w:pStyle w:val="2"/>
        <w:spacing w:before="0" w:line="240" w:lineRule="auto"/>
        <w:ind w:left="0" w:right="0"/>
        <w:jc w:val="both"/>
        <w:rPr>
          <w:rFonts w:ascii="Arial" w:hAnsi="Arial" w:cs="Arial"/>
          <w:b w:val="0"/>
          <w:i w:val="0"/>
          <w:sz w:val="24"/>
          <w:szCs w:val="24"/>
        </w:rPr>
      </w:pPr>
      <w:bookmarkStart w:id="127" w:name="_Toc41887267"/>
      <w:bookmarkStart w:id="128" w:name="_Toc524942656"/>
      <w:bookmarkStart w:id="129" w:name="_Toc526885837"/>
      <w:bookmarkStart w:id="130" w:name="_Toc527023134"/>
      <w:bookmarkStart w:id="131" w:name="_Toc16084473"/>
    </w:p>
    <w:p w:rsidR="00436B09" w:rsidRPr="000F5C6C" w:rsidRDefault="00436B09" w:rsidP="00737EC8">
      <w:pPr>
        <w:pStyle w:val="2"/>
        <w:spacing w:before="0" w:line="240" w:lineRule="auto"/>
        <w:ind w:left="0" w:right="0"/>
        <w:jc w:val="both"/>
        <w:rPr>
          <w:rFonts w:ascii="Arial" w:hAnsi="Arial" w:cs="Arial"/>
          <w:b w:val="0"/>
          <w:i w:val="0"/>
          <w:sz w:val="24"/>
          <w:szCs w:val="24"/>
        </w:rPr>
      </w:pPr>
      <w:r w:rsidRPr="000F5C6C">
        <w:rPr>
          <w:rFonts w:ascii="Arial" w:hAnsi="Arial" w:cs="Arial"/>
          <w:b w:val="0"/>
          <w:i w:val="0"/>
          <w:sz w:val="24"/>
          <w:szCs w:val="24"/>
        </w:rPr>
        <w:t>Глава 5. ПОЛОЖЕНИЯ О ПРОВЕДЕНИИ ОБЩЕСТВЕННЫХ ОБСУЖДЕНИЙ И ПУБЛИЧНЫХ СЛУШАНИЙ ПО ВОПРОСАМ ЗЕМЛЕПОЛЬЗОВАНИЯ И ЗАСТРОЙКИ</w:t>
      </w:r>
      <w:bookmarkEnd w:id="127"/>
      <w:r w:rsidRPr="000F5C6C">
        <w:rPr>
          <w:rFonts w:ascii="Arial" w:hAnsi="Arial" w:cs="Arial"/>
          <w:b w:val="0"/>
          <w:i w:val="0"/>
          <w:sz w:val="24"/>
          <w:szCs w:val="24"/>
        </w:rPr>
        <w:t xml:space="preserve"> </w:t>
      </w:r>
    </w:p>
    <w:p w:rsidR="00436B09" w:rsidRPr="000F5C6C" w:rsidRDefault="00436B09" w:rsidP="00436B09">
      <w:pPr>
        <w:pStyle w:val="3"/>
        <w:ind w:firstLine="737"/>
        <w:jc w:val="both"/>
        <w:rPr>
          <w:rFonts w:ascii="Arial" w:hAnsi="Arial" w:cs="Arial"/>
          <w:b w:val="0"/>
        </w:rPr>
      </w:pPr>
      <w:bookmarkStart w:id="132" w:name="_Toc526885838"/>
      <w:bookmarkStart w:id="133" w:name="_Toc527023135"/>
      <w:bookmarkStart w:id="134" w:name="_Toc16084474"/>
      <w:bookmarkStart w:id="135" w:name="_Toc41887268"/>
      <w:bookmarkStart w:id="136" w:name="_Toc524942657"/>
      <w:bookmarkEnd w:id="128"/>
      <w:bookmarkEnd w:id="129"/>
      <w:bookmarkEnd w:id="130"/>
      <w:bookmarkEnd w:id="131"/>
      <w:r w:rsidRPr="000F5C6C">
        <w:rPr>
          <w:rFonts w:ascii="Arial" w:hAnsi="Arial" w:cs="Arial"/>
          <w:b w:val="0"/>
        </w:rPr>
        <w:t>Статья 15. Общие положения об общественных обсуждениях и публичных слушаниях</w:t>
      </w:r>
      <w:bookmarkEnd w:id="132"/>
      <w:bookmarkEnd w:id="133"/>
      <w:bookmarkEnd w:id="134"/>
      <w:bookmarkEnd w:id="135"/>
      <w:r w:rsidRPr="000F5C6C">
        <w:rPr>
          <w:rFonts w:ascii="Arial" w:hAnsi="Arial" w:cs="Arial"/>
          <w:b w:val="0"/>
        </w:rPr>
        <w:t xml:space="preserve"> </w:t>
      </w:r>
      <w:bookmarkEnd w:id="136"/>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 публичные слушания проводятся в соответствии с положениями Градостроительного кодекса Российской Федерации, законодательством Оренбургской области о градостроительной деятельности, Уставом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настоящими «Правилами», иными нормативными правовыми актами органов местного самоуправления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2. Общественные обсуждения и публичные слушания проводятся в отношении проектов:</w:t>
      </w:r>
    </w:p>
    <w:p w:rsidR="00436B09" w:rsidRPr="000F5C6C" w:rsidRDefault="00436B09" w:rsidP="00875E24">
      <w:pPr>
        <w:numPr>
          <w:ilvl w:val="0"/>
          <w:numId w:val="27"/>
        </w:num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генеральных планов;</w:t>
      </w:r>
    </w:p>
    <w:p w:rsidR="00436B09" w:rsidRPr="000F5C6C" w:rsidRDefault="00436B09" w:rsidP="00875E24">
      <w:pPr>
        <w:numPr>
          <w:ilvl w:val="0"/>
          <w:numId w:val="27"/>
        </w:num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 xml:space="preserve">правил землепользования и застройки; </w:t>
      </w:r>
    </w:p>
    <w:p w:rsidR="00436B09" w:rsidRPr="000F5C6C" w:rsidRDefault="00436B09" w:rsidP="00875E24">
      <w:pPr>
        <w:numPr>
          <w:ilvl w:val="0"/>
          <w:numId w:val="27"/>
        </w:num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 xml:space="preserve">планировки территории, </w:t>
      </w:r>
    </w:p>
    <w:p w:rsidR="00436B09" w:rsidRPr="000F5C6C" w:rsidRDefault="00436B09" w:rsidP="00875E24">
      <w:pPr>
        <w:numPr>
          <w:ilvl w:val="0"/>
          <w:numId w:val="27"/>
        </w:num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 xml:space="preserve">межевания территории, </w:t>
      </w:r>
    </w:p>
    <w:p w:rsidR="00436B09" w:rsidRPr="000F5C6C" w:rsidRDefault="00436B09" w:rsidP="00875E24">
      <w:pPr>
        <w:numPr>
          <w:ilvl w:val="0"/>
          <w:numId w:val="27"/>
        </w:num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 xml:space="preserve">правил благоустройства территорий, </w:t>
      </w:r>
    </w:p>
    <w:p w:rsidR="00436B09" w:rsidRPr="000F5C6C" w:rsidRDefault="00436B09" w:rsidP="00875E24">
      <w:pPr>
        <w:numPr>
          <w:ilvl w:val="0"/>
          <w:numId w:val="27"/>
        </w:num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 xml:space="preserve">предусматривающих внесение изменений в один из указанных утвержденных документов, </w:t>
      </w:r>
    </w:p>
    <w:p w:rsidR="00436B09" w:rsidRPr="000F5C6C" w:rsidRDefault="00436B09" w:rsidP="00875E24">
      <w:pPr>
        <w:numPr>
          <w:ilvl w:val="0"/>
          <w:numId w:val="27"/>
        </w:num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 xml:space="preserve">решений о предоставлении разрешения на условно разрешенный вид использования земельного участка или объекта капитального строительства, </w:t>
      </w:r>
    </w:p>
    <w:p w:rsidR="00436B09" w:rsidRPr="000F5C6C" w:rsidRDefault="00436B09" w:rsidP="00875E24">
      <w:pPr>
        <w:numPr>
          <w:ilvl w:val="0"/>
          <w:numId w:val="27"/>
        </w:num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 xml:space="preserve">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3. Общественные обсуждения и публичные слушания проводятся с целью:</w:t>
      </w:r>
    </w:p>
    <w:p w:rsidR="00436B09" w:rsidRPr="000F5C6C" w:rsidRDefault="00436B09" w:rsidP="00875E24">
      <w:pPr>
        <w:numPr>
          <w:ilvl w:val="0"/>
          <w:numId w:val="28"/>
        </w:num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 xml:space="preserve">обсуждения муниципальных правовых актов в области землепользования и застройки, </w:t>
      </w:r>
    </w:p>
    <w:p w:rsidR="00436B09" w:rsidRPr="000F5C6C" w:rsidRDefault="00436B09" w:rsidP="00875E24">
      <w:pPr>
        <w:numPr>
          <w:ilvl w:val="0"/>
          <w:numId w:val="28"/>
        </w:num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 xml:space="preserve">привлечения населения сельского поселения к участию в принятии градостроительных решений, </w:t>
      </w:r>
    </w:p>
    <w:p w:rsidR="00436B09" w:rsidRPr="000F5C6C" w:rsidRDefault="00436B09" w:rsidP="00875E24">
      <w:pPr>
        <w:numPr>
          <w:ilvl w:val="0"/>
          <w:numId w:val="28"/>
        </w:num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предупреждения нарушений прав и законных интересов граждан,</w:t>
      </w:r>
    </w:p>
    <w:p w:rsidR="00436B09" w:rsidRPr="000F5C6C" w:rsidRDefault="00436B09" w:rsidP="00875E24">
      <w:pPr>
        <w:numPr>
          <w:ilvl w:val="0"/>
          <w:numId w:val="28"/>
        </w:num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 xml:space="preserve">соблюдения прав и законных интересов правообладателей земельных участков и объектов капитального строительства, </w:t>
      </w:r>
    </w:p>
    <w:p w:rsidR="00436B09" w:rsidRPr="000F5C6C" w:rsidRDefault="00436B09" w:rsidP="00875E24">
      <w:pPr>
        <w:numPr>
          <w:ilvl w:val="0"/>
          <w:numId w:val="28"/>
        </w:num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учета предложений и замечаний жителей сельского поселения в процессе разработки и принятия градостроительных решений.</w:t>
      </w:r>
    </w:p>
    <w:p w:rsidR="00436B09" w:rsidRPr="000F5C6C" w:rsidRDefault="00436B09" w:rsidP="00875E24">
      <w:pPr>
        <w:numPr>
          <w:ilvl w:val="0"/>
          <w:numId w:val="28"/>
        </w:num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предотвращения ущерба, который может быть нанесен жильцам домов, правообладателям объектов недвижимости и земельных участков, оказавшихся в непосредственной близости к земельным участкам, на которых планируется осуществить строительство, реконструкцию, тем видом деятельности, по поводу которого испрашивается специальное согласование;</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lastRenderedPageBreak/>
        <w:t>4. Участниками общественных обсуждений или публичных слушаний по проектам генеральных планов, правил землепользования и застройки, планировки территории, межевания территории, правил благоустройства территорий, проектам, предусматривающим внесение изменений в один из указанных утвержденных документов, являются:</w:t>
      </w:r>
    </w:p>
    <w:p w:rsidR="00436B09" w:rsidRPr="000F5C6C" w:rsidRDefault="00436B09" w:rsidP="00875E24">
      <w:pPr>
        <w:numPr>
          <w:ilvl w:val="0"/>
          <w:numId w:val="29"/>
        </w:num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граждане, постоянно проживающие на территории, в отношении которой подготовлены данные проекты;</w:t>
      </w:r>
    </w:p>
    <w:p w:rsidR="00436B09" w:rsidRPr="000F5C6C" w:rsidRDefault="00436B09" w:rsidP="00875E24">
      <w:pPr>
        <w:numPr>
          <w:ilvl w:val="0"/>
          <w:numId w:val="29"/>
        </w:num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правообладатели находящихся в границах этой территории земельных участков и (или) расположенных на них объектов капитального строительства;</w:t>
      </w:r>
    </w:p>
    <w:p w:rsidR="00436B09" w:rsidRPr="000F5C6C" w:rsidRDefault="00436B09" w:rsidP="00875E24">
      <w:pPr>
        <w:numPr>
          <w:ilvl w:val="0"/>
          <w:numId w:val="29"/>
        </w:num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правообладатели помещений, являющихся частью объектов капитального строительства, находящихся на территории, в отношении которой подготовлены данные проекты.</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5. Общественные обсуждения и публичные слушания проводятся комиссией по землепользованию и застройке по инициативе органов местного самоуправления или по обращениям, поступившим от физических или юридических лиц.</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 xml:space="preserve">6.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7. Процедура проведения общественных обсуждений состоит из следующих этапов:</w:t>
      </w:r>
    </w:p>
    <w:p w:rsidR="00436B09" w:rsidRPr="000F5C6C" w:rsidRDefault="00436B09" w:rsidP="00875E24">
      <w:pPr>
        <w:numPr>
          <w:ilvl w:val="0"/>
          <w:numId w:val="30"/>
        </w:numPr>
        <w:spacing w:line="240" w:lineRule="auto"/>
        <w:ind w:left="0" w:right="0" w:firstLine="737"/>
        <w:contextualSpacing/>
        <w:jc w:val="both"/>
        <w:rPr>
          <w:rFonts w:ascii="Arial" w:hAnsi="Arial" w:cs="Arial"/>
          <w:i w:val="0"/>
          <w:sz w:val="24"/>
          <w:szCs w:val="24"/>
        </w:rPr>
      </w:pPr>
      <w:bookmarkStart w:id="137" w:name="dst2109"/>
      <w:bookmarkEnd w:id="137"/>
      <w:r w:rsidRPr="000F5C6C">
        <w:rPr>
          <w:rFonts w:ascii="Arial" w:hAnsi="Arial" w:cs="Arial"/>
          <w:i w:val="0"/>
          <w:sz w:val="24"/>
          <w:szCs w:val="24"/>
        </w:rPr>
        <w:t>оповещение о начале общественных обсуждений;</w:t>
      </w:r>
    </w:p>
    <w:p w:rsidR="00436B09" w:rsidRPr="000F5C6C" w:rsidRDefault="00436B09" w:rsidP="00875E24">
      <w:pPr>
        <w:numPr>
          <w:ilvl w:val="0"/>
          <w:numId w:val="30"/>
        </w:numPr>
        <w:spacing w:line="240" w:lineRule="auto"/>
        <w:ind w:left="0" w:right="0" w:firstLine="737"/>
        <w:contextualSpacing/>
        <w:jc w:val="both"/>
        <w:rPr>
          <w:rFonts w:ascii="Arial" w:hAnsi="Arial" w:cs="Arial"/>
          <w:i w:val="0"/>
          <w:sz w:val="24"/>
          <w:szCs w:val="24"/>
        </w:rPr>
      </w:pPr>
      <w:bookmarkStart w:id="138" w:name="dst2110"/>
      <w:bookmarkEnd w:id="138"/>
      <w:r w:rsidRPr="000F5C6C">
        <w:rPr>
          <w:rFonts w:ascii="Arial" w:hAnsi="Arial" w:cs="Arial"/>
          <w:i w:val="0"/>
          <w:sz w:val="24"/>
          <w:szCs w:val="24"/>
        </w:rPr>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436B09" w:rsidRPr="000F5C6C" w:rsidRDefault="00436B09" w:rsidP="00875E24">
      <w:pPr>
        <w:numPr>
          <w:ilvl w:val="0"/>
          <w:numId w:val="30"/>
        </w:numPr>
        <w:spacing w:line="240" w:lineRule="auto"/>
        <w:ind w:left="0" w:right="0" w:firstLine="737"/>
        <w:contextualSpacing/>
        <w:jc w:val="both"/>
        <w:rPr>
          <w:rFonts w:ascii="Arial" w:hAnsi="Arial" w:cs="Arial"/>
          <w:i w:val="0"/>
          <w:sz w:val="24"/>
          <w:szCs w:val="24"/>
        </w:rPr>
      </w:pPr>
      <w:bookmarkStart w:id="139" w:name="dst2111"/>
      <w:bookmarkEnd w:id="139"/>
      <w:r w:rsidRPr="000F5C6C">
        <w:rPr>
          <w:rFonts w:ascii="Arial" w:hAnsi="Arial" w:cs="Arial"/>
          <w:i w:val="0"/>
          <w:sz w:val="24"/>
          <w:szCs w:val="24"/>
        </w:rPr>
        <w:t>проведение экспозиции или экспозиций проекта, подлежащего рассмотрению на общественных обсуждениях;</w:t>
      </w:r>
    </w:p>
    <w:p w:rsidR="00436B09" w:rsidRPr="000F5C6C" w:rsidRDefault="00436B09" w:rsidP="00875E24">
      <w:pPr>
        <w:numPr>
          <w:ilvl w:val="0"/>
          <w:numId w:val="30"/>
        </w:numPr>
        <w:spacing w:line="240" w:lineRule="auto"/>
        <w:ind w:left="0" w:right="0" w:firstLine="737"/>
        <w:contextualSpacing/>
        <w:jc w:val="both"/>
        <w:rPr>
          <w:rFonts w:ascii="Arial" w:hAnsi="Arial" w:cs="Arial"/>
          <w:i w:val="0"/>
          <w:sz w:val="24"/>
          <w:szCs w:val="24"/>
        </w:rPr>
      </w:pPr>
      <w:bookmarkStart w:id="140" w:name="dst2112"/>
      <w:bookmarkEnd w:id="140"/>
      <w:r w:rsidRPr="000F5C6C">
        <w:rPr>
          <w:rFonts w:ascii="Arial" w:hAnsi="Arial" w:cs="Arial"/>
          <w:i w:val="0"/>
          <w:sz w:val="24"/>
          <w:szCs w:val="24"/>
        </w:rPr>
        <w:t>подготовка и оформление протокола общественных обсуждений;</w:t>
      </w:r>
    </w:p>
    <w:p w:rsidR="00436B09" w:rsidRPr="000F5C6C" w:rsidRDefault="00436B09" w:rsidP="00875E24">
      <w:pPr>
        <w:numPr>
          <w:ilvl w:val="0"/>
          <w:numId w:val="30"/>
        </w:numPr>
        <w:spacing w:line="240" w:lineRule="auto"/>
        <w:ind w:left="0" w:right="0" w:firstLine="737"/>
        <w:contextualSpacing/>
        <w:jc w:val="both"/>
        <w:rPr>
          <w:rFonts w:ascii="Arial" w:hAnsi="Arial" w:cs="Arial"/>
          <w:i w:val="0"/>
          <w:sz w:val="24"/>
          <w:szCs w:val="24"/>
        </w:rPr>
      </w:pPr>
      <w:bookmarkStart w:id="141" w:name="dst2113"/>
      <w:bookmarkEnd w:id="141"/>
      <w:r w:rsidRPr="000F5C6C">
        <w:rPr>
          <w:rFonts w:ascii="Arial" w:hAnsi="Arial" w:cs="Arial"/>
          <w:i w:val="0"/>
          <w:sz w:val="24"/>
          <w:szCs w:val="24"/>
        </w:rPr>
        <w:t>подготовка и опубликование заключения о результатах общественных обсуждений.</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8. Процедура проведения публичных слушаний состоит из следующих этапов:</w:t>
      </w:r>
    </w:p>
    <w:p w:rsidR="00436B09" w:rsidRPr="000F5C6C" w:rsidRDefault="00436B09" w:rsidP="00875E24">
      <w:pPr>
        <w:numPr>
          <w:ilvl w:val="0"/>
          <w:numId w:val="31"/>
        </w:numPr>
        <w:spacing w:line="240" w:lineRule="auto"/>
        <w:ind w:left="0" w:right="0" w:firstLine="737"/>
        <w:contextualSpacing/>
        <w:jc w:val="both"/>
        <w:rPr>
          <w:rFonts w:ascii="Arial" w:hAnsi="Arial" w:cs="Arial"/>
          <w:i w:val="0"/>
          <w:sz w:val="24"/>
          <w:szCs w:val="24"/>
        </w:rPr>
      </w:pPr>
      <w:bookmarkStart w:id="142" w:name="dst2115"/>
      <w:bookmarkEnd w:id="142"/>
      <w:r w:rsidRPr="000F5C6C">
        <w:rPr>
          <w:rFonts w:ascii="Arial" w:hAnsi="Arial" w:cs="Arial"/>
          <w:i w:val="0"/>
          <w:sz w:val="24"/>
          <w:szCs w:val="24"/>
        </w:rPr>
        <w:t>оповещение о начале публичных слушаний;</w:t>
      </w:r>
    </w:p>
    <w:p w:rsidR="00436B09" w:rsidRPr="000F5C6C" w:rsidRDefault="00436B09" w:rsidP="00875E24">
      <w:pPr>
        <w:numPr>
          <w:ilvl w:val="0"/>
          <w:numId w:val="31"/>
        </w:numPr>
        <w:spacing w:line="240" w:lineRule="auto"/>
        <w:ind w:left="0" w:right="0" w:firstLine="737"/>
        <w:contextualSpacing/>
        <w:jc w:val="both"/>
        <w:rPr>
          <w:rFonts w:ascii="Arial" w:hAnsi="Arial" w:cs="Arial"/>
          <w:i w:val="0"/>
          <w:sz w:val="24"/>
          <w:szCs w:val="24"/>
        </w:rPr>
      </w:pPr>
      <w:bookmarkStart w:id="143" w:name="dst2116"/>
      <w:bookmarkEnd w:id="143"/>
      <w:r w:rsidRPr="000F5C6C">
        <w:rPr>
          <w:rFonts w:ascii="Arial" w:hAnsi="Arial" w:cs="Arial"/>
          <w:i w:val="0"/>
          <w:sz w:val="24"/>
          <w:szCs w:val="24"/>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36B09" w:rsidRPr="000F5C6C" w:rsidRDefault="00436B09" w:rsidP="00875E24">
      <w:pPr>
        <w:numPr>
          <w:ilvl w:val="0"/>
          <w:numId w:val="31"/>
        </w:numPr>
        <w:spacing w:line="240" w:lineRule="auto"/>
        <w:ind w:left="0" w:right="0" w:firstLine="737"/>
        <w:contextualSpacing/>
        <w:jc w:val="both"/>
        <w:rPr>
          <w:rFonts w:ascii="Arial" w:hAnsi="Arial" w:cs="Arial"/>
          <w:i w:val="0"/>
          <w:sz w:val="24"/>
          <w:szCs w:val="24"/>
        </w:rPr>
      </w:pPr>
      <w:bookmarkStart w:id="144" w:name="dst2117"/>
      <w:bookmarkEnd w:id="144"/>
      <w:r w:rsidRPr="000F5C6C">
        <w:rPr>
          <w:rFonts w:ascii="Arial" w:hAnsi="Arial" w:cs="Arial"/>
          <w:i w:val="0"/>
          <w:sz w:val="24"/>
          <w:szCs w:val="24"/>
        </w:rPr>
        <w:t>проведение экспозиции или экспозиций проекта, подлежащего рассмотрению на публичных слушаниях;</w:t>
      </w:r>
    </w:p>
    <w:p w:rsidR="00436B09" w:rsidRPr="000F5C6C" w:rsidRDefault="00436B09" w:rsidP="00875E24">
      <w:pPr>
        <w:numPr>
          <w:ilvl w:val="0"/>
          <w:numId w:val="31"/>
        </w:numPr>
        <w:spacing w:line="240" w:lineRule="auto"/>
        <w:ind w:left="0" w:right="0" w:firstLine="737"/>
        <w:contextualSpacing/>
        <w:jc w:val="both"/>
        <w:rPr>
          <w:rFonts w:ascii="Arial" w:hAnsi="Arial" w:cs="Arial"/>
          <w:i w:val="0"/>
          <w:sz w:val="24"/>
          <w:szCs w:val="24"/>
        </w:rPr>
      </w:pPr>
      <w:bookmarkStart w:id="145" w:name="dst2118"/>
      <w:bookmarkEnd w:id="145"/>
      <w:r w:rsidRPr="000F5C6C">
        <w:rPr>
          <w:rFonts w:ascii="Arial" w:hAnsi="Arial" w:cs="Arial"/>
          <w:i w:val="0"/>
          <w:sz w:val="24"/>
          <w:szCs w:val="24"/>
        </w:rPr>
        <w:t>проведение собрания или собраний участников публичных слушаний;</w:t>
      </w:r>
    </w:p>
    <w:p w:rsidR="00436B09" w:rsidRPr="000F5C6C" w:rsidRDefault="00436B09" w:rsidP="00875E24">
      <w:pPr>
        <w:numPr>
          <w:ilvl w:val="0"/>
          <w:numId w:val="31"/>
        </w:numPr>
        <w:spacing w:line="240" w:lineRule="auto"/>
        <w:ind w:left="0" w:right="0" w:firstLine="737"/>
        <w:contextualSpacing/>
        <w:jc w:val="both"/>
        <w:rPr>
          <w:rFonts w:ascii="Arial" w:hAnsi="Arial" w:cs="Arial"/>
          <w:i w:val="0"/>
          <w:sz w:val="24"/>
          <w:szCs w:val="24"/>
        </w:rPr>
      </w:pPr>
      <w:bookmarkStart w:id="146" w:name="dst2119"/>
      <w:bookmarkEnd w:id="146"/>
      <w:r w:rsidRPr="000F5C6C">
        <w:rPr>
          <w:rFonts w:ascii="Arial" w:hAnsi="Arial" w:cs="Arial"/>
          <w:i w:val="0"/>
          <w:sz w:val="24"/>
          <w:szCs w:val="24"/>
        </w:rPr>
        <w:t>подготовка и оформление протокола публичных слушаний;</w:t>
      </w:r>
    </w:p>
    <w:p w:rsidR="00436B09" w:rsidRPr="000F5C6C" w:rsidRDefault="00436B09" w:rsidP="00875E24">
      <w:pPr>
        <w:numPr>
          <w:ilvl w:val="0"/>
          <w:numId w:val="31"/>
        </w:numPr>
        <w:spacing w:line="240" w:lineRule="auto"/>
        <w:ind w:left="0" w:right="0" w:firstLine="737"/>
        <w:contextualSpacing/>
        <w:jc w:val="both"/>
        <w:rPr>
          <w:rFonts w:ascii="Arial" w:hAnsi="Arial" w:cs="Arial"/>
          <w:i w:val="0"/>
          <w:sz w:val="24"/>
          <w:szCs w:val="24"/>
        </w:rPr>
      </w:pPr>
      <w:bookmarkStart w:id="147" w:name="dst2120"/>
      <w:bookmarkEnd w:id="147"/>
      <w:r w:rsidRPr="000F5C6C">
        <w:rPr>
          <w:rFonts w:ascii="Arial" w:hAnsi="Arial" w:cs="Arial"/>
          <w:i w:val="0"/>
          <w:sz w:val="24"/>
          <w:szCs w:val="24"/>
        </w:rPr>
        <w:t>подготовка и опубликование заключения о результатах публичных слушаний.</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9. Оповещение о начале общественных обсуждений или публичных слушаний  дается в следующих формах:</w:t>
      </w:r>
    </w:p>
    <w:p w:rsidR="00436B09" w:rsidRPr="000F5C6C" w:rsidRDefault="00436B09" w:rsidP="00875E24">
      <w:pPr>
        <w:numPr>
          <w:ilvl w:val="0"/>
          <w:numId w:val="32"/>
        </w:num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публикации в местных газетах;</w:t>
      </w:r>
    </w:p>
    <w:p w:rsidR="00436B09" w:rsidRPr="000F5C6C" w:rsidRDefault="00436B09" w:rsidP="00875E24">
      <w:pPr>
        <w:numPr>
          <w:ilvl w:val="0"/>
          <w:numId w:val="32"/>
        </w:num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 xml:space="preserve">объявления по радио и/или телевидению; </w:t>
      </w:r>
    </w:p>
    <w:p w:rsidR="00436B09" w:rsidRPr="000F5C6C" w:rsidRDefault="00436B09" w:rsidP="00875E24">
      <w:pPr>
        <w:numPr>
          <w:ilvl w:val="0"/>
          <w:numId w:val="32"/>
        </w:num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 xml:space="preserve">объявления на официальном сайте администрации; </w:t>
      </w:r>
    </w:p>
    <w:p w:rsidR="00436B09" w:rsidRPr="000F5C6C" w:rsidRDefault="00436B09" w:rsidP="00875E24">
      <w:pPr>
        <w:numPr>
          <w:ilvl w:val="0"/>
          <w:numId w:val="32"/>
        </w:num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lastRenderedPageBreak/>
        <w:t>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10. Оповещение о начале общественных обсуждений или публичных слушаний должно содержать:</w:t>
      </w:r>
    </w:p>
    <w:p w:rsidR="00436B09" w:rsidRPr="000F5C6C" w:rsidRDefault="00436B09" w:rsidP="00875E24">
      <w:pPr>
        <w:numPr>
          <w:ilvl w:val="0"/>
          <w:numId w:val="33"/>
        </w:num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36B09" w:rsidRPr="000F5C6C" w:rsidRDefault="00436B09" w:rsidP="00875E24">
      <w:pPr>
        <w:numPr>
          <w:ilvl w:val="0"/>
          <w:numId w:val="33"/>
        </w:numPr>
        <w:spacing w:line="240" w:lineRule="auto"/>
        <w:ind w:left="0" w:right="0" w:firstLine="737"/>
        <w:contextualSpacing/>
        <w:jc w:val="both"/>
        <w:rPr>
          <w:rFonts w:ascii="Arial" w:hAnsi="Arial" w:cs="Arial"/>
          <w:i w:val="0"/>
          <w:sz w:val="24"/>
          <w:szCs w:val="24"/>
        </w:rPr>
      </w:pPr>
      <w:bookmarkStart w:id="148" w:name="dst2123"/>
      <w:bookmarkEnd w:id="148"/>
      <w:r w:rsidRPr="000F5C6C">
        <w:rPr>
          <w:rFonts w:ascii="Arial" w:hAnsi="Arial" w:cs="Arial"/>
          <w:i w:val="0"/>
          <w:sz w:val="24"/>
          <w:szCs w:val="24"/>
        </w:rPr>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36B09" w:rsidRPr="000F5C6C" w:rsidRDefault="00436B09" w:rsidP="00875E24">
      <w:pPr>
        <w:numPr>
          <w:ilvl w:val="0"/>
          <w:numId w:val="33"/>
        </w:numPr>
        <w:spacing w:line="240" w:lineRule="auto"/>
        <w:ind w:left="0" w:right="0" w:firstLine="737"/>
        <w:contextualSpacing/>
        <w:jc w:val="both"/>
        <w:rPr>
          <w:rFonts w:ascii="Arial" w:hAnsi="Arial" w:cs="Arial"/>
          <w:i w:val="0"/>
          <w:sz w:val="24"/>
          <w:szCs w:val="24"/>
        </w:rPr>
      </w:pPr>
      <w:bookmarkStart w:id="149" w:name="dst2124"/>
      <w:bookmarkEnd w:id="149"/>
      <w:r w:rsidRPr="000F5C6C">
        <w:rPr>
          <w:rFonts w:ascii="Arial" w:hAnsi="Arial" w:cs="Arial"/>
          <w:i w:val="0"/>
          <w:sz w:val="24"/>
          <w:szCs w:val="24"/>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36B09" w:rsidRPr="000F5C6C" w:rsidRDefault="00436B09" w:rsidP="00875E24">
      <w:pPr>
        <w:numPr>
          <w:ilvl w:val="0"/>
          <w:numId w:val="33"/>
        </w:numPr>
        <w:spacing w:line="240" w:lineRule="auto"/>
        <w:ind w:left="0" w:right="0" w:firstLine="737"/>
        <w:contextualSpacing/>
        <w:jc w:val="both"/>
        <w:rPr>
          <w:rFonts w:ascii="Arial" w:hAnsi="Arial" w:cs="Arial"/>
          <w:i w:val="0"/>
          <w:sz w:val="24"/>
          <w:szCs w:val="24"/>
        </w:rPr>
      </w:pPr>
      <w:bookmarkStart w:id="150" w:name="dst2125"/>
      <w:bookmarkEnd w:id="150"/>
      <w:r w:rsidRPr="000F5C6C">
        <w:rPr>
          <w:rFonts w:ascii="Arial" w:hAnsi="Arial" w:cs="Arial"/>
          <w:i w:val="0"/>
          <w:sz w:val="24"/>
          <w:szCs w:val="24"/>
        </w:rPr>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11. Комиссия по землепользованию и застройке обязана провести публичные слушания не позднее, чем через месяц с момента получения обращения от физического, юридического лица (лиц).</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 xml:space="preserve">12. Общественные обсуждения и публичные слушания проводятся комиссией по землепользованию и застройке в порядке, определяемом Положением о Комиссии. </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 xml:space="preserve">13. Результаты публичных слушаний носят рекомендательный характер для органов местного самоуправления. </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14. Документами публичных слушаний являются протокол публичных слушаний и заключение о результатах публичных слушаний.</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eastAsia="MS Mincho" w:hAnsi="Arial" w:cs="Arial"/>
          <w:i w:val="0"/>
          <w:sz w:val="24"/>
          <w:szCs w:val="24"/>
        </w:rPr>
        <w:t xml:space="preserve">Иные вопросы о порядке проведения общественных обсуждений и публичных слушаний регламентируются статьями 5.1, 28 и 31  Градостроительного кодекса Российской Федерации и иными законодательными актами РФ, законами Оренбургской области, правовыми актами МО </w:t>
      </w:r>
      <w:proofErr w:type="spellStart"/>
      <w:r w:rsidRPr="000F5C6C">
        <w:rPr>
          <w:rFonts w:ascii="Arial" w:hAnsi="Arial" w:cs="Arial"/>
          <w:i w:val="0"/>
          <w:sz w:val="24"/>
          <w:szCs w:val="24"/>
        </w:rPr>
        <w:t>Новосергиевский</w:t>
      </w:r>
      <w:proofErr w:type="spellEnd"/>
      <w:r w:rsidRPr="000F5C6C">
        <w:rPr>
          <w:rFonts w:ascii="Arial" w:eastAsia="MS Mincho" w:hAnsi="Arial" w:cs="Arial"/>
          <w:i w:val="0"/>
          <w:sz w:val="24"/>
          <w:szCs w:val="24"/>
        </w:rPr>
        <w:t xml:space="preserve"> район и</w:t>
      </w:r>
      <w:r w:rsidRPr="000F5C6C">
        <w:rPr>
          <w:rFonts w:ascii="Arial" w:hAnsi="Arial" w:cs="Arial"/>
          <w:i w:val="0"/>
          <w:sz w:val="24"/>
          <w:szCs w:val="24"/>
        </w:rPr>
        <w:t xml:space="preserve">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w:t>
      </w:r>
    </w:p>
    <w:p w:rsidR="00436B09" w:rsidRPr="000F5C6C" w:rsidRDefault="00436B09" w:rsidP="00436B09">
      <w:pPr>
        <w:spacing w:line="240" w:lineRule="auto"/>
        <w:ind w:left="0" w:right="0" w:firstLine="737"/>
        <w:jc w:val="both"/>
        <w:rPr>
          <w:rFonts w:ascii="Arial" w:hAnsi="Arial" w:cs="Arial"/>
          <w:i w:val="0"/>
          <w:sz w:val="24"/>
          <w:szCs w:val="24"/>
        </w:rPr>
      </w:pPr>
    </w:p>
    <w:p w:rsidR="00436B09" w:rsidRPr="000F5C6C" w:rsidRDefault="00436B09" w:rsidP="00436B09">
      <w:pPr>
        <w:pStyle w:val="3"/>
        <w:ind w:firstLine="737"/>
        <w:jc w:val="both"/>
        <w:rPr>
          <w:rFonts w:ascii="Arial" w:hAnsi="Arial" w:cs="Arial"/>
          <w:b w:val="0"/>
        </w:rPr>
      </w:pPr>
      <w:bookmarkStart w:id="151" w:name="_Toc524942658"/>
      <w:bookmarkStart w:id="152" w:name="_Toc526885839"/>
      <w:bookmarkStart w:id="153" w:name="_Toc527023136"/>
      <w:bookmarkStart w:id="154" w:name="_Toc16084475"/>
      <w:bookmarkStart w:id="155" w:name="_Toc41887269"/>
      <w:r w:rsidRPr="000F5C6C">
        <w:rPr>
          <w:rFonts w:ascii="Arial" w:hAnsi="Arial" w:cs="Arial"/>
          <w:b w:val="0"/>
        </w:rPr>
        <w:t xml:space="preserve">Статья 16. </w:t>
      </w:r>
      <w:bookmarkEnd w:id="151"/>
      <w:r w:rsidRPr="000F5C6C">
        <w:rPr>
          <w:rFonts w:ascii="Arial" w:hAnsi="Arial" w:cs="Arial"/>
          <w:b w:val="0"/>
        </w:rPr>
        <w:t xml:space="preserve">Общественные обсуждения и публичные слушания применительно к рассмотрению вопросов о </w:t>
      </w:r>
      <w:r w:rsidRPr="000F5C6C">
        <w:rPr>
          <w:rStyle w:val="blk"/>
          <w:rFonts w:ascii="Arial" w:hAnsi="Arial" w:cs="Arial"/>
          <w:b w:val="0"/>
        </w:rPr>
        <w:t>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52"/>
      <w:bookmarkEnd w:id="153"/>
      <w:bookmarkEnd w:id="154"/>
      <w:bookmarkEnd w:id="155"/>
      <w:r w:rsidRPr="000F5C6C">
        <w:rPr>
          <w:rStyle w:val="blk"/>
          <w:rFonts w:ascii="Arial" w:hAnsi="Arial" w:cs="Arial"/>
          <w:b w:val="0"/>
        </w:rPr>
        <w:t xml:space="preserve"> </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Style w:val="blk"/>
          <w:rFonts w:ascii="Arial" w:hAnsi="Arial" w:cs="Arial"/>
          <w:i w:val="0"/>
          <w:sz w:val="24"/>
          <w:szCs w:val="24"/>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36B09" w:rsidRPr="000F5C6C" w:rsidRDefault="00436B09" w:rsidP="00436B09">
      <w:pPr>
        <w:spacing w:line="240" w:lineRule="auto"/>
        <w:ind w:left="0" w:right="0" w:firstLine="737"/>
        <w:contextualSpacing/>
        <w:jc w:val="both"/>
        <w:rPr>
          <w:rFonts w:ascii="Arial" w:hAnsi="Arial" w:cs="Arial"/>
          <w:i w:val="0"/>
          <w:sz w:val="24"/>
          <w:szCs w:val="24"/>
        </w:rPr>
      </w:pPr>
      <w:bookmarkStart w:id="156" w:name="dst2194"/>
      <w:bookmarkEnd w:id="156"/>
      <w:r w:rsidRPr="000F5C6C">
        <w:rPr>
          <w:rStyle w:val="blk"/>
          <w:rFonts w:ascii="Arial" w:hAnsi="Arial" w:cs="Arial"/>
          <w:i w:val="0"/>
          <w:sz w:val="24"/>
          <w:szCs w:val="24"/>
        </w:rPr>
        <w:lastRenderedPageBreak/>
        <w:t>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436B09" w:rsidRPr="000F5C6C" w:rsidRDefault="00436B09" w:rsidP="00436B09">
      <w:pPr>
        <w:spacing w:line="240" w:lineRule="auto"/>
        <w:ind w:left="0" w:right="0" w:firstLine="737"/>
        <w:contextualSpacing/>
        <w:jc w:val="both"/>
        <w:rPr>
          <w:rFonts w:ascii="Arial" w:hAnsi="Arial" w:cs="Arial"/>
          <w:i w:val="0"/>
          <w:sz w:val="24"/>
          <w:szCs w:val="24"/>
        </w:rPr>
      </w:pPr>
      <w:bookmarkStart w:id="157" w:name="dst2195"/>
      <w:bookmarkEnd w:id="157"/>
      <w:r w:rsidRPr="000F5C6C">
        <w:rPr>
          <w:rStyle w:val="blk"/>
          <w:rFonts w:ascii="Arial" w:hAnsi="Arial" w:cs="Arial"/>
          <w:i w:val="0"/>
          <w:sz w:val="24"/>
          <w:szCs w:val="24"/>
        </w:rPr>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36B09" w:rsidRPr="000F5C6C" w:rsidRDefault="00436B09" w:rsidP="00436B09">
      <w:pPr>
        <w:pStyle w:val="a4"/>
        <w:numPr>
          <w:ilvl w:val="0"/>
          <w:numId w:val="0"/>
        </w:numPr>
        <w:spacing w:before="0" w:after="0"/>
        <w:ind w:firstLine="737"/>
        <w:jc w:val="both"/>
        <w:rPr>
          <w:rStyle w:val="blk"/>
          <w:rFonts w:ascii="Arial" w:hAnsi="Arial" w:cs="Arial"/>
          <w:sz w:val="24"/>
          <w:szCs w:val="24"/>
        </w:rPr>
      </w:pPr>
      <w:r w:rsidRPr="000F5C6C">
        <w:rPr>
          <w:rStyle w:val="blk"/>
          <w:rFonts w:ascii="Arial" w:hAnsi="Arial" w:cs="Arial"/>
          <w:sz w:val="24"/>
          <w:szCs w:val="24"/>
        </w:rPr>
        <w:t>5.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436B09" w:rsidRPr="000F5C6C" w:rsidRDefault="00436B09" w:rsidP="00875E24">
      <w:pPr>
        <w:pStyle w:val="a4"/>
        <w:numPr>
          <w:ilvl w:val="0"/>
          <w:numId w:val="19"/>
        </w:numPr>
        <w:spacing w:before="0" w:after="0"/>
        <w:ind w:left="0" w:firstLine="737"/>
        <w:jc w:val="both"/>
        <w:rPr>
          <w:rStyle w:val="blk"/>
          <w:rFonts w:ascii="Arial" w:hAnsi="Arial" w:cs="Arial"/>
          <w:sz w:val="24"/>
          <w:szCs w:val="24"/>
        </w:rPr>
      </w:pPr>
      <w:r w:rsidRPr="000F5C6C">
        <w:rPr>
          <w:rStyle w:val="blk"/>
          <w:rFonts w:ascii="Arial" w:hAnsi="Arial" w:cs="Arial"/>
          <w:sz w:val="24"/>
          <w:szCs w:val="24"/>
        </w:rPr>
        <w:t xml:space="preserve">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w:t>
      </w:r>
    </w:p>
    <w:p w:rsidR="00436B09" w:rsidRPr="000F5C6C" w:rsidRDefault="00436B09" w:rsidP="00875E24">
      <w:pPr>
        <w:pStyle w:val="a4"/>
        <w:numPr>
          <w:ilvl w:val="0"/>
          <w:numId w:val="19"/>
        </w:numPr>
        <w:spacing w:before="0" w:after="0"/>
        <w:ind w:left="0" w:firstLine="737"/>
        <w:jc w:val="both"/>
        <w:rPr>
          <w:rStyle w:val="blk"/>
          <w:rFonts w:ascii="Arial" w:hAnsi="Arial" w:cs="Arial"/>
          <w:sz w:val="24"/>
          <w:szCs w:val="24"/>
        </w:rPr>
      </w:pPr>
      <w:r w:rsidRPr="000F5C6C">
        <w:rPr>
          <w:rStyle w:val="blk"/>
          <w:rFonts w:ascii="Arial" w:hAnsi="Arial" w:cs="Arial"/>
          <w:sz w:val="24"/>
          <w:szCs w:val="24"/>
        </w:rPr>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w:t>
      </w:r>
    </w:p>
    <w:p w:rsidR="00436B09" w:rsidRPr="000F5C6C" w:rsidRDefault="00436B09" w:rsidP="00875E24">
      <w:pPr>
        <w:pStyle w:val="a4"/>
        <w:numPr>
          <w:ilvl w:val="0"/>
          <w:numId w:val="19"/>
        </w:numPr>
        <w:spacing w:before="0" w:after="0"/>
        <w:ind w:left="0" w:firstLine="737"/>
        <w:jc w:val="both"/>
        <w:rPr>
          <w:rStyle w:val="blk"/>
          <w:rFonts w:ascii="Arial" w:hAnsi="Arial" w:cs="Arial"/>
          <w:sz w:val="24"/>
          <w:szCs w:val="24"/>
        </w:rPr>
      </w:pPr>
      <w:r w:rsidRPr="000F5C6C">
        <w:rPr>
          <w:rStyle w:val="blk"/>
          <w:rFonts w:ascii="Arial" w:hAnsi="Arial" w:cs="Arial"/>
          <w:sz w:val="24"/>
          <w:szCs w:val="24"/>
        </w:rPr>
        <w:t xml:space="preserve">граждане, постоянно проживающие в границах земельных участков, прилегающих к земельному участку, в отношении которого подготовлены данные проекты, </w:t>
      </w:r>
    </w:p>
    <w:p w:rsidR="00436B09" w:rsidRPr="000F5C6C" w:rsidRDefault="00436B09" w:rsidP="00875E24">
      <w:pPr>
        <w:pStyle w:val="a4"/>
        <w:numPr>
          <w:ilvl w:val="0"/>
          <w:numId w:val="19"/>
        </w:numPr>
        <w:spacing w:before="0" w:after="0"/>
        <w:ind w:left="0" w:firstLine="737"/>
        <w:jc w:val="both"/>
        <w:rPr>
          <w:rStyle w:val="blk"/>
          <w:rFonts w:ascii="Arial" w:hAnsi="Arial" w:cs="Arial"/>
          <w:sz w:val="24"/>
          <w:szCs w:val="24"/>
        </w:rPr>
      </w:pPr>
      <w:r w:rsidRPr="000F5C6C">
        <w:rPr>
          <w:rStyle w:val="blk"/>
          <w:rFonts w:ascii="Arial" w:hAnsi="Arial" w:cs="Arial"/>
          <w:sz w:val="24"/>
          <w:szCs w:val="24"/>
        </w:rPr>
        <w:t xml:space="preserve">правообладатели таких земельных участков или расположенных на них объектов капитального строительства, </w:t>
      </w:r>
    </w:p>
    <w:p w:rsidR="00436B09" w:rsidRPr="000F5C6C" w:rsidRDefault="00436B09" w:rsidP="00875E24">
      <w:pPr>
        <w:pStyle w:val="a4"/>
        <w:numPr>
          <w:ilvl w:val="0"/>
          <w:numId w:val="19"/>
        </w:numPr>
        <w:spacing w:before="0" w:after="0"/>
        <w:ind w:left="0" w:firstLine="737"/>
        <w:jc w:val="both"/>
        <w:rPr>
          <w:rStyle w:val="blk"/>
          <w:rFonts w:ascii="Arial" w:hAnsi="Arial" w:cs="Arial"/>
          <w:sz w:val="24"/>
          <w:szCs w:val="24"/>
        </w:rPr>
      </w:pPr>
      <w:r w:rsidRPr="000F5C6C">
        <w:rPr>
          <w:rStyle w:val="blk"/>
          <w:rFonts w:ascii="Arial" w:hAnsi="Arial" w:cs="Arial"/>
          <w:sz w:val="24"/>
          <w:szCs w:val="24"/>
        </w:rPr>
        <w:t xml:space="preserve">правообладатели помещений, являющихся частью объекта капитального строительства, в отношении которого подготовлены данные проекты, </w:t>
      </w:r>
    </w:p>
    <w:p w:rsidR="00436B09" w:rsidRPr="000F5C6C" w:rsidRDefault="00436B09" w:rsidP="00875E24">
      <w:pPr>
        <w:pStyle w:val="a4"/>
        <w:numPr>
          <w:ilvl w:val="0"/>
          <w:numId w:val="19"/>
        </w:numPr>
        <w:spacing w:before="0" w:after="0"/>
        <w:ind w:left="0" w:firstLine="737"/>
        <w:jc w:val="both"/>
        <w:rPr>
          <w:rFonts w:ascii="Arial" w:hAnsi="Arial" w:cs="Arial"/>
          <w:sz w:val="24"/>
          <w:szCs w:val="24"/>
        </w:rPr>
      </w:pPr>
      <w:r w:rsidRPr="000F5C6C">
        <w:rPr>
          <w:rStyle w:val="blk"/>
          <w:rFonts w:ascii="Arial" w:hAnsi="Arial" w:cs="Arial"/>
          <w:sz w:val="24"/>
          <w:szCs w:val="24"/>
        </w:rPr>
        <w:t>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случае, предусмотренном частью 3 статьи 39 Градостроительного кодекса.</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6. Комиссия организует рассмотрение поступившего заявления на общественных обсуждениях и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общественных обсуждений и публичных слушаний и доступных для ознакомления всем заинтересованным лицам.</w:t>
      </w:r>
    </w:p>
    <w:p w:rsidR="00436B09" w:rsidRPr="000F5C6C" w:rsidRDefault="00436B09" w:rsidP="00436B09">
      <w:pPr>
        <w:shd w:val="clear" w:color="auto" w:fill="FFFFFF"/>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 xml:space="preserve">7. Комиссия подготавливает и направляет главе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w:t>
      </w:r>
      <w:proofErr w:type="spellStart"/>
      <w:r w:rsidRPr="000F5C6C">
        <w:rPr>
          <w:rFonts w:ascii="Arial" w:hAnsi="Arial" w:cs="Arial"/>
          <w:i w:val="0"/>
          <w:sz w:val="24"/>
          <w:szCs w:val="24"/>
        </w:rPr>
        <w:t>Новосергиевский</w:t>
      </w:r>
      <w:proofErr w:type="spellEnd"/>
      <w:r w:rsidRPr="000F5C6C">
        <w:rPr>
          <w:rFonts w:ascii="Arial" w:eastAsia="MS Mincho" w:hAnsi="Arial" w:cs="Arial"/>
          <w:i w:val="0"/>
          <w:sz w:val="24"/>
          <w:szCs w:val="24"/>
        </w:rPr>
        <w:t xml:space="preserve"> </w:t>
      </w:r>
      <w:r w:rsidRPr="000F5C6C">
        <w:rPr>
          <w:rFonts w:ascii="Arial" w:hAnsi="Arial" w:cs="Arial"/>
          <w:i w:val="0"/>
          <w:sz w:val="24"/>
          <w:szCs w:val="24"/>
        </w:rPr>
        <w:t>район при делегировании полномочий) рекомендации по результатам рассмотрения письменных заключений и публичных слушаний не позднее 7 дней после их проведения.</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 xml:space="preserve">8. Решение о предоставлении разрешения на отклонение от настоящих Правил принимается главой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w:t>
      </w:r>
      <w:proofErr w:type="spellStart"/>
      <w:r w:rsidRPr="000F5C6C">
        <w:rPr>
          <w:rFonts w:ascii="Arial" w:hAnsi="Arial" w:cs="Arial"/>
          <w:i w:val="0"/>
          <w:sz w:val="24"/>
          <w:szCs w:val="24"/>
        </w:rPr>
        <w:t>Новосергиевский</w:t>
      </w:r>
      <w:proofErr w:type="spellEnd"/>
      <w:r w:rsidRPr="000F5C6C">
        <w:rPr>
          <w:rFonts w:ascii="Arial" w:eastAsia="MS Mincho" w:hAnsi="Arial" w:cs="Arial"/>
          <w:i w:val="0"/>
          <w:sz w:val="24"/>
          <w:szCs w:val="24"/>
        </w:rPr>
        <w:t xml:space="preserve"> </w:t>
      </w:r>
      <w:r w:rsidRPr="000F5C6C">
        <w:rPr>
          <w:rFonts w:ascii="Arial" w:hAnsi="Arial" w:cs="Arial"/>
          <w:i w:val="0"/>
          <w:sz w:val="24"/>
          <w:szCs w:val="24"/>
        </w:rPr>
        <w:t xml:space="preserve">район при делегировании полномочий) не позднее 10 дней после поступления рекомендаций комиссии по землепользованию и застройке. </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9. 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436B09" w:rsidRPr="000F5C6C" w:rsidRDefault="00436B09" w:rsidP="00436B09">
      <w:pPr>
        <w:spacing w:line="240" w:lineRule="auto"/>
        <w:ind w:left="0" w:right="0" w:firstLine="737"/>
        <w:contextualSpacing/>
        <w:jc w:val="both"/>
        <w:rPr>
          <w:rFonts w:ascii="Arial" w:hAnsi="Arial" w:cs="Arial"/>
          <w:i w:val="0"/>
          <w:sz w:val="24"/>
          <w:szCs w:val="24"/>
        </w:rPr>
      </w:pPr>
    </w:p>
    <w:p w:rsidR="00436B09" w:rsidRPr="000F5C6C" w:rsidRDefault="00436B09" w:rsidP="00436B09">
      <w:pPr>
        <w:pStyle w:val="3"/>
        <w:ind w:firstLine="737"/>
        <w:jc w:val="both"/>
        <w:rPr>
          <w:rFonts w:ascii="Arial" w:hAnsi="Arial" w:cs="Arial"/>
          <w:b w:val="0"/>
        </w:rPr>
      </w:pPr>
      <w:bookmarkStart w:id="158" w:name="_Toc524942659"/>
      <w:bookmarkStart w:id="159" w:name="_Toc526885840"/>
      <w:bookmarkStart w:id="160" w:name="_Toc527023137"/>
      <w:bookmarkStart w:id="161" w:name="_Toc16084476"/>
      <w:bookmarkStart w:id="162" w:name="_Toc41887270"/>
      <w:r w:rsidRPr="000F5C6C">
        <w:rPr>
          <w:rFonts w:ascii="Arial" w:hAnsi="Arial" w:cs="Arial"/>
          <w:b w:val="0"/>
        </w:rPr>
        <w:t>Статья 17. Общественные обсуждения и публичные слушания по вопросам планировки территории</w:t>
      </w:r>
      <w:bookmarkEnd w:id="158"/>
      <w:bookmarkEnd w:id="159"/>
      <w:bookmarkEnd w:id="160"/>
      <w:bookmarkEnd w:id="161"/>
      <w:bookmarkEnd w:id="162"/>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napToGrid w:val="0"/>
          <w:sz w:val="24"/>
          <w:szCs w:val="24"/>
        </w:rPr>
        <w:t xml:space="preserve">1. </w:t>
      </w:r>
      <w:r w:rsidRPr="000F5C6C">
        <w:rPr>
          <w:rFonts w:ascii="Arial" w:hAnsi="Arial" w:cs="Arial"/>
          <w:i w:val="0"/>
          <w:sz w:val="24"/>
          <w:szCs w:val="24"/>
        </w:rPr>
        <w:t xml:space="preserve">Порядок проведения общественных обсуждений и публичных слушаний по рассмотрению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Оренбургской области, настоящими «Правилами» и принимаемыми в соответствии с ними муниципальными правовыми актами. </w:t>
      </w:r>
      <w:r w:rsidRPr="000F5C6C">
        <w:rPr>
          <w:rFonts w:ascii="Arial" w:hAnsi="Arial" w:cs="Arial"/>
          <w:i w:val="0"/>
          <w:snapToGrid w:val="0"/>
          <w:sz w:val="24"/>
          <w:szCs w:val="24"/>
        </w:rPr>
        <w:t xml:space="preserve"> </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Style w:val="blk"/>
          <w:rFonts w:ascii="Arial" w:hAnsi="Arial" w:cs="Arial"/>
          <w:i w:val="0"/>
          <w:sz w:val="24"/>
          <w:szCs w:val="24"/>
        </w:rPr>
        <w:t>2.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и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Style w:val="blk"/>
          <w:rFonts w:ascii="Arial" w:hAnsi="Arial" w:cs="Arial"/>
          <w:i w:val="0"/>
          <w:sz w:val="24"/>
          <w:szCs w:val="24"/>
        </w:rPr>
        <w:t>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с учетом положений статьи 46 Градостроительного кодекса.</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Style w:val="blk"/>
          <w:rFonts w:ascii="Arial" w:hAnsi="Arial" w:cs="Arial"/>
          <w:i w:val="0"/>
          <w:sz w:val="24"/>
          <w:szCs w:val="24"/>
        </w:rPr>
        <w:t>4.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436B09" w:rsidRPr="000F5C6C" w:rsidRDefault="00436B09" w:rsidP="00875E24">
      <w:pPr>
        <w:numPr>
          <w:ilvl w:val="0"/>
          <w:numId w:val="24"/>
        </w:numPr>
        <w:spacing w:line="240" w:lineRule="auto"/>
        <w:ind w:left="0" w:right="0" w:firstLine="737"/>
        <w:contextualSpacing/>
        <w:jc w:val="both"/>
        <w:rPr>
          <w:rFonts w:ascii="Arial" w:hAnsi="Arial" w:cs="Arial"/>
          <w:i w:val="0"/>
          <w:sz w:val="24"/>
          <w:szCs w:val="24"/>
        </w:rPr>
      </w:pPr>
      <w:bookmarkStart w:id="163" w:name="dst1465"/>
      <w:bookmarkEnd w:id="163"/>
      <w:r w:rsidRPr="000F5C6C">
        <w:rPr>
          <w:rStyle w:val="blk"/>
          <w:rFonts w:ascii="Arial" w:hAnsi="Arial" w:cs="Arial"/>
          <w:i w:val="0"/>
          <w:sz w:val="24"/>
          <w:szCs w:val="24"/>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36B09" w:rsidRPr="000F5C6C" w:rsidRDefault="00436B09" w:rsidP="00875E24">
      <w:pPr>
        <w:numPr>
          <w:ilvl w:val="0"/>
          <w:numId w:val="24"/>
        </w:numPr>
        <w:spacing w:line="240" w:lineRule="auto"/>
        <w:ind w:left="0" w:right="0" w:firstLine="737"/>
        <w:contextualSpacing/>
        <w:jc w:val="both"/>
        <w:rPr>
          <w:rFonts w:ascii="Arial" w:hAnsi="Arial" w:cs="Arial"/>
          <w:i w:val="0"/>
          <w:sz w:val="24"/>
          <w:szCs w:val="24"/>
        </w:rPr>
      </w:pPr>
      <w:bookmarkStart w:id="164" w:name="dst745"/>
      <w:bookmarkEnd w:id="164"/>
      <w:r w:rsidRPr="000F5C6C">
        <w:rPr>
          <w:rStyle w:val="blk"/>
          <w:rFonts w:ascii="Arial" w:hAnsi="Arial" w:cs="Arial"/>
          <w:i w:val="0"/>
          <w:sz w:val="24"/>
          <w:szCs w:val="24"/>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w:t>
      </w:r>
    </w:p>
    <w:p w:rsidR="00436B09" w:rsidRPr="000F5C6C" w:rsidRDefault="00436B09" w:rsidP="00875E24">
      <w:pPr>
        <w:numPr>
          <w:ilvl w:val="0"/>
          <w:numId w:val="24"/>
        </w:numPr>
        <w:spacing w:line="240" w:lineRule="auto"/>
        <w:ind w:left="0" w:right="0" w:firstLine="737"/>
        <w:contextualSpacing/>
        <w:jc w:val="both"/>
        <w:rPr>
          <w:rFonts w:ascii="Arial" w:hAnsi="Arial" w:cs="Arial"/>
          <w:i w:val="0"/>
          <w:sz w:val="24"/>
          <w:szCs w:val="24"/>
        </w:rPr>
      </w:pPr>
      <w:bookmarkStart w:id="165" w:name="dst746"/>
      <w:bookmarkEnd w:id="165"/>
      <w:r w:rsidRPr="000F5C6C">
        <w:rPr>
          <w:rStyle w:val="blk"/>
          <w:rFonts w:ascii="Arial" w:hAnsi="Arial" w:cs="Arial"/>
          <w:i w:val="0"/>
          <w:sz w:val="24"/>
          <w:szCs w:val="24"/>
        </w:rPr>
        <w:t>территории для размещения линейных объектов в границах земель лесного фонда.</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5. Правом обсуждения документации по планировке территории на общественных обсуждениях и публичных слушаниях обладают лица:</w:t>
      </w:r>
    </w:p>
    <w:p w:rsidR="00436B09" w:rsidRPr="000F5C6C" w:rsidRDefault="00436B09" w:rsidP="00875E24">
      <w:pPr>
        <w:pStyle w:val="a4"/>
        <w:numPr>
          <w:ilvl w:val="0"/>
          <w:numId w:val="20"/>
        </w:numPr>
        <w:spacing w:before="0" w:after="0"/>
        <w:ind w:left="0" w:firstLine="737"/>
        <w:jc w:val="both"/>
        <w:rPr>
          <w:rFonts w:ascii="Arial" w:hAnsi="Arial" w:cs="Arial"/>
          <w:sz w:val="24"/>
          <w:szCs w:val="24"/>
        </w:rPr>
      </w:pPr>
      <w:r w:rsidRPr="000F5C6C">
        <w:rPr>
          <w:rFonts w:ascii="Arial" w:hAnsi="Arial" w:cs="Arial"/>
          <w:sz w:val="24"/>
          <w:szCs w:val="24"/>
        </w:rPr>
        <w:t>проживающие на территории, применительно к которой подготовлена документация по планировке территории;</w:t>
      </w:r>
    </w:p>
    <w:p w:rsidR="00436B09" w:rsidRPr="000F5C6C" w:rsidRDefault="00436B09" w:rsidP="00875E24">
      <w:pPr>
        <w:pStyle w:val="a4"/>
        <w:numPr>
          <w:ilvl w:val="0"/>
          <w:numId w:val="20"/>
        </w:numPr>
        <w:spacing w:before="0" w:after="0"/>
        <w:ind w:left="0" w:firstLine="737"/>
        <w:jc w:val="both"/>
        <w:rPr>
          <w:rFonts w:ascii="Arial" w:hAnsi="Arial" w:cs="Arial"/>
          <w:sz w:val="24"/>
          <w:szCs w:val="24"/>
        </w:rPr>
      </w:pPr>
      <w:r w:rsidRPr="000F5C6C">
        <w:rPr>
          <w:rFonts w:ascii="Arial" w:hAnsi="Arial" w:cs="Arial"/>
          <w:sz w:val="24"/>
          <w:szCs w:val="24"/>
        </w:rPr>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436B09" w:rsidRPr="000F5C6C" w:rsidRDefault="00436B09" w:rsidP="00875E24">
      <w:pPr>
        <w:pStyle w:val="a4"/>
        <w:numPr>
          <w:ilvl w:val="0"/>
          <w:numId w:val="20"/>
        </w:numPr>
        <w:spacing w:before="0" w:after="0"/>
        <w:ind w:left="0" w:firstLine="737"/>
        <w:jc w:val="both"/>
        <w:rPr>
          <w:rFonts w:ascii="Arial" w:hAnsi="Arial" w:cs="Arial"/>
          <w:sz w:val="24"/>
          <w:szCs w:val="24"/>
        </w:rPr>
      </w:pPr>
      <w:r w:rsidRPr="000F5C6C">
        <w:rPr>
          <w:rFonts w:ascii="Arial" w:hAnsi="Arial" w:cs="Arial"/>
          <w:sz w:val="24"/>
          <w:szCs w:val="24"/>
        </w:rP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436B09" w:rsidRPr="000F5C6C" w:rsidRDefault="00436B09" w:rsidP="00875E24">
      <w:pPr>
        <w:pStyle w:val="a4"/>
        <w:numPr>
          <w:ilvl w:val="0"/>
          <w:numId w:val="20"/>
        </w:numPr>
        <w:spacing w:before="0" w:after="0"/>
        <w:ind w:left="0" w:firstLine="737"/>
        <w:jc w:val="both"/>
        <w:rPr>
          <w:rFonts w:ascii="Arial" w:hAnsi="Arial" w:cs="Arial"/>
          <w:sz w:val="24"/>
          <w:szCs w:val="24"/>
        </w:rPr>
      </w:pPr>
      <w:r w:rsidRPr="000F5C6C">
        <w:rPr>
          <w:rFonts w:ascii="Arial" w:hAnsi="Arial" w:cs="Arial"/>
          <w:sz w:val="24"/>
          <w:szCs w:val="24"/>
        </w:rPr>
        <w:t>иные лица, чьи интересы затрагиваются в связи с планируемой реализацией документации по планировке территории.</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6. Заказчик документации по планировке территории по завершении ее подготовки обращается к председателю Комиссии с ходатайством о проведении общественных обсуждений или публичных слушаний.</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 xml:space="preserve">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В сообщении указывается:</w:t>
      </w:r>
    </w:p>
    <w:p w:rsidR="00436B09" w:rsidRPr="000F5C6C" w:rsidRDefault="00436B09" w:rsidP="00875E24">
      <w:pPr>
        <w:pStyle w:val="a4"/>
        <w:numPr>
          <w:ilvl w:val="0"/>
          <w:numId w:val="26"/>
        </w:numPr>
        <w:spacing w:before="0" w:after="0"/>
        <w:ind w:left="0" w:firstLine="737"/>
        <w:jc w:val="both"/>
        <w:rPr>
          <w:rFonts w:ascii="Arial" w:hAnsi="Arial" w:cs="Arial"/>
          <w:sz w:val="24"/>
          <w:szCs w:val="24"/>
        </w:rPr>
      </w:pPr>
      <w:r w:rsidRPr="000F5C6C">
        <w:rPr>
          <w:rFonts w:ascii="Arial" w:hAnsi="Arial" w:cs="Arial"/>
          <w:sz w:val="24"/>
          <w:szCs w:val="24"/>
        </w:rP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436B09" w:rsidRPr="000F5C6C" w:rsidRDefault="00436B09" w:rsidP="00875E24">
      <w:pPr>
        <w:pStyle w:val="af8"/>
        <w:numPr>
          <w:ilvl w:val="0"/>
          <w:numId w:val="26"/>
        </w:numPr>
        <w:spacing w:after="0" w:line="240" w:lineRule="auto"/>
        <w:ind w:left="0" w:firstLine="737"/>
        <w:contextualSpacing/>
        <w:jc w:val="both"/>
        <w:rPr>
          <w:rFonts w:ascii="Arial" w:hAnsi="Arial" w:cs="Arial"/>
          <w:sz w:val="24"/>
          <w:szCs w:val="24"/>
        </w:rPr>
      </w:pPr>
      <w:r w:rsidRPr="000F5C6C">
        <w:rPr>
          <w:rFonts w:ascii="Arial" w:hAnsi="Arial" w:cs="Arial"/>
          <w:sz w:val="24"/>
          <w:szCs w:val="24"/>
        </w:rPr>
        <w:lastRenderedPageBreak/>
        <w:t>дата, время и место проведения общественных обсуждений или публичных слушаний, телефон лица, ответственного за проведение общественных обсуждений или публичных слушаний;</w:t>
      </w:r>
    </w:p>
    <w:p w:rsidR="00436B09" w:rsidRPr="000F5C6C" w:rsidRDefault="00436B09" w:rsidP="00875E24">
      <w:pPr>
        <w:pStyle w:val="a4"/>
        <w:numPr>
          <w:ilvl w:val="0"/>
          <w:numId w:val="26"/>
        </w:numPr>
        <w:spacing w:before="0" w:after="0"/>
        <w:ind w:left="0" w:firstLine="737"/>
        <w:jc w:val="both"/>
        <w:rPr>
          <w:rFonts w:ascii="Arial" w:hAnsi="Arial" w:cs="Arial"/>
          <w:sz w:val="24"/>
          <w:szCs w:val="24"/>
        </w:rPr>
      </w:pPr>
      <w:r w:rsidRPr="000F5C6C">
        <w:rPr>
          <w:rFonts w:ascii="Arial" w:hAnsi="Arial" w:cs="Arial"/>
          <w:sz w:val="24"/>
          <w:szCs w:val="24"/>
        </w:rPr>
        <w:t>дата, время и место предварительного ознакомления с документацией по планировке территории.</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7. 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общественных обсуждениях или публичных слушаниях.</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 xml:space="preserve">8. Дата проведения общественных обсуждений или публичных слушаний назначается не ранее десяти дней со дня публикации, распространения сообщения о его проведении. Общественные обсуждения или публичные слушания должны состояться не позднее двух месяцев со дня подачи ходатайства о его проведении. </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Общественные обсуждения и публичные слушания могут проводиться в выходные и будние дни. Проведение общественных обсуждений и публичных слушаний в дни официальных праздников не допускается. Время проведения общественных обсуждений и публичных слушаний в рабочие дни не может быть назначено ранее 18 часов местного времени.</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9. Комиссия обеспечивает гражданам возможность предварительного ознакомления с материалами документации по планировке территории.</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 xml:space="preserve">10. Во время проведения общественного обсуждения или публичного слушания ведется стенограмма и протокол. Любое заинтересованное лицо вправе обратиться в Комиссию и получить копию протокола и стенограммы общественных обсуждений или публичных слушаний </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 xml:space="preserve">11. Комиссия вправе принять решение о повторном проведении общественных обсуждений или публичных слушаний. </w:t>
      </w:r>
    </w:p>
    <w:p w:rsidR="00436B09" w:rsidRPr="000F5C6C" w:rsidRDefault="00436B09" w:rsidP="00436B09">
      <w:pPr>
        <w:spacing w:line="240" w:lineRule="auto"/>
        <w:ind w:left="0" w:right="0" w:firstLine="737"/>
        <w:contextualSpacing/>
        <w:jc w:val="both"/>
        <w:rPr>
          <w:rFonts w:ascii="Arial" w:hAnsi="Arial" w:cs="Arial"/>
          <w:i w:val="0"/>
          <w:snapToGrid w:val="0"/>
          <w:sz w:val="24"/>
          <w:szCs w:val="24"/>
        </w:rPr>
      </w:pPr>
      <w:r w:rsidRPr="000F5C6C">
        <w:rPr>
          <w:rFonts w:ascii="Arial" w:hAnsi="Arial" w:cs="Arial"/>
          <w:i w:val="0"/>
          <w:sz w:val="24"/>
          <w:szCs w:val="24"/>
        </w:rPr>
        <w:t xml:space="preserve">12. </w:t>
      </w:r>
      <w:r w:rsidRPr="000F5C6C">
        <w:rPr>
          <w:rFonts w:ascii="Arial" w:hAnsi="Arial" w:cs="Arial"/>
          <w:i w:val="0"/>
          <w:snapToGrid w:val="0"/>
          <w:sz w:val="24"/>
          <w:szCs w:val="24"/>
        </w:rPr>
        <w:t xml:space="preserve">По результатам публичных слушаний Комиссия готовит заключение и направляет его главе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w:t>
      </w:r>
      <w:r w:rsidRPr="000F5C6C">
        <w:rPr>
          <w:rFonts w:ascii="Arial" w:hAnsi="Arial" w:cs="Arial"/>
          <w:i w:val="0"/>
          <w:snapToGrid w:val="0"/>
          <w:sz w:val="24"/>
          <w:szCs w:val="24"/>
        </w:rPr>
        <w:t>сельсовет</w:t>
      </w:r>
      <w:r w:rsidRPr="000F5C6C">
        <w:rPr>
          <w:rFonts w:ascii="Arial" w:hAnsi="Arial" w:cs="Arial"/>
          <w:i w:val="0"/>
          <w:sz w:val="24"/>
          <w:szCs w:val="24"/>
        </w:rPr>
        <w:t xml:space="preserve"> (</w:t>
      </w:r>
      <w:proofErr w:type="spellStart"/>
      <w:r w:rsidRPr="000F5C6C">
        <w:rPr>
          <w:rFonts w:ascii="Arial" w:hAnsi="Arial" w:cs="Arial"/>
          <w:i w:val="0"/>
          <w:sz w:val="24"/>
          <w:szCs w:val="24"/>
        </w:rPr>
        <w:t>Новосергиевский</w:t>
      </w:r>
      <w:proofErr w:type="spellEnd"/>
      <w:r w:rsidRPr="000F5C6C">
        <w:rPr>
          <w:rFonts w:ascii="Arial" w:eastAsia="MS Mincho" w:hAnsi="Arial" w:cs="Arial"/>
          <w:i w:val="0"/>
          <w:sz w:val="24"/>
          <w:szCs w:val="24"/>
        </w:rPr>
        <w:t xml:space="preserve"> </w:t>
      </w:r>
      <w:r w:rsidRPr="000F5C6C">
        <w:rPr>
          <w:rFonts w:ascii="Arial" w:hAnsi="Arial" w:cs="Arial"/>
          <w:i w:val="0"/>
          <w:sz w:val="24"/>
          <w:szCs w:val="24"/>
        </w:rPr>
        <w:t>район при делегировании полномочий)</w:t>
      </w:r>
      <w:r w:rsidRPr="000F5C6C">
        <w:rPr>
          <w:rFonts w:ascii="Arial" w:hAnsi="Arial" w:cs="Arial"/>
          <w:i w:val="0"/>
          <w:snapToGrid w:val="0"/>
          <w:sz w:val="24"/>
          <w:szCs w:val="24"/>
        </w:rPr>
        <w:t>.</w:t>
      </w:r>
    </w:p>
    <w:p w:rsidR="00436B09" w:rsidRPr="000F5C6C" w:rsidRDefault="00436B09" w:rsidP="00436B09">
      <w:pPr>
        <w:spacing w:line="240" w:lineRule="auto"/>
        <w:ind w:left="0" w:right="0" w:firstLine="737"/>
        <w:contextualSpacing/>
        <w:jc w:val="both"/>
        <w:rPr>
          <w:rFonts w:ascii="Arial" w:hAnsi="Arial" w:cs="Arial"/>
          <w:i w:val="0"/>
          <w:snapToGrid w:val="0"/>
          <w:sz w:val="24"/>
          <w:szCs w:val="24"/>
        </w:rPr>
      </w:pPr>
      <w:r w:rsidRPr="000F5C6C">
        <w:rPr>
          <w:rFonts w:ascii="Arial" w:hAnsi="Arial" w:cs="Arial"/>
          <w:i w:val="0"/>
          <w:snapToGrid w:val="0"/>
          <w:sz w:val="24"/>
          <w:szCs w:val="24"/>
        </w:rPr>
        <w:t>13. Глава муниципального</w:t>
      </w:r>
      <w:r w:rsidRPr="000F5C6C">
        <w:rPr>
          <w:rFonts w:ascii="Arial" w:hAnsi="Arial" w:cs="Arial"/>
          <w:i w:val="0"/>
          <w:sz w:val="24"/>
          <w:szCs w:val="24"/>
        </w:rPr>
        <w:t xml:space="preserve">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w:t>
      </w:r>
      <w:proofErr w:type="spellStart"/>
      <w:r w:rsidRPr="000F5C6C">
        <w:rPr>
          <w:rFonts w:ascii="Arial" w:hAnsi="Arial" w:cs="Arial"/>
          <w:i w:val="0"/>
          <w:sz w:val="24"/>
          <w:szCs w:val="24"/>
        </w:rPr>
        <w:t>Новосергиевский</w:t>
      </w:r>
      <w:proofErr w:type="spellEnd"/>
      <w:r w:rsidRPr="000F5C6C">
        <w:rPr>
          <w:rFonts w:ascii="Arial" w:eastAsia="MS Mincho" w:hAnsi="Arial" w:cs="Arial"/>
          <w:i w:val="0"/>
          <w:sz w:val="24"/>
          <w:szCs w:val="24"/>
        </w:rPr>
        <w:t xml:space="preserve"> </w:t>
      </w:r>
      <w:r w:rsidRPr="000F5C6C">
        <w:rPr>
          <w:rFonts w:ascii="Arial" w:hAnsi="Arial" w:cs="Arial"/>
          <w:i w:val="0"/>
          <w:sz w:val="24"/>
          <w:szCs w:val="24"/>
        </w:rPr>
        <w:t>район при делегировании полномочий)</w:t>
      </w:r>
      <w:r w:rsidRPr="000F5C6C">
        <w:rPr>
          <w:rFonts w:ascii="Arial" w:hAnsi="Arial" w:cs="Arial"/>
          <w:bCs/>
          <w:i w:val="0"/>
          <w:sz w:val="24"/>
          <w:szCs w:val="24"/>
        </w:rPr>
        <w:t>,</w:t>
      </w:r>
      <w:r w:rsidRPr="000F5C6C">
        <w:rPr>
          <w:rFonts w:ascii="Arial" w:hAnsi="Arial" w:cs="Arial"/>
          <w:i w:val="0"/>
          <w:snapToGrid w:val="0"/>
          <w:sz w:val="24"/>
          <w:szCs w:val="24"/>
        </w:rPr>
        <w:t xml:space="preserve"> с учетом рекомендаций Комиссии, не позднее двух недель со дня проведения публичных слушаний, может принять решение:</w:t>
      </w:r>
    </w:p>
    <w:p w:rsidR="00436B09" w:rsidRPr="000F5C6C" w:rsidRDefault="00436B09" w:rsidP="00875E24">
      <w:pPr>
        <w:numPr>
          <w:ilvl w:val="0"/>
          <w:numId w:val="23"/>
        </w:numPr>
        <w:spacing w:line="240" w:lineRule="auto"/>
        <w:ind w:left="0" w:right="0" w:firstLine="737"/>
        <w:contextualSpacing/>
        <w:jc w:val="both"/>
        <w:rPr>
          <w:rFonts w:ascii="Arial" w:hAnsi="Arial" w:cs="Arial"/>
          <w:i w:val="0"/>
          <w:snapToGrid w:val="0"/>
          <w:sz w:val="24"/>
          <w:szCs w:val="24"/>
        </w:rPr>
      </w:pPr>
      <w:r w:rsidRPr="000F5C6C">
        <w:rPr>
          <w:rFonts w:ascii="Arial" w:hAnsi="Arial" w:cs="Arial"/>
          <w:i w:val="0"/>
          <w:snapToGrid w:val="0"/>
          <w:sz w:val="24"/>
          <w:szCs w:val="24"/>
        </w:rPr>
        <w:t>об утверждении документации по планировке территории,</w:t>
      </w:r>
    </w:p>
    <w:p w:rsidR="00436B09" w:rsidRPr="000F5C6C" w:rsidRDefault="00436B09" w:rsidP="00875E24">
      <w:pPr>
        <w:numPr>
          <w:ilvl w:val="0"/>
          <w:numId w:val="23"/>
        </w:numPr>
        <w:spacing w:line="240" w:lineRule="auto"/>
        <w:ind w:left="0" w:right="0" w:firstLine="737"/>
        <w:contextualSpacing/>
        <w:jc w:val="both"/>
        <w:rPr>
          <w:rFonts w:ascii="Arial" w:hAnsi="Arial" w:cs="Arial"/>
          <w:i w:val="0"/>
          <w:snapToGrid w:val="0"/>
          <w:sz w:val="24"/>
          <w:szCs w:val="24"/>
        </w:rPr>
      </w:pPr>
      <w:r w:rsidRPr="000F5C6C">
        <w:rPr>
          <w:rFonts w:ascii="Arial" w:hAnsi="Arial" w:cs="Arial"/>
          <w:i w:val="0"/>
          <w:snapToGrid w:val="0"/>
          <w:sz w:val="24"/>
          <w:szCs w:val="24"/>
        </w:rPr>
        <w:t>о доработке документации по планировке территории с учетом рекомендаций Комиссии,</w:t>
      </w:r>
    </w:p>
    <w:p w:rsidR="00436B09" w:rsidRPr="000F5C6C" w:rsidRDefault="00436B09" w:rsidP="00875E24">
      <w:pPr>
        <w:numPr>
          <w:ilvl w:val="0"/>
          <w:numId w:val="23"/>
        </w:numPr>
        <w:spacing w:line="240" w:lineRule="auto"/>
        <w:ind w:left="0" w:right="0" w:firstLine="737"/>
        <w:contextualSpacing/>
        <w:jc w:val="both"/>
        <w:rPr>
          <w:rFonts w:ascii="Arial" w:hAnsi="Arial" w:cs="Arial"/>
          <w:i w:val="0"/>
          <w:snapToGrid w:val="0"/>
          <w:sz w:val="24"/>
          <w:szCs w:val="24"/>
        </w:rPr>
      </w:pPr>
      <w:r w:rsidRPr="000F5C6C">
        <w:rPr>
          <w:rFonts w:ascii="Arial" w:hAnsi="Arial" w:cs="Arial"/>
          <w:i w:val="0"/>
          <w:snapToGrid w:val="0"/>
          <w:sz w:val="24"/>
          <w:szCs w:val="24"/>
        </w:rPr>
        <w:t xml:space="preserve">об отклонении документации по планировке территории. </w:t>
      </w:r>
    </w:p>
    <w:p w:rsidR="00436B09" w:rsidRPr="000F5C6C" w:rsidRDefault="00436B09" w:rsidP="00436B09">
      <w:pPr>
        <w:spacing w:line="240" w:lineRule="auto"/>
        <w:ind w:left="0" w:right="0" w:firstLine="737"/>
        <w:contextualSpacing/>
        <w:jc w:val="both"/>
        <w:rPr>
          <w:rFonts w:ascii="Arial" w:hAnsi="Arial" w:cs="Arial"/>
          <w:i w:val="0"/>
          <w:snapToGrid w:val="0"/>
          <w:sz w:val="24"/>
          <w:szCs w:val="24"/>
        </w:rPr>
      </w:pPr>
      <w:r w:rsidRPr="000F5C6C">
        <w:rPr>
          <w:rFonts w:ascii="Arial" w:hAnsi="Arial" w:cs="Arial"/>
          <w:i w:val="0"/>
          <w:snapToGrid w:val="0"/>
          <w:sz w:val="24"/>
          <w:szCs w:val="24"/>
        </w:rPr>
        <w:t>14. Физические и юридические лица могут оспорить в суде решение об утверждении документации по планировке территории.</w:t>
      </w:r>
    </w:p>
    <w:p w:rsidR="00BD0BCF" w:rsidRDefault="00737EC8" w:rsidP="00737EC8">
      <w:pPr>
        <w:pStyle w:val="2"/>
        <w:spacing w:before="0" w:line="240" w:lineRule="auto"/>
        <w:ind w:left="0" w:right="0"/>
        <w:jc w:val="both"/>
        <w:rPr>
          <w:rFonts w:ascii="Arial" w:hAnsi="Arial" w:cs="Arial"/>
          <w:b w:val="0"/>
          <w:i w:val="0"/>
          <w:sz w:val="24"/>
          <w:szCs w:val="24"/>
        </w:rPr>
      </w:pPr>
      <w:bookmarkStart w:id="166" w:name="_Toc524942670"/>
      <w:bookmarkStart w:id="167" w:name="_Toc526885841"/>
      <w:bookmarkStart w:id="168" w:name="_Toc527023138"/>
      <w:bookmarkStart w:id="169" w:name="_Toc16084477"/>
      <w:bookmarkStart w:id="170" w:name="_Toc41887271"/>
      <w:r w:rsidRPr="000F5C6C">
        <w:rPr>
          <w:rFonts w:ascii="Arial" w:hAnsi="Arial" w:cs="Arial"/>
          <w:b w:val="0"/>
          <w:i w:val="0"/>
          <w:sz w:val="24"/>
          <w:szCs w:val="24"/>
        </w:rPr>
        <w:t xml:space="preserve">              </w:t>
      </w:r>
    </w:p>
    <w:p w:rsidR="00436B09" w:rsidRPr="000F5C6C" w:rsidRDefault="00BD0BCF" w:rsidP="00737EC8">
      <w:pPr>
        <w:pStyle w:val="2"/>
        <w:spacing w:before="0" w:line="240" w:lineRule="auto"/>
        <w:ind w:left="0" w:right="0"/>
        <w:jc w:val="both"/>
        <w:rPr>
          <w:rFonts w:ascii="Arial" w:hAnsi="Arial" w:cs="Arial"/>
          <w:b w:val="0"/>
          <w:i w:val="0"/>
          <w:sz w:val="24"/>
          <w:szCs w:val="24"/>
        </w:rPr>
      </w:pPr>
      <w:r>
        <w:rPr>
          <w:rFonts w:ascii="Arial" w:hAnsi="Arial" w:cs="Arial"/>
          <w:b w:val="0"/>
          <w:i w:val="0"/>
          <w:sz w:val="24"/>
          <w:szCs w:val="24"/>
        </w:rPr>
        <w:t xml:space="preserve">               </w:t>
      </w:r>
      <w:r w:rsidR="00737EC8" w:rsidRPr="000F5C6C">
        <w:rPr>
          <w:rFonts w:ascii="Arial" w:hAnsi="Arial" w:cs="Arial"/>
          <w:b w:val="0"/>
          <w:i w:val="0"/>
          <w:sz w:val="24"/>
          <w:szCs w:val="24"/>
        </w:rPr>
        <w:t xml:space="preserve"> </w:t>
      </w:r>
      <w:r w:rsidR="00436B09" w:rsidRPr="000F5C6C">
        <w:rPr>
          <w:rFonts w:ascii="Arial" w:hAnsi="Arial" w:cs="Arial"/>
          <w:b w:val="0"/>
          <w:i w:val="0"/>
          <w:sz w:val="24"/>
          <w:szCs w:val="24"/>
        </w:rPr>
        <w:t>Глава 6. ПОЛОЖЕНИЯ О ВНЕСЕНИИ ИЗМЕНЕНИЙ В ПРАВИЛА</w:t>
      </w:r>
      <w:bookmarkEnd w:id="166"/>
      <w:bookmarkEnd w:id="167"/>
      <w:bookmarkEnd w:id="168"/>
      <w:bookmarkEnd w:id="169"/>
      <w:bookmarkEnd w:id="170"/>
    </w:p>
    <w:p w:rsidR="00436B09" w:rsidRPr="000F5C6C" w:rsidRDefault="00436B09" w:rsidP="00436B09">
      <w:pPr>
        <w:pStyle w:val="3"/>
        <w:ind w:firstLine="737"/>
        <w:jc w:val="both"/>
        <w:rPr>
          <w:rFonts w:ascii="Arial" w:hAnsi="Arial" w:cs="Arial"/>
          <w:b w:val="0"/>
        </w:rPr>
      </w:pPr>
      <w:bookmarkStart w:id="171" w:name="_Toc524942672"/>
      <w:bookmarkStart w:id="172" w:name="_Toc526885842"/>
      <w:bookmarkStart w:id="173" w:name="_Toc527023139"/>
      <w:bookmarkStart w:id="174" w:name="_Toc16084478"/>
      <w:bookmarkStart w:id="175" w:name="_Toc41887272"/>
      <w:r w:rsidRPr="000F5C6C">
        <w:rPr>
          <w:rFonts w:ascii="Arial" w:hAnsi="Arial" w:cs="Arial"/>
          <w:b w:val="0"/>
        </w:rPr>
        <w:t>Статья 18. Основание и право инициативы внесения изменений в Правила</w:t>
      </w:r>
      <w:bookmarkEnd w:id="171"/>
      <w:bookmarkEnd w:id="172"/>
      <w:bookmarkEnd w:id="173"/>
      <w:bookmarkEnd w:id="174"/>
      <w:bookmarkEnd w:id="175"/>
    </w:p>
    <w:p w:rsidR="00BD0BCF" w:rsidRDefault="00BD0BCF" w:rsidP="00436B09">
      <w:pPr>
        <w:spacing w:line="240" w:lineRule="auto"/>
        <w:ind w:left="0" w:right="0" w:firstLine="737"/>
        <w:contextualSpacing/>
        <w:jc w:val="both"/>
        <w:rPr>
          <w:rFonts w:ascii="Arial" w:hAnsi="Arial" w:cs="Arial"/>
          <w:i w:val="0"/>
          <w:sz w:val="24"/>
          <w:szCs w:val="24"/>
        </w:rPr>
      </w:pP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1. Основанием для внесения изменений в настоящие Правила является соответствующее решение представительного органа местного самоуправления</w:t>
      </w:r>
      <w:r w:rsidRPr="000F5C6C">
        <w:rPr>
          <w:rFonts w:ascii="Arial" w:hAnsi="Arial" w:cs="Arial"/>
          <w:bCs/>
          <w:i w:val="0"/>
          <w:sz w:val="24"/>
          <w:szCs w:val="24"/>
        </w:rPr>
        <w:t xml:space="preserve"> </w:t>
      </w:r>
      <w:r w:rsidRPr="000F5C6C">
        <w:rPr>
          <w:rFonts w:ascii="Arial" w:hAnsi="Arial" w:cs="Arial"/>
          <w:i w:val="0"/>
          <w:sz w:val="24"/>
          <w:szCs w:val="24"/>
        </w:rPr>
        <w:t xml:space="preserve">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которое принимается ввиду необходимости учета произошедших изменений в федеральном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0F5C6C">
        <w:rPr>
          <w:rFonts w:ascii="Arial" w:hAnsi="Arial" w:cs="Arial"/>
          <w:i w:val="0"/>
          <w:color w:val="000000"/>
          <w:spacing w:val="-1"/>
          <w:sz w:val="24"/>
          <w:szCs w:val="24"/>
        </w:rPr>
        <w:t>и санитарно-эпидемиологическим</w:t>
      </w:r>
      <w:r w:rsidRPr="000F5C6C">
        <w:rPr>
          <w:rFonts w:ascii="Arial" w:hAnsi="Arial" w:cs="Arial"/>
          <w:i w:val="0"/>
          <w:sz w:val="24"/>
          <w:szCs w:val="24"/>
        </w:rPr>
        <w:t xml:space="preserve"> условиям, другие положения).</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lastRenderedPageBreak/>
        <w:t xml:space="preserve">2. </w:t>
      </w:r>
      <w:r w:rsidRPr="000F5C6C">
        <w:rPr>
          <w:rStyle w:val="blk"/>
          <w:rFonts w:ascii="Arial" w:hAnsi="Arial" w:cs="Arial"/>
          <w:i w:val="0"/>
          <w:sz w:val="24"/>
          <w:szCs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436B09" w:rsidRPr="000F5C6C" w:rsidRDefault="00436B09" w:rsidP="00875E24">
      <w:pPr>
        <w:numPr>
          <w:ilvl w:val="0"/>
          <w:numId w:val="25"/>
        </w:numPr>
        <w:spacing w:line="240" w:lineRule="auto"/>
        <w:ind w:left="0" w:right="0" w:firstLine="737"/>
        <w:contextualSpacing/>
        <w:jc w:val="both"/>
        <w:rPr>
          <w:rFonts w:ascii="Arial" w:hAnsi="Arial" w:cs="Arial"/>
          <w:i w:val="0"/>
          <w:sz w:val="24"/>
          <w:szCs w:val="24"/>
        </w:rPr>
      </w:pPr>
      <w:bookmarkStart w:id="176" w:name="dst100519"/>
      <w:bookmarkEnd w:id="176"/>
      <w:r w:rsidRPr="000F5C6C">
        <w:rPr>
          <w:rStyle w:val="blk"/>
          <w:rFonts w:ascii="Arial" w:hAnsi="Arial" w:cs="Arial"/>
          <w:i w:val="0"/>
          <w:sz w:val="24"/>
          <w:szCs w:val="24"/>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36B09" w:rsidRPr="000F5C6C" w:rsidRDefault="00436B09" w:rsidP="00875E24">
      <w:pPr>
        <w:numPr>
          <w:ilvl w:val="0"/>
          <w:numId w:val="25"/>
        </w:numPr>
        <w:spacing w:line="240" w:lineRule="auto"/>
        <w:ind w:left="0" w:right="0" w:firstLine="737"/>
        <w:contextualSpacing/>
        <w:jc w:val="both"/>
        <w:rPr>
          <w:rFonts w:ascii="Arial" w:hAnsi="Arial" w:cs="Arial"/>
          <w:i w:val="0"/>
          <w:sz w:val="24"/>
          <w:szCs w:val="24"/>
        </w:rPr>
      </w:pPr>
      <w:bookmarkStart w:id="177" w:name="dst1969"/>
      <w:bookmarkEnd w:id="177"/>
      <w:r w:rsidRPr="000F5C6C">
        <w:rPr>
          <w:rStyle w:val="blk"/>
          <w:rFonts w:ascii="Arial" w:hAnsi="Arial" w:cs="Arial"/>
          <w:i w:val="0"/>
          <w:sz w:val="24"/>
          <w:szCs w:val="24"/>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0F5C6C">
        <w:rPr>
          <w:rStyle w:val="blk"/>
          <w:rFonts w:ascii="Arial" w:hAnsi="Arial" w:cs="Arial"/>
          <w:i w:val="0"/>
          <w:sz w:val="24"/>
          <w:szCs w:val="24"/>
        </w:rPr>
        <w:t>приаэродромной</w:t>
      </w:r>
      <w:proofErr w:type="spellEnd"/>
      <w:r w:rsidRPr="000F5C6C">
        <w:rPr>
          <w:rStyle w:val="blk"/>
          <w:rFonts w:ascii="Arial" w:hAnsi="Arial" w:cs="Arial"/>
          <w:i w:val="0"/>
          <w:sz w:val="24"/>
          <w:szCs w:val="24"/>
        </w:rPr>
        <w:t xml:space="preserve"> территории, которые допущены в правилах землепользования и застройки поселения, городского округа, межселенной территории;</w:t>
      </w:r>
    </w:p>
    <w:p w:rsidR="00436B09" w:rsidRPr="000F5C6C" w:rsidRDefault="00436B09" w:rsidP="00875E24">
      <w:pPr>
        <w:numPr>
          <w:ilvl w:val="0"/>
          <w:numId w:val="25"/>
        </w:numPr>
        <w:spacing w:line="240" w:lineRule="auto"/>
        <w:ind w:left="0" w:right="0" w:firstLine="737"/>
        <w:contextualSpacing/>
        <w:jc w:val="both"/>
        <w:rPr>
          <w:rFonts w:ascii="Arial" w:hAnsi="Arial" w:cs="Arial"/>
          <w:i w:val="0"/>
          <w:sz w:val="24"/>
          <w:szCs w:val="24"/>
        </w:rPr>
      </w:pPr>
      <w:bookmarkStart w:id="178" w:name="dst100520"/>
      <w:bookmarkEnd w:id="178"/>
      <w:r w:rsidRPr="000F5C6C">
        <w:rPr>
          <w:rStyle w:val="blk"/>
          <w:rFonts w:ascii="Arial" w:hAnsi="Arial" w:cs="Arial"/>
          <w:i w:val="0"/>
          <w:sz w:val="24"/>
          <w:szCs w:val="24"/>
        </w:rPr>
        <w:t>поступление предложений об изменении границ территориальных зон, изменении градостроительных регламентов.</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 xml:space="preserve">Настоящие Правила могут быть изменены по иным законным основаниям решениями представительного органа местного самоуправления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3.</w:t>
      </w:r>
      <w:r w:rsidRPr="000F5C6C">
        <w:rPr>
          <w:rFonts w:ascii="Arial" w:hAnsi="Arial" w:cs="Arial"/>
          <w:i w:val="0"/>
          <w:sz w:val="24"/>
          <w:szCs w:val="24"/>
        </w:rPr>
        <w:tab/>
        <w:t>Предложения о внесении изменений в правила землепользования и застройки в комиссию направляются:</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а)</w:t>
      </w:r>
      <w:r w:rsidRPr="000F5C6C">
        <w:rPr>
          <w:rFonts w:ascii="Arial" w:hAnsi="Arial" w:cs="Arial"/>
          <w:i w:val="0"/>
          <w:sz w:val="24"/>
          <w:szCs w:val="24"/>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б)</w:t>
      </w:r>
      <w:r w:rsidRPr="000F5C6C">
        <w:rPr>
          <w:rFonts w:ascii="Arial" w:hAnsi="Arial" w:cs="Arial"/>
          <w:i w:val="0"/>
          <w:sz w:val="24"/>
          <w:szCs w:val="24"/>
        </w:rPr>
        <w:tab/>
        <w:t xml:space="preserve">органами исполнительной власти </w:t>
      </w:r>
      <w:r w:rsidRPr="000F5C6C">
        <w:rPr>
          <w:rFonts w:ascii="Arial" w:hAnsi="Arial" w:cs="Arial"/>
          <w:i w:val="0"/>
          <w:color w:val="000000"/>
          <w:sz w:val="24"/>
          <w:szCs w:val="24"/>
        </w:rPr>
        <w:t xml:space="preserve">Оренбургской области </w:t>
      </w:r>
      <w:r w:rsidRPr="000F5C6C">
        <w:rPr>
          <w:rFonts w:ascii="Arial" w:hAnsi="Arial" w:cs="Arial"/>
          <w:i w:val="0"/>
          <w:sz w:val="24"/>
          <w:szCs w:val="24"/>
        </w:rPr>
        <w:t>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в)</w:t>
      </w:r>
      <w:r w:rsidRPr="000F5C6C">
        <w:rPr>
          <w:rFonts w:ascii="Arial" w:hAnsi="Arial" w:cs="Arial"/>
          <w:i w:val="0"/>
          <w:sz w:val="24"/>
          <w:szCs w:val="24"/>
        </w:rPr>
        <w:tab/>
        <w:t xml:space="preserve">органами местного самоуправления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и (или) муниципального образования </w:t>
      </w:r>
      <w:proofErr w:type="spellStart"/>
      <w:r w:rsidRPr="000F5C6C">
        <w:rPr>
          <w:rFonts w:ascii="Arial" w:hAnsi="Arial" w:cs="Arial"/>
          <w:i w:val="0"/>
          <w:sz w:val="24"/>
          <w:szCs w:val="24"/>
        </w:rPr>
        <w:t>Новосергиевский</w:t>
      </w:r>
      <w:proofErr w:type="spellEnd"/>
      <w:r w:rsidRPr="000F5C6C">
        <w:rPr>
          <w:rFonts w:ascii="Arial" w:hAnsi="Arial" w:cs="Arial"/>
          <w:i w:val="0"/>
          <w:sz w:val="24"/>
          <w:szCs w:val="24"/>
        </w:rPr>
        <w:t xml:space="preserve"> район Оренбургской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36B09" w:rsidRPr="000F5C6C" w:rsidRDefault="00436B09" w:rsidP="00436B09">
      <w:pPr>
        <w:spacing w:line="240" w:lineRule="auto"/>
        <w:ind w:left="0" w:right="0" w:firstLine="737"/>
        <w:contextualSpacing/>
        <w:jc w:val="both"/>
        <w:rPr>
          <w:rFonts w:ascii="Arial" w:eastAsia="Calibri" w:hAnsi="Arial" w:cs="Arial"/>
          <w:i w:val="0"/>
          <w:sz w:val="24"/>
          <w:szCs w:val="24"/>
        </w:rPr>
      </w:pPr>
      <w:r w:rsidRPr="000F5C6C">
        <w:rPr>
          <w:rFonts w:ascii="Arial" w:hAnsi="Arial" w:cs="Arial"/>
          <w:i w:val="0"/>
          <w:sz w:val="24"/>
          <w:szCs w:val="24"/>
        </w:rPr>
        <w:t xml:space="preserve">г) органами местного самоуправления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и (или) муниципального образования </w:t>
      </w:r>
      <w:proofErr w:type="spellStart"/>
      <w:r w:rsidRPr="000F5C6C">
        <w:rPr>
          <w:rFonts w:ascii="Arial" w:hAnsi="Arial" w:cs="Arial"/>
          <w:i w:val="0"/>
          <w:sz w:val="24"/>
          <w:szCs w:val="24"/>
        </w:rPr>
        <w:t>Новосергиевский</w:t>
      </w:r>
      <w:proofErr w:type="spellEnd"/>
      <w:r w:rsidRPr="000F5C6C">
        <w:rPr>
          <w:rFonts w:ascii="Arial" w:hAnsi="Arial" w:cs="Arial"/>
          <w:i w:val="0"/>
          <w:sz w:val="24"/>
          <w:szCs w:val="24"/>
        </w:rPr>
        <w:t xml:space="preserve"> район Оренбургской области в случаях, если необходимо совершенствовать порядок регулирования землепользования и застройки на территории поселения;</w:t>
      </w:r>
      <w:r w:rsidRPr="000F5C6C">
        <w:rPr>
          <w:rFonts w:ascii="Arial" w:eastAsia="Calibri" w:hAnsi="Arial" w:cs="Arial"/>
          <w:i w:val="0"/>
          <w:sz w:val="24"/>
          <w:szCs w:val="24"/>
        </w:rPr>
        <w:t xml:space="preserve"> </w:t>
      </w:r>
    </w:p>
    <w:p w:rsidR="00436B09" w:rsidRPr="000F5C6C" w:rsidRDefault="00436B09" w:rsidP="00436B09">
      <w:pPr>
        <w:spacing w:line="240" w:lineRule="auto"/>
        <w:ind w:left="0" w:right="0" w:firstLine="737"/>
        <w:contextualSpacing/>
        <w:jc w:val="both"/>
        <w:rPr>
          <w:rFonts w:ascii="Arial" w:hAnsi="Arial" w:cs="Arial"/>
          <w:i w:val="0"/>
          <w:sz w:val="24"/>
          <w:szCs w:val="24"/>
        </w:rPr>
      </w:pPr>
      <w:proofErr w:type="spellStart"/>
      <w:r w:rsidRPr="000F5C6C">
        <w:rPr>
          <w:rFonts w:ascii="Arial" w:hAnsi="Arial" w:cs="Arial"/>
          <w:i w:val="0"/>
          <w:sz w:val="24"/>
          <w:szCs w:val="24"/>
        </w:rPr>
        <w:t>д</w:t>
      </w:r>
      <w:proofErr w:type="spellEnd"/>
      <w:r w:rsidRPr="000F5C6C">
        <w:rPr>
          <w:rFonts w:ascii="Arial" w:hAnsi="Arial" w:cs="Arial"/>
          <w:i w:val="0"/>
          <w:sz w:val="24"/>
          <w:szCs w:val="24"/>
        </w:rPr>
        <w:t>)</w:t>
      </w:r>
      <w:r w:rsidRPr="000F5C6C">
        <w:rPr>
          <w:rFonts w:ascii="Arial" w:hAnsi="Arial" w:cs="Arial"/>
          <w:i w:val="0"/>
          <w:sz w:val="24"/>
          <w:szCs w:val="24"/>
        </w:rPr>
        <w:tab/>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36B09" w:rsidRPr="000F5C6C" w:rsidRDefault="00436B09" w:rsidP="00436B09">
      <w:pPr>
        <w:spacing w:line="240" w:lineRule="auto"/>
        <w:ind w:left="0" w:right="0" w:firstLine="737"/>
        <w:jc w:val="both"/>
        <w:rPr>
          <w:rFonts w:ascii="Arial" w:hAnsi="Arial" w:cs="Arial"/>
          <w:i w:val="0"/>
          <w:sz w:val="24"/>
          <w:szCs w:val="24"/>
        </w:rPr>
      </w:pPr>
    </w:p>
    <w:p w:rsidR="00436B09" w:rsidRPr="000F5C6C" w:rsidRDefault="00BD0BCF" w:rsidP="00436B09">
      <w:pPr>
        <w:pStyle w:val="3"/>
        <w:ind w:firstLine="737"/>
        <w:jc w:val="both"/>
        <w:rPr>
          <w:rFonts w:ascii="Arial" w:hAnsi="Arial" w:cs="Arial"/>
          <w:b w:val="0"/>
        </w:rPr>
      </w:pPr>
      <w:bookmarkStart w:id="179" w:name="_Toc524942673"/>
      <w:bookmarkStart w:id="180" w:name="_Toc526885843"/>
      <w:bookmarkStart w:id="181" w:name="_Toc527023140"/>
      <w:bookmarkStart w:id="182" w:name="_Toc16084479"/>
      <w:bookmarkStart w:id="183" w:name="_Toc41887273"/>
      <w:r>
        <w:rPr>
          <w:rFonts w:ascii="Arial" w:hAnsi="Arial" w:cs="Arial"/>
          <w:b w:val="0"/>
        </w:rPr>
        <w:t xml:space="preserve">                 </w:t>
      </w:r>
      <w:r w:rsidR="00436B09" w:rsidRPr="000F5C6C">
        <w:rPr>
          <w:rFonts w:ascii="Arial" w:hAnsi="Arial" w:cs="Arial"/>
          <w:b w:val="0"/>
        </w:rPr>
        <w:t>Статья 19. Внесение изменений в Правила</w:t>
      </w:r>
      <w:bookmarkEnd w:id="179"/>
      <w:bookmarkEnd w:id="180"/>
      <w:bookmarkEnd w:id="181"/>
      <w:bookmarkEnd w:id="182"/>
      <w:bookmarkEnd w:id="183"/>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Внесение изменений в правила землепользования и застройки осуществляется в порядке, предусмотренном статьями 31-33 Градостроительного кодекса РФ.</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 xml:space="preserve">1. Решение о внесении изменений в «Правила» принимается главой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 xml:space="preserve">2.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w:t>
      </w:r>
      <w:r w:rsidRPr="000F5C6C">
        <w:rPr>
          <w:rFonts w:ascii="Arial" w:hAnsi="Arial" w:cs="Arial"/>
          <w:i w:val="0"/>
          <w:sz w:val="24"/>
          <w:szCs w:val="24"/>
        </w:rPr>
        <w:lastRenderedPageBreak/>
        <w:t xml:space="preserve">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Оренбургской области, уполномоченный орган местного самоуправления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w:t>
      </w:r>
      <w:proofErr w:type="spellStart"/>
      <w:r w:rsidRPr="000F5C6C">
        <w:rPr>
          <w:rFonts w:ascii="Arial" w:hAnsi="Arial" w:cs="Arial"/>
          <w:i w:val="0"/>
          <w:sz w:val="24"/>
          <w:szCs w:val="24"/>
        </w:rPr>
        <w:t>Новосергиевский</w:t>
      </w:r>
      <w:proofErr w:type="spellEnd"/>
      <w:r w:rsidRPr="000F5C6C">
        <w:rPr>
          <w:rFonts w:ascii="Arial" w:hAnsi="Arial" w:cs="Arial"/>
          <w:i w:val="0"/>
          <w:sz w:val="24"/>
          <w:szCs w:val="24"/>
        </w:rPr>
        <w:t xml:space="preserve"> район при делегировании полномочий)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436B09" w:rsidRPr="000F5C6C" w:rsidRDefault="00436B09" w:rsidP="00436B09">
      <w:pPr>
        <w:spacing w:line="240" w:lineRule="auto"/>
        <w:ind w:left="0" w:right="0" w:firstLine="737"/>
        <w:contextualSpacing/>
        <w:jc w:val="both"/>
        <w:rPr>
          <w:rFonts w:ascii="Arial" w:eastAsia="Calibri" w:hAnsi="Arial" w:cs="Arial"/>
          <w:i w:val="0"/>
          <w:sz w:val="24"/>
          <w:szCs w:val="24"/>
        </w:rPr>
      </w:pPr>
      <w:r w:rsidRPr="000F5C6C">
        <w:rPr>
          <w:rFonts w:ascii="Arial" w:hAnsi="Arial" w:cs="Arial"/>
          <w:i w:val="0"/>
          <w:sz w:val="24"/>
          <w:szCs w:val="24"/>
        </w:rPr>
        <w:t>3. В случае, предусмотренном п. 2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п. 2 настоящей статьи требования.</w:t>
      </w:r>
      <w:r w:rsidRPr="000F5C6C">
        <w:rPr>
          <w:rFonts w:ascii="Arial" w:eastAsia="Calibri" w:hAnsi="Arial" w:cs="Arial"/>
          <w:i w:val="0"/>
          <w:sz w:val="24"/>
          <w:szCs w:val="24"/>
        </w:rPr>
        <w:t xml:space="preserve"> </w:t>
      </w:r>
    </w:p>
    <w:p w:rsidR="00436B09" w:rsidRPr="000F5C6C" w:rsidRDefault="00436B09" w:rsidP="00436B09">
      <w:pPr>
        <w:spacing w:line="240" w:lineRule="auto"/>
        <w:ind w:left="0" w:right="0" w:firstLine="737"/>
        <w:contextualSpacing/>
        <w:jc w:val="both"/>
        <w:rPr>
          <w:rFonts w:ascii="Arial" w:eastAsia="Calibri" w:hAnsi="Arial" w:cs="Arial"/>
          <w:i w:val="0"/>
          <w:sz w:val="24"/>
          <w:szCs w:val="24"/>
        </w:rPr>
      </w:pPr>
      <w:r w:rsidRPr="000F5C6C">
        <w:rPr>
          <w:rFonts w:ascii="Arial" w:hAnsi="Arial" w:cs="Arial"/>
          <w:i w:val="0"/>
          <w:sz w:val="24"/>
          <w:szCs w:val="24"/>
        </w:rPr>
        <w:t>4. В целях внесения изменений в правила землепользования и застройки в случае, предусмотренном п. 2 настоящей статьи, проведение общественных обсуждений или публичных слушаний не требуется.</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5.</w:t>
      </w:r>
      <w:r w:rsidRPr="000F5C6C">
        <w:rPr>
          <w:rFonts w:ascii="Arial" w:eastAsia="Calibri" w:hAnsi="Arial" w:cs="Arial"/>
          <w:i w:val="0"/>
          <w:sz w:val="24"/>
          <w:szCs w:val="24"/>
        </w:rPr>
        <w:t xml:space="preserve"> </w:t>
      </w:r>
      <w:r w:rsidRPr="000F5C6C">
        <w:rPr>
          <w:rFonts w:ascii="Arial" w:hAnsi="Arial" w:cs="Arial"/>
          <w:i w:val="0"/>
          <w:sz w:val="24"/>
          <w:szCs w:val="24"/>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 xml:space="preserve">6. Проект о внесении изменений в правила землепользования и застройки, предусматривающий приведение данных «Правил» в соответствие с ограничениями использования объектов недвижимости, установленными на </w:t>
      </w:r>
      <w:proofErr w:type="spellStart"/>
      <w:r w:rsidRPr="000F5C6C">
        <w:rPr>
          <w:rFonts w:ascii="Arial" w:hAnsi="Arial" w:cs="Arial"/>
          <w:i w:val="0"/>
          <w:sz w:val="24"/>
          <w:szCs w:val="24"/>
        </w:rPr>
        <w:t>приаэродромной</w:t>
      </w:r>
      <w:proofErr w:type="spellEnd"/>
      <w:r w:rsidRPr="000F5C6C">
        <w:rPr>
          <w:rFonts w:ascii="Arial" w:hAnsi="Arial" w:cs="Arial"/>
          <w:i w:val="0"/>
          <w:sz w:val="24"/>
          <w:szCs w:val="24"/>
        </w:rPr>
        <w:t xml:space="preserve"> территории, рассмотрению комиссией не подлежит.</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7.</w:t>
      </w:r>
      <w:r w:rsidRPr="000F5C6C">
        <w:rPr>
          <w:rFonts w:ascii="Arial" w:hAnsi="Arial" w:cs="Arial"/>
          <w:i w:val="0"/>
          <w:sz w:val="24"/>
          <w:szCs w:val="24"/>
        </w:rPr>
        <w:tab/>
        <w:t xml:space="preserve">Глава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36B09" w:rsidRPr="000F5C6C" w:rsidRDefault="00436B09" w:rsidP="00436B09">
      <w:pPr>
        <w:spacing w:line="240" w:lineRule="auto"/>
        <w:ind w:left="0" w:right="0" w:firstLine="737"/>
        <w:contextualSpacing/>
        <w:jc w:val="both"/>
        <w:rPr>
          <w:rStyle w:val="blk"/>
          <w:rFonts w:ascii="Arial" w:hAnsi="Arial" w:cs="Arial"/>
          <w:i w:val="0"/>
          <w:sz w:val="24"/>
          <w:szCs w:val="24"/>
        </w:rPr>
      </w:pPr>
      <w:r w:rsidRPr="000F5C6C">
        <w:rPr>
          <w:rFonts w:ascii="Arial" w:hAnsi="Arial" w:cs="Arial"/>
          <w:i w:val="0"/>
          <w:sz w:val="24"/>
          <w:szCs w:val="24"/>
        </w:rPr>
        <w:t xml:space="preserve">8. </w:t>
      </w:r>
      <w:r w:rsidRPr="000F5C6C">
        <w:rPr>
          <w:rStyle w:val="blk"/>
          <w:rFonts w:ascii="Arial" w:hAnsi="Arial" w:cs="Arial"/>
          <w:i w:val="0"/>
          <w:sz w:val="24"/>
          <w:szCs w:val="24"/>
        </w:rPr>
        <w:t>Глава местной администрации после поступления предписания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обязан принять решение о внесении изменений в правила землепользования и застройки. Предписание может быть обжаловано главой местной администрации в суд.</w:t>
      </w:r>
      <w:bookmarkStart w:id="184" w:name="_Toc524942660"/>
      <w:bookmarkStart w:id="185" w:name="_Toc526885844"/>
      <w:bookmarkStart w:id="186" w:name="_Toc527023141"/>
      <w:bookmarkStart w:id="187" w:name="_Toc16084480"/>
    </w:p>
    <w:p w:rsidR="00BD0BCF" w:rsidRDefault="00737EC8" w:rsidP="00737EC8">
      <w:pPr>
        <w:pStyle w:val="2"/>
        <w:spacing w:before="0" w:line="240" w:lineRule="auto"/>
        <w:ind w:left="0" w:right="0"/>
        <w:jc w:val="both"/>
        <w:rPr>
          <w:rStyle w:val="blk"/>
          <w:rFonts w:ascii="Arial" w:hAnsi="Arial" w:cs="Arial"/>
          <w:b w:val="0"/>
          <w:i w:val="0"/>
          <w:sz w:val="24"/>
          <w:szCs w:val="24"/>
        </w:rPr>
      </w:pPr>
      <w:bookmarkStart w:id="188" w:name="_Toc41887274"/>
      <w:r w:rsidRPr="000F5C6C">
        <w:rPr>
          <w:rStyle w:val="blk"/>
          <w:rFonts w:ascii="Arial" w:hAnsi="Arial" w:cs="Arial"/>
          <w:b w:val="0"/>
          <w:i w:val="0"/>
          <w:sz w:val="24"/>
          <w:szCs w:val="24"/>
        </w:rPr>
        <w:t xml:space="preserve">      </w:t>
      </w:r>
    </w:p>
    <w:p w:rsidR="00436B09" w:rsidRPr="000F5C6C" w:rsidRDefault="00BD0BCF" w:rsidP="00737EC8">
      <w:pPr>
        <w:pStyle w:val="2"/>
        <w:spacing w:before="0" w:line="240" w:lineRule="auto"/>
        <w:ind w:left="0" w:right="0"/>
        <w:jc w:val="both"/>
        <w:rPr>
          <w:rStyle w:val="blk"/>
          <w:rFonts w:ascii="Arial" w:hAnsi="Arial" w:cs="Arial"/>
          <w:b w:val="0"/>
          <w:i w:val="0"/>
          <w:sz w:val="24"/>
          <w:szCs w:val="24"/>
        </w:rPr>
      </w:pPr>
      <w:r>
        <w:rPr>
          <w:rStyle w:val="blk"/>
          <w:rFonts w:ascii="Arial" w:hAnsi="Arial" w:cs="Arial"/>
          <w:b w:val="0"/>
          <w:i w:val="0"/>
          <w:sz w:val="24"/>
          <w:szCs w:val="24"/>
        </w:rPr>
        <w:t xml:space="preserve"> </w:t>
      </w:r>
      <w:r w:rsidR="00737EC8" w:rsidRPr="000F5C6C">
        <w:rPr>
          <w:rStyle w:val="blk"/>
          <w:rFonts w:ascii="Arial" w:hAnsi="Arial" w:cs="Arial"/>
          <w:b w:val="0"/>
          <w:i w:val="0"/>
          <w:sz w:val="24"/>
          <w:szCs w:val="24"/>
        </w:rPr>
        <w:t xml:space="preserve"> </w:t>
      </w:r>
      <w:r w:rsidR="00436B09" w:rsidRPr="000F5C6C">
        <w:rPr>
          <w:rFonts w:ascii="Arial" w:hAnsi="Arial" w:cs="Arial"/>
          <w:b w:val="0"/>
          <w:i w:val="0"/>
          <w:sz w:val="24"/>
          <w:szCs w:val="24"/>
        </w:rPr>
        <w:t>Глава 7. ПОЛОЖЕНИЯ О РЕГУЛИРОВАНИИ ИНЫХ ВОПРОСОВ ЗЕМЛЕПОЛЬЗОВАНИЯ И ЗАСТРОЙКИ</w:t>
      </w:r>
      <w:bookmarkEnd w:id="188"/>
      <w:r w:rsidR="00436B09" w:rsidRPr="000F5C6C">
        <w:rPr>
          <w:rFonts w:ascii="Arial" w:hAnsi="Arial" w:cs="Arial"/>
          <w:b w:val="0"/>
          <w:i w:val="0"/>
          <w:sz w:val="24"/>
          <w:szCs w:val="24"/>
        </w:rPr>
        <w:t xml:space="preserve"> </w:t>
      </w:r>
      <w:bookmarkEnd w:id="184"/>
      <w:bookmarkEnd w:id="185"/>
      <w:bookmarkEnd w:id="186"/>
      <w:bookmarkEnd w:id="187"/>
    </w:p>
    <w:p w:rsidR="00436B09" w:rsidRPr="000F5C6C" w:rsidRDefault="00436B09" w:rsidP="00436B09">
      <w:pPr>
        <w:pStyle w:val="3"/>
        <w:ind w:firstLine="737"/>
        <w:jc w:val="both"/>
        <w:rPr>
          <w:rFonts w:ascii="Arial" w:hAnsi="Arial" w:cs="Arial"/>
          <w:b w:val="0"/>
        </w:rPr>
      </w:pPr>
      <w:bookmarkStart w:id="189" w:name="_Toc381106605"/>
      <w:bookmarkStart w:id="190" w:name="_Toc381107712"/>
      <w:bookmarkStart w:id="191" w:name="_Toc381111047"/>
      <w:bookmarkStart w:id="192" w:name="_Toc16084481"/>
      <w:bookmarkStart w:id="193" w:name="_Toc41887275"/>
      <w:r w:rsidRPr="000F5C6C">
        <w:rPr>
          <w:rFonts w:ascii="Arial" w:hAnsi="Arial" w:cs="Arial"/>
          <w:b w:val="0"/>
        </w:rPr>
        <w:t>Статья 20. Предоставление земельных участков, находящихся в муниципальной собственности</w:t>
      </w:r>
      <w:bookmarkEnd w:id="189"/>
      <w:bookmarkEnd w:id="190"/>
      <w:bookmarkEnd w:id="191"/>
      <w:bookmarkEnd w:id="192"/>
      <w:bookmarkEnd w:id="193"/>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 xml:space="preserve">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действующим законодательством после государственной регистрации права собственности на них. Земельными участками, находящимися на территории муниципального образования, государственная собственность на которые не разграничена, до момента государственной регистрации права собственности на них распоряжаются органы местного самоуправления </w:t>
      </w:r>
      <w:proofErr w:type="spellStart"/>
      <w:r w:rsidRPr="000F5C6C">
        <w:rPr>
          <w:rFonts w:ascii="Arial" w:hAnsi="Arial" w:cs="Arial"/>
          <w:i w:val="0"/>
          <w:sz w:val="24"/>
          <w:szCs w:val="24"/>
        </w:rPr>
        <w:t>Новосергиевского</w:t>
      </w:r>
      <w:proofErr w:type="spellEnd"/>
      <w:r w:rsidRPr="000F5C6C">
        <w:rPr>
          <w:rFonts w:ascii="Arial" w:hAnsi="Arial" w:cs="Arial"/>
          <w:i w:val="0"/>
          <w:sz w:val="24"/>
          <w:szCs w:val="24"/>
        </w:rPr>
        <w:t xml:space="preserve"> муниципального района. </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2.  Земельные участки, находящиеся в муниципальной собственности, предоставляются на основании:</w:t>
      </w:r>
    </w:p>
    <w:p w:rsidR="00436B09" w:rsidRPr="000F5C6C" w:rsidRDefault="00436B09" w:rsidP="00875E24">
      <w:pPr>
        <w:pStyle w:val="af8"/>
        <w:numPr>
          <w:ilvl w:val="1"/>
          <w:numId w:val="17"/>
        </w:numPr>
        <w:spacing w:after="0" w:line="240" w:lineRule="auto"/>
        <w:ind w:left="0" w:firstLine="737"/>
        <w:contextualSpacing/>
        <w:jc w:val="both"/>
        <w:rPr>
          <w:rFonts w:ascii="Arial" w:hAnsi="Arial" w:cs="Arial"/>
          <w:sz w:val="24"/>
          <w:szCs w:val="24"/>
        </w:rPr>
      </w:pPr>
      <w:bookmarkStart w:id="194" w:name="dst425"/>
      <w:bookmarkEnd w:id="194"/>
      <w:r w:rsidRPr="000F5C6C">
        <w:rPr>
          <w:rFonts w:ascii="Arial" w:hAnsi="Arial" w:cs="Arial"/>
          <w:sz w:val="24"/>
          <w:szCs w:val="24"/>
        </w:rPr>
        <w:lastRenderedPageBreak/>
        <w:t>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436B09" w:rsidRPr="000F5C6C" w:rsidRDefault="00436B09" w:rsidP="00875E24">
      <w:pPr>
        <w:pStyle w:val="af8"/>
        <w:numPr>
          <w:ilvl w:val="1"/>
          <w:numId w:val="17"/>
        </w:numPr>
        <w:spacing w:after="0" w:line="240" w:lineRule="auto"/>
        <w:ind w:left="0" w:firstLine="737"/>
        <w:contextualSpacing/>
        <w:jc w:val="both"/>
        <w:rPr>
          <w:rFonts w:ascii="Arial" w:hAnsi="Arial" w:cs="Arial"/>
          <w:sz w:val="24"/>
          <w:szCs w:val="24"/>
        </w:rPr>
      </w:pPr>
      <w:bookmarkStart w:id="195" w:name="dst426"/>
      <w:bookmarkEnd w:id="195"/>
      <w:r w:rsidRPr="000F5C6C">
        <w:rPr>
          <w:rFonts w:ascii="Arial" w:hAnsi="Arial" w:cs="Arial"/>
          <w:sz w:val="24"/>
          <w:szCs w:val="24"/>
        </w:rPr>
        <w:t>договора купли-продажи в случае предоставления земельного участка в собственность за плату;</w:t>
      </w:r>
    </w:p>
    <w:p w:rsidR="00436B09" w:rsidRPr="000F5C6C" w:rsidRDefault="00436B09" w:rsidP="00875E24">
      <w:pPr>
        <w:pStyle w:val="af8"/>
        <w:numPr>
          <w:ilvl w:val="1"/>
          <w:numId w:val="17"/>
        </w:numPr>
        <w:spacing w:after="0" w:line="240" w:lineRule="auto"/>
        <w:ind w:left="0" w:firstLine="737"/>
        <w:contextualSpacing/>
        <w:jc w:val="both"/>
        <w:rPr>
          <w:rFonts w:ascii="Arial" w:hAnsi="Arial" w:cs="Arial"/>
          <w:sz w:val="24"/>
          <w:szCs w:val="24"/>
        </w:rPr>
      </w:pPr>
      <w:bookmarkStart w:id="196" w:name="dst427"/>
      <w:bookmarkEnd w:id="196"/>
      <w:r w:rsidRPr="000F5C6C">
        <w:rPr>
          <w:rFonts w:ascii="Arial" w:hAnsi="Arial" w:cs="Arial"/>
          <w:sz w:val="24"/>
          <w:szCs w:val="24"/>
        </w:rPr>
        <w:t>договора аренды в случае предоставления земельного участка в аренду;</w:t>
      </w:r>
    </w:p>
    <w:p w:rsidR="00436B09" w:rsidRPr="000F5C6C" w:rsidRDefault="00436B09" w:rsidP="00875E24">
      <w:pPr>
        <w:pStyle w:val="af8"/>
        <w:numPr>
          <w:ilvl w:val="1"/>
          <w:numId w:val="17"/>
        </w:numPr>
        <w:spacing w:after="0" w:line="240" w:lineRule="auto"/>
        <w:ind w:left="0" w:firstLine="737"/>
        <w:contextualSpacing/>
        <w:jc w:val="both"/>
        <w:rPr>
          <w:rFonts w:ascii="Arial" w:hAnsi="Arial" w:cs="Arial"/>
          <w:sz w:val="24"/>
          <w:szCs w:val="24"/>
        </w:rPr>
      </w:pPr>
      <w:bookmarkStart w:id="197" w:name="dst428"/>
      <w:bookmarkEnd w:id="197"/>
      <w:r w:rsidRPr="000F5C6C">
        <w:rPr>
          <w:rFonts w:ascii="Arial" w:hAnsi="Arial" w:cs="Arial"/>
          <w:sz w:val="24"/>
          <w:szCs w:val="24"/>
        </w:rPr>
        <w:t>договора безвозмездного пользования в случае предоставления земельного участка в безвозмездное пользование.</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3. Порядок предоставления, а также порядок образования, разделения, выделение, объединения и перераспределения земельных участков для строительства и целей, не связанных со строительством, регулируется Земельным кодексом РФ, иными федеральными законами и законодательными актами Оренбургской области.</w:t>
      </w:r>
    </w:p>
    <w:p w:rsidR="00436B09" w:rsidRPr="000F5C6C" w:rsidRDefault="00436B09" w:rsidP="00436B09">
      <w:pPr>
        <w:spacing w:line="240" w:lineRule="auto"/>
        <w:ind w:left="0" w:right="0" w:firstLine="737"/>
        <w:jc w:val="both"/>
        <w:rPr>
          <w:rFonts w:ascii="Arial" w:hAnsi="Arial" w:cs="Arial"/>
          <w:i w:val="0"/>
          <w:sz w:val="24"/>
          <w:szCs w:val="24"/>
        </w:rPr>
      </w:pPr>
    </w:p>
    <w:p w:rsidR="00436B09" w:rsidRPr="000F5C6C" w:rsidRDefault="00436B09" w:rsidP="00436B09">
      <w:pPr>
        <w:pStyle w:val="3"/>
        <w:ind w:firstLine="737"/>
        <w:jc w:val="both"/>
        <w:rPr>
          <w:rFonts w:ascii="Arial" w:hAnsi="Arial" w:cs="Arial"/>
          <w:b w:val="0"/>
        </w:rPr>
      </w:pPr>
      <w:bookmarkStart w:id="198" w:name="_Toc381106608"/>
      <w:bookmarkStart w:id="199" w:name="_Toc381107715"/>
      <w:bookmarkStart w:id="200" w:name="_Toc381111050"/>
      <w:bookmarkStart w:id="201" w:name="_Toc16084482"/>
      <w:bookmarkStart w:id="202" w:name="_Toc41887276"/>
      <w:r w:rsidRPr="000F5C6C">
        <w:rPr>
          <w:rFonts w:ascii="Arial" w:hAnsi="Arial" w:cs="Arial"/>
          <w:b w:val="0"/>
        </w:rPr>
        <w:t>Статья 21. Изъятие земельных участков для муниципальных нужд</w:t>
      </w:r>
      <w:bookmarkEnd w:id="198"/>
      <w:bookmarkEnd w:id="199"/>
      <w:bookmarkEnd w:id="200"/>
      <w:bookmarkEnd w:id="201"/>
      <w:bookmarkEnd w:id="202"/>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1. Изъятие, в том числе путем выкупа, земельных участков для муниципальных нужд осуществляется, в соответствии с положениями ст. 49 Земельного Кодекса РФ, в исключительных случаях, связанных с:</w:t>
      </w:r>
    </w:p>
    <w:p w:rsidR="00436B09" w:rsidRPr="000F5C6C" w:rsidRDefault="00436B09" w:rsidP="00875E24">
      <w:pPr>
        <w:numPr>
          <w:ilvl w:val="0"/>
          <w:numId w:val="34"/>
        </w:num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 xml:space="preserve">размещением объектов </w:t>
      </w:r>
      <w:proofErr w:type="spellStart"/>
      <w:r w:rsidRPr="000F5C6C">
        <w:rPr>
          <w:rFonts w:ascii="Arial" w:hAnsi="Arial" w:cs="Arial"/>
          <w:i w:val="0"/>
          <w:sz w:val="24"/>
          <w:szCs w:val="24"/>
        </w:rPr>
        <w:t>электро</w:t>
      </w:r>
      <w:proofErr w:type="spellEnd"/>
      <w:r w:rsidRPr="000F5C6C">
        <w:rPr>
          <w:rFonts w:ascii="Arial" w:hAnsi="Arial" w:cs="Arial"/>
          <w:i w:val="0"/>
          <w:sz w:val="24"/>
          <w:szCs w:val="24"/>
        </w:rPr>
        <w:t xml:space="preserve">-, </w:t>
      </w:r>
      <w:proofErr w:type="spellStart"/>
      <w:r w:rsidRPr="000F5C6C">
        <w:rPr>
          <w:rFonts w:ascii="Arial" w:hAnsi="Arial" w:cs="Arial"/>
          <w:i w:val="0"/>
          <w:sz w:val="24"/>
          <w:szCs w:val="24"/>
        </w:rPr>
        <w:t>газо</w:t>
      </w:r>
      <w:proofErr w:type="spellEnd"/>
      <w:r w:rsidRPr="000F5C6C">
        <w:rPr>
          <w:rFonts w:ascii="Arial" w:hAnsi="Arial" w:cs="Arial"/>
          <w:i w:val="0"/>
          <w:sz w:val="24"/>
          <w:szCs w:val="24"/>
        </w:rPr>
        <w:t>-, тепло- и водоснабжения муниципального значения;</w:t>
      </w:r>
    </w:p>
    <w:p w:rsidR="00436B09" w:rsidRPr="000F5C6C" w:rsidRDefault="00436B09" w:rsidP="00875E24">
      <w:pPr>
        <w:numPr>
          <w:ilvl w:val="0"/>
          <w:numId w:val="34"/>
        </w:num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размещением автомобильных дорог местного значения;</w:t>
      </w:r>
    </w:p>
    <w:p w:rsidR="00436B09" w:rsidRPr="000F5C6C" w:rsidRDefault="00436B09" w:rsidP="00875E24">
      <w:pPr>
        <w:numPr>
          <w:ilvl w:val="0"/>
          <w:numId w:val="34"/>
        </w:num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иными обстоятельствами в установленных федеральными законами, законами Оренбургской области случаях.</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2.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и земельным законодательством.</w:t>
      </w:r>
    </w:p>
    <w:p w:rsidR="00436B09" w:rsidRPr="000F5C6C" w:rsidRDefault="00436B09" w:rsidP="00436B09">
      <w:pPr>
        <w:spacing w:line="240" w:lineRule="auto"/>
        <w:ind w:left="0" w:right="0" w:firstLine="737"/>
        <w:contextualSpacing/>
        <w:jc w:val="both"/>
        <w:rPr>
          <w:rFonts w:ascii="Arial" w:hAnsi="Arial" w:cs="Arial"/>
          <w:i w:val="0"/>
          <w:sz w:val="24"/>
          <w:szCs w:val="24"/>
        </w:rPr>
      </w:pPr>
    </w:p>
    <w:p w:rsidR="00436B09" w:rsidRPr="000F5C6C" w:rsidRDefault="00436B09" w:rsidP="00436B09">
      <w:pPr>
        <w:pStyle w:val="3"/>
        <w:ind w:firstLine="737"/>
        <w:jc w:val="both"/>
        <w:rPr>
          <w:rFonts w:ascii="Arial" w:hAnsi="Arial" w:cs="Arial"/>
          <w:b w:val="0"/>
        </w:rPr>
      </w:pPr>
      <w:bookmarkStart w:id="203" w:name="_Toc381106609"/>
      <w:bookmarkStart w:id="204" w:name="_Toc381107716"/>
      <w:bookmarkStart w:id="205" w:name="_Toc381111051"/>
      <w:bookmarkStart w:id="206" w:name="_Toc16084483"/>
      <w:bookmarkStart w:id="207" w:name="_Toc41887277"/>
      <w:r w:rsidRPr="000F5C6C">
        <w:rPr>
          <w:rFonts w:ascii="Arial" w:hAnsi="Arial" w:cs="Arial"/>
          <w:b w:val="0"/>
        </w:rPr>
        <w:t>Статья 22. Резервирование земель для муниципальных нужд</w:t>
      </w:r>
      <w:bookmarkEnd w:id="203"/>
      <w:bookmarkEnd w:id="204"/>
      <w:bookmarkEnd w:id="205"/>
      <w:bookmarkEnd w:id="206"/>
      <w:bookmarkEnd w:id="207"/>
    </w:p>
    <w:p w:rsidR="00436B09" w:rsidRPr="000F5C6C" w:rsidRDefault="00436B09" w:rsidP="00436B09">
      <w:pPr>
        <w:spacing w:line="240" w:lineRule="auto"/>
        <w:ind w:left="0" w:right="0" w:firstLine="737"/>
        <w:contextualSpacing/>
        <w:jc w:val="both"/>
        <w:rPr>
          <w:rStyle w:val="blk"/>
          <w:rFonts w:ascii="Arial" w:hAnsi="Arial" w:cs="Arial"/>
          <w:i w:val="0"/>
          <w:sz w:val="24"/>
          <w:szCs w:val="24"/>
        </w:rPr>
      </w:pPr>
      <w:r w:rsidRPr="000F5C6C">
        <w:rPr>
          <w:rStyle w:val="blk"/>
          <w:rFonts w:ascii="Arial" w:hAnsi="Arial" w:cs="Arial"/>
          <w:i w:val="0"/>
          <w:sz w:val="24"/>
          <w:szCs w:val="24"/>
        </w:rPr>
        <w:t xml:space="preserve">1. Резервирование земель для муниципальных нужд осуществляется в случаях, предусмотренных статьей 49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w:t>
      </w:r>
      <w:proofErr w:type="spellStart"/>
      <w:r w:rsidRPr="000F5C6C">
        <w:rPr>
          <w:rStyle w:val="blk"/>
          <w:rFonts w:ascii="Arial" w:hAnsi="Arial" w:cs="Arial"/>
          <w:i w:val="0"/>
          <w:sz w:val="24"/>
          <w:szCs w:val="24"/>
        </w:rPr>
        <w:t>недропользования</w:t>
      </w:r>
      <w:proofErr w:type="spellEnd"/>
      <w:r w:rsidRPr="000F5C6C">
        <w:rPr>
          <w:rStyle w:val="blk"/>
          <w:rFonts w:ascii="Arial" w:hAnsi="Arial" w:cs="Arial"/>
          <w:i w:val="0"/>
          <w:sz w:val="24"/>
          <w:szCs w:val="24"/>
        </w:rPr>
        <w:t>.</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2.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3.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lastRenderedPageBreak/>
        <w:t>4. Порядок резервирования земель для муниципальных нужд определен ст. 70.1 Земельного Кодекса РФ, иными законами РФ и оренбургской области.</w:t>
      </w:r>
    </w:p>
    <w:p w:rsidR="00436B09" w:rsidRPr="000F5C6C" w:rsidRDefault="00436B09" w:rsidP="00436B09">
      <w:pPr>
        <w:pStyle w:val="3"/>
        <w:ind w:firstLine="737"/>
        <w:jc w:val="both"/>
        <w:rPr>
          <w:rFonts w:ascii="Arial" w:hAnsi="Arial" w:cs="Arial"/>
          <w:b w:val="0"/>
        </w:rPr>
      </w:pPr>
      <w:bookmarkStart w:id="208" w:name="_Toc381106610"/>
      <w:bookmarkStart w:id="209" w:name="_Toc381107717"/>
      <w:bookmarkStart w:id="210" w:name="_Toc381111052"/>
      <w:bookmarkStart w:id="211" w:name="_Toc16084484"/>
      <w:bookmarkStart w:id="212" w:name="_Toc41887278"/>
      <w:r w:rsidRPr="000F5C6C">
        <w:rPr>
          <w:rFonts w:ascii="Arial" w:hAnsi="Arial" w:cs="Arial"/>
          <w:b w:val="0"/>
        </w:rPr>
        <w:t>Статья 23. Установление публичных сервитутов</w:t>
      </w:r>
      <w:bookmarkEnd w:id="208"/>
      <w:bookmarkEnd w:id="209"/>
      <w:bookmarkEnd w:id="210"/>
      <w:bookmarkEnd w:id="211"/>
      <w:bookmarkEnd w:id="212"/>
    </w:p>
    <w:p w:rsidR="00436B09" w:rsidRPr="000F5C6C" w:rsidRDefault="00436B09" w:rsidP="00436B09">
      <w:pPr>
        <w:spacing w:line="240" w:lineRule="auto"/>
        <w:ind w:left="0" w:right="0" w:firstLine="737"/>
        <w:contextualSpacing/>
        <w:jc w:val="both"/>
        <w:rPr>
          <w:rFonts w:ascii="Arial" w:hAnsi="Arial" w:cs="Arial"/>
          <w:i w:val="0"/>
          <w:sz w:val="24"/>
          <w:szCs w:val="24"/>
        </w:rPr>
      </w:pPr>
      <w:bookmarkStart w:id="213" w:name="_Toc252392622"/>
      <w:bookmarkStart w:id="214" w:name="_Toc381106612"/>
      <w:bookmarkStart w:id="215" w:name="_Toc381107719"/>
      <w:bookmarkStart w:id="216" w:name="_Toc381111054"/>
      <w:bookmarkStart w:id="217" w:name="_Toc16084485"/>
      <w:r w:rsidRPr="000F5C6C">
        <w:rPr>
          <w:rFonts w:ascii="Arial" w:hAnsi="Arial" w:cs="Arial"/>
          <w:i w:val="0"/>
          <w:sz w:val="24"/>
          <w:szCs w:val="24"/>
        </w:rPr>
        <w:t>1. Сервитут может быть частным или публичным.</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Частный сервитут устанавливается в соответствии с гражданским законодательством.</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 xml:space="preserve">Публичный сервитут в соответствии со статьей 23 Земельного кодекса РФ устанавливается законом Российской Федерации, Законом Оренбургской области от 16 ноября 2002 года № 317/64-III-ОЗ «О порядке управления земельными ресурсами на территории Оренбургской области», нормативным правовым актом органа местного самоуправления муниципального образования </w:t>
      </w:r>
      <w:proofErr w:type="spellStart"/>
      <w:r w:rsidRPr="000F5C6C">
        <w:rPr>
          <w:rFonts w:ascii="Arial" w:hAnsi="Arial" w:cs="Arial"/>
          <w:i w:val="0"/>
          <w:sz w:val="24"/>
          <w:szCs w:val="24"/>
        </w:rPr>
        <w:t>Новосергиевский</w:t>
      </w:r>
      <w:proofErr w:type="spellEnd"/>
      <w:r w:rsidRPr="000F5C6C">
        <w:rPr>
          <w:rFonts w:ascii="Arial" w:hAnsi="Arial" w:cs="Arial"/>
          <w:i w:val="0"/>
          <w:sz w:val="24"/>
          <w:szCs w:val="24"/>
        </w:rPr>
        <w:t xml:space="preserve"> район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2. Могут устанавливаться публичные сервитуты для:</w:t>
      </w:r>
    </w:p>
    <w:p w:rsidR="00436B09" w:rsidRPr="000F5C6C" w:rsidRDefault="00436B09" w:rsidP="00436B09">
      <w:pPr>
        <w:spacing w:line="240" w:lineRule="auto"/>
        <w:ind w:left="0" w:right="0" w:firstLine="737"/>
        <w:contextualSpacing/>
        <w:jc w:val="both"/>
        <w:rPr>
          <w:rStyle w:val="blk"/>
          <w:rFonts w:ascii="Arial" w:hAnsi="Arial" w:cs="Arial"/>
          <w:i w:val="0"/>
          <w:sz w:val="24"/>
          <w:szCs w:val="24"/>
        </w:rPr>
      </w:pPr>
      <w:r w:rsidRPr="000F5C6C">
        <w:rPr>
          <w:rFonts w:ascii="Arial" w:hAnsi="Arial" w:cs="Arial"/>
          <w:i w:val="0"/>
          <w:sz w:val="24"/>
          <w:szCs w:val="24"/>
        </w:rPr>
        <w:t xml:space="preserve">а) </w:t>
      </w:r>
      <w:r w:rsidRPr="000F5C6C">
        <w:rPr>
          <w:rStyle w:val="blk"/>
          <w:rFonts w:ascii="Arial" w:hAnsi="Arial" w:cs="Arial"/>
          <w:i w:val="0"/>
          <w:sz w:val="24"/>
          <w:szCs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36B09" w:rsidRPr="000F5C6C" w:rsidRDefault="00436B09" w:rsidP="00436B09">
      <w:pPr>
        <w:spacing w:line="240" w:lineRule="auto"/>
        <w:ind w:left="0" w:right="0" w:firstLine="737"/>
        <w:contextualSpacing/>
        <w:jc w:val="both"/>
        <w:rPr>
          <w:rStyle w:val="blk"/>
          <w:rFonts w:ascii="Arial" w:hAnsi="Arial" w:cs="Arial"/>
          <w:i w:val="0"/>
          <w:sz w:val="24"/>
          <w:szCs w:val="24"/>
        </w:rPr>
      </w:pPr>
      <w:r w:rsidRPr="000F5C6C">
        <w:rPr>
          <w:rFonts w:ascii="Arial" w:hAnsi="Arial" w:cs="Arial"/>
          <w:i w:val="0"/>
          <w:sz w:val="24"/>
          <w:szCs w:val="24"/>
        </w:rPr>
        <w:t xml:space="preserve">б) </w:t>
      </w:r>
      <w:r w:rsidRPr="000F5C6C">
        <w:rPr>
          <w:rStyle w:val="blk"/>
          <w:rFonts w:ascii="Arial" w:hAnsi="Arial" w:cs="Arial"/>
          <w:i w:val="0"/>
          <w:sz w:val="24"/>
          <w:szCs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36B09" w:rsidRPr="000F5C6C" w:rsidRDefault="00436B09" w:rsidP="00436B09">
      <w:pPr>
        <w:spacing w:line="240" w:lineRule="auto"/>
        <w:ind w:left="0" w:right="0" w:firstLine="737"/>
        <w:contextualSpacing/>
        <w:jc w:val="both"/>
        <w:rPr>
          <w:rStyle w:val="blk"/>
          <w:rFonts w:ascii="Arial" w:hAnsi="Arial" w:cs="Arial"/>
          <w:i w:val="0"/>
          <w:sz w:val="24"/>
          <w:szCs w:val="24"/>
        </w:rPr>
      </w:pPr>
      <w:r w:rsidRPr="000F5C6C">
        <w:rPr>
          <w:rFonts w:ascii="Arial" w:hAnsi="Arial" w:cs="Arial"/>
          <w:i w:val="0"/>
          <w:sz w:val="24"/>
          <w:szCs w:val="24"/>
        </w:rPr>
        <w:t xml:space="preserve">в) </w:t>
      </w:r>
      <w:r w:rsidRPr="000F5C6C">
        <w:rPr>
          <w:rStyle w:val="blk"/>
          <w:rFonts w:ascii="Arial" w:hAnsi="Arial" w:cs="Arial"/>
          <w:i w:val="0"/>
          <w:sz w:val="24"/>
          <w:szCs w:val="24"/>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 xml:space="preserve">г) </w:t>
      </w:r>
      <w:r w:rsidRPr="000F5C6C">
        <w:rPr>
          <w:rStyle w:val="blk"/>
          <w:rFonts w:ascii="Arial" w:hAnsi="Arial" w:cs="Arial"/>
          <w:i w:val="0"/>
          <w:sz w:val="24"/>
          <w:szCs w:val="24"/>
        </w:rPr>
        <w:t>проведения дренажных работ на земельном участке;</w:t>
      </w:r>
    </w:p>
    <w:p w:rsidR="00436B09" w:rsidRPr="000F5C6C" w:rsidRDefault="00436B09" w:rsidP="00436B09">
      <w:pPr>
        <w:spacing w:line="240" w:lineRule="auto"/>
        <w:ind w:left="0" w:right="0" w:firstLine="737"/>
        <w:contextualSpacing/>
        <w:jc w:val="both"/>
        <w:rPr>
          <w:rStyle w:val="blk"/>
          <w:rFonts w:ascii="Arial" w:hAnsi="Arial" w:cs="Arial"/>
          <w:i w:val="0"/>
          <w:sz w:val="24"/>
          <w:szCs w:val="24"/>
        </w:rPr>
      </w:pPr>
      <w:proofErr w:type="spellStart"/>
      <w:r w:rsidRPr="000F5C6C">
        <w:rPr>
          <w:rFonts w:ascii="Arial" w:hAnsi="Arial" w:cs="Arial"/>
          <w:i w:val="0"/>
          <w:sz w:val="24"/>
          <w:szCs w:val="24"/>
        </w:rPr>
        <w:t>д</w:t>
      </w:r>
      <w:proofErr w:type="spellEnd"/>
      <w:r w:rsidRPr="000F5C6C">
        <w:rPr>
          <w:rFonts w:ascii="Arial" w:hAnsi="Arial" w:cs="Arial"/>
          <w:i w:val="0"/>
          <w:sz w:val="24"/>
          <w:szCs w:val="24"/>
        </w:rPr>
        <w:t xml:space="preserve">) </w:t>
      </w:r>
      <w:r w:rsidRPr="000F5C6C">
        <w:rPr>
          <w:rStyle w:val="blk"/>
          <w:rFonts w:ascii="Arial" w:hAnsi="Arial" w:cs="Arial"/>
          <w:i w:val="0"/>
          <w:sz w:val="24"/>
          <w:szCs w:val="24"/>
        </w:rPr>
        <w:t>забора (изъятия) водных ресурсов из водных объектов и водопоя;</w:t>
      </w:r>
    </w:p>
    <w:p w:rsidR="00436B09" w:rsidRPr="000F5C6C" w:rsidRDefault="00436B09" w:rsidP="00436B09">
      <w:pPr>
        <w:spacing w:line="240" w:lineRule="auto"/>
        <w:ind w:left="0" w:right="0" w:firstLine="737"/>
        <w:contextualSpacing/>
        <w:jc w:val="both"/>
        <w:rPr>
          <w:rStyle w:val="blk"/>
          <w:rFonts w:ascii="Arial" w:hAnsi="Arial" w:cs="Arial"/>
          <w:i w:val="0"/>
          <w:sz w:val="24"/>
          <w:szCs w:val="24"/>
        </w:rPr>
      </w:pPr>
      <w:r w:rsidRPr="000F5C6C">
        <w:rPr>
          <w:rFonts w:ascii="Arial" w:hAnsi="Arial" w:cs="Arial"/>
          <w:i w:val="0"/>
          <w:sz w:val="24"/>
          <w:szCs w:val="24"/>
        </w:rPr>
        <w:t xml:space="preserve">е) </w:t>
      </w:r>
      <w:r w:rsidRPr="000F5C6C">
        <w:rPr>
          <w:rStyle w:val="blk"/>
          <w:rFonts w:ascii="Arial" w:hAnsi="Arial" w:cs="Arial"/>
          <w:i w:val="0"/>
          <w:sz w:val="24"/>
          <w:szCs w:val="24"/>
        </w:rPr>
        <w:t>прогона сельскохозяйственных животных через земельный участок;</w:t>
      </w:r>
    </w:p>
    <w:p w:rsidR="00436B09" w:rsidRPr="000F5C6C" w:rsidRDefault="00436B09" w:rsidP="00436B09">
      <w:pPr>
        <w:spacing w:line="240" w:lineRule="auto"/>
        <w:ind w:left="0" w:right="0" w:firstLine="737"/>
        <w:contextualSpacing/>
        <w:jc w:val="both"/>
        <w:rPr>
          <w:rStyle w:val="blk"/>
          <w:rFonts w:ascii="Arial" w:hAnsi="Arial" w:cs="Arial"/>
          <w:i w:val="0"/>
          <w:sz w:val="24"/>
          <w:szCs w:val="24"/>
        </w:rPr>
      </w:pPr>
      <w:r w:rsidRPr="000F5C6C">
        <w:rPr>
          <w:rFonts w:ascii="Arial" w:hAnsi="Arial" w:cs="Arial"/>
          <w:i w:val="0"/>
          <w:sz w:val="24"/>
          <w:szCs w:val="24"/>
        </w:rPr>
        <w:t xml:space="preserve">ж) </w:t>
      </w:r>
      <w:r w:rsidRPr="000F5C6C">
        <w:rPr>
          <w:rStyle w:val="blk"/>
          <w:rFonts w:ascii="Arial" w:hAnsi="Arial" w:cs="Arial"/>
          <w:i w:val="0"/>
          <w:sz w:val="24"/>
          <w:szCs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36B09" w:rsidRPr="000F5C6C" w:rsidRDefault="00436B09" w:rsidP="00436B09">
      <w:pPr>
        <w:spacing w:line="240" w:lineRule="auto"/>
        <w:ind w:left="0" w:right="0" w:firstLine="737"/>
        <w:contextualSpacing/>
        <w:jc w:val="both"/>
        <w:rPr>
          <w:rStyle w:val="blk"/>
          <w:rFonts w:ascii="Arial" w:hAnsi="Arial" w:cs="Arial"/>
          <w:i w:val="0"/>
          <w:sz w:val="24"/>
          <w:szCs w:val="24"/>
        </w:rPr>
      </w:pPr>
      <w:proofErr w:type="spellStart"/>
      <w:r w:rsidRPr="000F5C6C">
        <w:rPr>
          <w:rFonts w:ascii="Arial" w:hAnsi="Arial" w:cs="Arial"/>
          <w:i w:val="0"/>
          <w:sz w:val="24"/>
          <w:szCs w:val="24"/>
        </w:rPr>
        <w:t>з</w:t>
      </w:r>
      <w:proofErr w:type="spellEnd"/>
      <w:r w:rsidRPr="000F5C6C">
        <w:rPr>
          <w:rFonts w:ascii="Arial" w:hAnsi="Arial" w:cs="Arial"/>
          <w:i w:val="0"/>
          <w:sz w:val="24"/>
          <w:szCs w:val="24"/>
        </w:rPr>
        <w:t xml:space="preserve">) </w:t>
      </w:r>
      <w:r w:rsidRPr="000F5C6C">
        <w:rPr>
          <w:rStyle w:val="blk"/>
          <w:rFonts w:ascii="Arial" w:hAnsi="Arial" w:cs="Arial"/>
          <w:i w:val="0"/>
          <w:sz w:val="24"/>
          <w:szCs w:val="24"/>
        </w:rPr>
        <w:t xml:space="preserve">использования земельного участка в целях охоты, рыболовства, </w:t>
      </w:r>
      <w:proofErr w:type="spellStart"/>
      <w:r w:rsidRPr="000F5C6C">
        <w:rPr>
          <w:rStyle w:val="blk"/>
          <w:rFonts w:ascii="Arial" w:hAnsi="Arial" w:cs="Arial"/>
          <w:i w:val="0"/>
          <w:sz w:val="24"/>
          <w:szCs w:val="24"/>
        </w:rPr>
        <w:t>аквакультуры</w:t>
      </w:r>
      <w:proofErr w:type="spellEnd"/>
      <w:r w:rsidRPr="000F5C6C">
        <w:rPr>
          <w:rStyle w:val="blk"/>
          <w:rFonts w:ascii="Arial" w:hAnsi="Arial" w:cs="Arial"/>
          <w:i w:val="0"/>
          <w:sz w:val="24"/>
          <w:szCs w:val="24"/>
        </w:rPr>
        <w:t xml:space="preserve"> (рыбоводства);</w:t>
      </w:r>
    </w:p>
    <w:p w:rsidR="00436B09" w:rsidRPr="000F5C6C" w:rsidRDefault="00436B09" w:rsidP="00436B09">
      <w:pPr>
        <w:spacing w:line="240" w:lineRule="auto"/>
        <w:ind w:left="0" w:right="0" w:firstLine="737"/>
        <w:contextualSpacing/>
        <w:jc w:val="both"/>
        <w:rPr>
          <w:rStyle w:val="blk"/>
          <w:rFonts w:ascii="Arial" w:hAnsi="Arial" w:cs="Arial"/>
          <w:i w:val="0"/>
          <w:sz w:val="24"/>
          <w:szCs w:val="24"/>
        </w:rPr>
      </w:pPr>
      <w:r w:rsidRPr="000F5C6C">
        <w:rPr>
          <w:rFonts w:ascii="Arial" w:hAnsi="Arial" w:cs="Arial"/>
          <w:i w:val="0"/>
          <w:sz w:val="24"/>
          <w:szCs w:val="24"/>
        </w:rPr>
        <w:t xml:space="preserve">и) </w:t>
      </w:r>
      <w:r w:rsidRPr="000F5C6C">
        <w:rPr>
          <w:rStyle w:val="blk"/>
          <w:rFonts w:ascii="Arial" w:hAnsi="Arial" w:cs="Arial"/>
          <w:i w:val="0"/>
          <w:sz w:val="24"/>
          <w:szCs w:val="24"/>
        </w:rPr>
        <w:t>временного пользования земельным участком в целях проведения изыскательских, исследовательских и других работ;</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 xml:space="preserve">3. Сервитут может быть срочным или постоянным. Срок установления публичного сервитута в отношении участка, расположенного в границах земель, зарезервированных для государственных или муниципальных нужд, </w:t>
      </w:r>
      <w:r w:rsidRPr="000F5C6C">
        <w:rPr>
          <w:rStyle w:val="blk"/>
          <w:rFonts w:ascii="Arial" w:hAnsi="Arial" w:cs="Arial"/>
          <w:i w:val="0"/>
          <w:sz w:val="24"/>
          <w:szCs w:val="24"/>
        </w:rPr>
        <w:t>не может превышать срок резервирования таких земель.</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4. Лица, права и законные интересы которых затрагиваются установлением сервитута, могут осуществлять защиту своих прав в судебном порядке.</w:t>
      </w:r>
    </w:p>
    <w:p w:rsidR="00436B09" w:rsidRPr="000F5C6C" w:rsidRDefault="00436B09" w:rsidP="00436B09">
      <w:pPr>
        <w:spacing w:line="240" w:lineRule="auto"/>
        <w:ind w:left="0" w:right="0" w:firstLine="737"/>
        <w:contextualSpacing/>
        <w:jc w:val="both"/>
        <w:rPr>
          <w:rStyle w:val="blk"/>
          <w:rFonts w:ascii="Arial" w:hAnsi="Arial" w:cs="Arial"/>
          <w:i w:val="0"/>
          <w:sz w:val="24"/>
          <w:szCs w:val="24"/>
        </w:rPr>
      </w:pPr>
      <w:r w:rsidRPr="000F5C6C">
        <w:rPr>
          <w:rFonts w:ascii="Arial" w:hAnsi="Arial" w:cs="Arial"/>
          <w:i w:val="0"/>
          <w:sz w:val="24"/>
          <w:szCs w:val="24"/>
        </w:rPr>
        <w:t xml:space="preserve">5. </w:t>
      </w:r>
      <w:r w:rsidRPr="000F5C6C">
        <w:rPr>
          <w:rStyle w:val="blk"/>
          <w:rFonts w:ascii="Arial" w:hAnsi="Arial" w:cs="Arial"/>
          <w:i w:val="0"/>
          <w:sz w:val="24"/>
          <w:szCs w:val="24"/>
        </w:rPr>
        <w:t>Сервитуты подлежат государственной регистрации в соответствии с Федеральным законом "О государственной регистрации недвижимости".</w:t>
      </w:r>
    </w:p>
    <w:p w:rsidR="00436B09" w:rsidRPr="000F5C6C" w:rsidRDefault="00436B09" w:rsidP="00436B09">
      <w:pPr>
        <w:spacing w:line="240" w:lineRule="auto"/>
        <w:ind w:left="0" w:right="0" w:firstLine="737"/>
        <w:jc w:val="both"/>
        <w:rPr>
          <w:rFonts w:ascii="Arial" w:hAnsi="Arial" w:cs="Arial"/>
          <w:i w:val="0"/>
          <w:sz w:val="24"/>
          <w:szCs w:val="24"/>
        </w:rPr>
      </w:pPr>
      <w:bookmarkStart w:id="218" w:name="_Toc343671146"/>
    </w:p>
    <w:p w:rsidR="00436B09" w:rsidRPr="000F5C6C" w:rsidRDefault="00436B09" w:rsidP="00436B09">
      <w:pPr>
        <w:pStyle w:val="3"/>
        <w:ind w:firstLine="737"/>
        <w:jc w:val="both"/>
        <w:rPr>
          <w:rFonts w:ascii="Arial" w:hAnsi="Arial" w:cs="Arial"/>
          <w:b w:val="0"/>
        </w:rPr>
      </w:pPr>
      <w:bookmarkStart w:id="219" w:name="_Toc41887279"/>
      <w:bookmarkEnd w:id="218"/>
      <w:r w:rsidRPr="000F5C6C">
        <w:rPr>
          <w:rFonts w:ascii="Arial" w:hAnsi="Arial" w:cs="Arial"/>
          <w:b w:val="0"/>
        </w:rPr>
        <w:t>Статья 24. Основные принципы организации застройки на территории муниципального образования</w:t>
      </w:r>
      <w:bookmarkEnd w:id="213"/>
      <w:bookmarkEnd w:id="214"/>
      <w:bookmarkEnd w:id="215"/>
      <w:bookmarkEnd w:id="216"/>
      <w:bookmarkEnd w:id="217"/>
      <w:bookmarkEnd w:id="219"/>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 xml:space="preserve">1. Застройка сельского поселения должна осуществляться в соответствии со схемами территориального планирования Российской Федерации, схемой территориального планирования Оренбургской области, схемой территориального планирования </w:t>
      </w:r>
      <w:proofErr w:type="spellStart"/>
      <w:r w:rsidRPr="000F5C6C">
        <w:rPr>
          <w:rFonts w:ascii="Arial" w:hAnsi="Arial" w:cs="Arial"/>
          <w:i w:val="0"/>
          <w:sz w:val="24"/>
          <w:szCs w:val="24"/>
        </w:rPr>
        <w:t>Новосергиевского</w:t>
      </w:r>
      <w:proofErr w:type="spellEnd"/>
      <w:r w:rsidRPr="000F5C6C">
        <w:rPr>
          <w:rFonts w:ascii="Arial" w:hAnsi="Arial" w:cs="Arial"/>
          <w:i w:val="0"/>
          <w:sz w:val="24"/>
          <w:szCs w:val="24"/>
        </w:rPr>
        <w:t xml:space="preserve"> муниципального района, генеральным планом муниципального образования, настоящими Правилами, утвержденными проектами планировки территории, проектами межевания территорий, а также действующими на территории поселения муниципальными правовыми актами органов местного самоуправления сельского поселения в области градостроительной деятельности.</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lastRenderedPageBreak/>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3. Правом осуществления строительства, реконструкции и капитального ремонта объектов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4. Строительство объектов капитального строительства на территории сельского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bCs/>
          <w:i w:val="0"/>
          <w:sz w:val="24"/>
          <w:szCs w:val="24"/>
        </w:rPr>
        <w:t xml:space="preserve">5. </w:t>
      </w:r>
      <w:r w:rsidRPr="000F5C6C">
        <w:rPr>
          <w:rFonts w:ascii="Arial" w:hAnsi="Arial" w:cs="Arial"/>
          <w:i w:val="0"/>
          <w:sz w:val="24"/>
          <w:szCs w:val="24"/>
        </w:rPr>
        <w:t>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 xml:space="preserve">6.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8.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436B09" w:rsidRPr="000F5C6C" w:rsidRDefault="00436B09" w:rsidP="00436B09">
      <w:pPr>
        <w:pStyle w:val="3"/>
        <w:ind w:firstLine="737"/>
        <w:jc w:val="both"/>
        <w:rPr>
          <w:rFonts w:ascii="Arial" w:hAnsi="Arial" w:cs="Arial"/>
          <w:b w:val="0"/>
        </w:rPr>
      </w:pPr>
      <w:bookmarkStart w:id="220" w:name="_Toc252392623"/>
      <w:bookmarkStart w:id="221" w:name="_Toc381106613"/>
      <w:bookmarkStart w:id="222" w:name="_Toc381107720"/>
      <w:bookmarkStart w:id="223" w:name="_Toc381111055"/>
      <w:bookmarkStart w:id="224" w:name="_Toc16084486"/>
      <w:bookmarkStart w:id="225" w:name="_Toc41887280"/>
      <w:r w:rsidRPr="000F5C6C">
        <w:rPr>
          <w:rFonts w:ascii="Arial" w:hAnsi="Arial" w:cs="Arial"/>
          <w:b w:val="0"/>
        </w:rPr>
        <w:t>Статья 25. Инженерная подготовка территории</w:t>
      </w:r>
      <w:bookmarkEnd w:id="220"/>
      <w:bookmarkEnd w:id="221"/>
      <w:bookmarkEnd w:id="222"/>
      <w:bookmarkEnd w:id="223"/>
      <w:bookmarkEnd w:id="224"/>
      <w:bookmarkEnd w:id="225"/>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1. Инженерная подготовка территории муниципального образования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436B09" w:rsidRPr="000F5C6C" w:rsidRDefault="00436B09" w:rsidP="00436B09">
      <w:pPr>
        <w:spacing w:line="240" w:lineRule="auto"/>
        <w:ind w:left="0" w:right="0" w:firstLine="737"/>
        <w:contextualSpacing/>
        <w:jc w:val="both"/>
        <w:rPr>
          <w:rFonts w:ascii="Arial" w:hAnsi="Arial" w:cs="Arial"/>
          <w:i w:val="0"/>
          <w:sz w:val="24"/>
          <w:szCs w:val="24"/>
        </w:rPr>
      </w:pPr>
      <w:r w:rsidRPr="000F5C6C">
        <w:rPr>
          <w:rFonts w:ascii="Arial" w:hAnsi="Arial" w:cs="Arial"/>
          <w:i w:val="0"/>
          <w:sz w:val="24"/>
          <w:szCs w:val="24"/>
        </w:rPr>
        <w:t>2. Мероприятия по инженерной подготовке территории могут предусматриваться во всех видах градостроительной и проектной документации.</w:t>
      </w:r>
    </w:p>
    <w:p w:rsidR="00436B09" w:rsidRPr="000F5C6C" w:rsidRDefault="00436B09" w:rsidP="00436B09">
      <w:pPr>
        <w:spacing w:line="240" w:lineRule="auto"/>
        <w:ind w:left="0" w:right="0" w:firstLine="737"/>
        <w:jc w:val="both"/>
        <w:rPr>
          <w:rFonts w:ascii="Arial" w:hAnsi="Arial" w:cs="Arial"/>
          <w:i w:val="0"/>
          <w:sz w:val="24"/>
          <w:szCs w:val="24"/>
        </w:rPr>
      </w:pPr>
      <w:bookmarkStart w:id="226" w:name="_Toc252392624"/>
      <w:bookmarkStart w:id="227" w:name="_Toc381106614"/>
      <w:bookmarkStart w:id="228" w:name="_Toc381107721"/>
      <w:bookmarkStart w:id="229" w:name="_Toc381111056"/>
      <w:bookmarkStart w:id="230" w:name="_Toc16084487"/>
      <w:bookmarkStart w:id="231" w:name="_Toc41887281"/>
      <w:r w:rsidRPr="000F5C6C">
        <w:rPr>
          <w:rFonts w:ascii="Arial" w:hAnsi="Arial" w:cs="Arial"/>
          <w:i w:val="0"/>
          <w:sz w:val="24"/>
          <w:szCs w:val="24"/>
        </w:rPr>
        <w:t>Статья 26. Выдача разрешения на строительство и разрешения на ввод объекта в эксплуатацию</w:t>
      </w:r>
      <w:bookmarkEnd w:id="226"/>
      <w:bookmarkEnd w:id="227"/>
      <w:bookmarkEnd w:id="228"/>
      <w:bookmarkEnd w:id="229"/>
      <w:bookmarkEnd w:id="230"/>
      <w:bookmarkEnd w:id="231"/>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Выдача разрешения на строительство регламентируется ст. 51 Градостроительного Кодекса РФ.</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Градостроительным Кодексом РФ.</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3. В целях строительства, реконструкции, капитального ремонта объекта капитального строительства застройщик направляет в орган администрации поселения, уполномоченный в области архитектуры и градостроительства заявление на имя Главы поселения о выдаче разрешения на строительство. К указанному заявлению прилагается пакет документов установленный п.7 ст.51 Градостроительного Кодекса РФ.</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 Выдача разрешения на строительство не требуется в случае:</w:t>
      </w:r>
    </w:p>
    <w:p w:rsidR="00436B09" w:rsidRPr="000F5C6C" w:rsidRDefault="00436B09" w:rsidP="00436B09">
      <w:pPr>
        <w:spacing w:line="240" w:lineRule="auto"/>
        <w:ind w:left="0" w:right="0" w:firstLine="737"/>
        <w:jc w:val="both"/>
        <w:rPr>
          <w:rFonts w:ascii="Arial" w:hAnsi="Arial" w:cs="Arial"/>
          <w:i w:val="0"/>
          <w:sz w:val="24"/>
          <w:szCs w:val="24"/>
        </w:rPr>
      </w:pPr>
      <w:bookmarkStart w:id="232" w:name="dst2917"/>
      <w:bookmarkEnd w:id="232"/>
      <w:r w:rsidRPr="000F5C6C">
        <w:rPr>
          <w:rFonts w:ascii="Arial" w:hAnsi="Arial" w:cs="Arial"/>
          <w:i w:val="0"/>
          <w:sz w:val="24"/>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строительства, реконструкции объектов индивидуального жилищного строительства;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строительства, реконструкции объектов, не являющихся объектами капитального строительства;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строительства на земельном участке строений и сооружений вспомогательного использования;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капитального ремонта объектов капитального строительства;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иных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 Выдача разрешения на ввод объекта в эксплуатацию регламентируется ст. 55 Градостроительного Кодекса РФ.</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 Выдача разрешения на ввод объекта в эксплуатацию осуществляется на основании заявления застройщика, направляемого в орган администрации поселения, уполномоченный в области архитектуры и градостроительства на имя Главы поселения. К указанному заявлению прилагается пакет документов установленный п.3 ст.55 Градостроительного Кодекса РФ.</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36B09" w:rsidRPr="000F5C6C" w:rsidRDefault="00436B09" w:rsidP="00436B09">
      <w:pPr>
        <w:spacing w:line="240" w:lineRule="auto"/>
        <w:ind w:left="0" w:right="0" w:firstLine="737"/>
        <w:jc w:val="both"/>
        <w:rPr>
          <w:rFonts w:ascii="Arial" w:hAnsi="Arial" w:cs="Arial"/>
          <w:i w:val="0"/>
          <w:sz w:val="24"/>
          <w:szCs w:val="24"/>
        </w:rPr>
      </w:pPr>
      <w:bookmarkStart w:id="233" w:name="_Toc252392625"/>
      <w:bookmarkStart w:id="234" w:name="_Toc381106615"/>
      <w:bookmarkStart w:id="235" w:name="_Toc381107722"/>
      <w:bookmarkStart w:id="236" w:name="_Toc381111057"/>
      <w:bookmarkStart w:id="237" w:name="_Toc16084488"/>
      <w:bookmarkStart w:id="238" w:name="_Toc41887282"/>
      <w:r w:rsidRPr="000F5C6C">
        <w:rPr>
          <w:rFonts w:ascii="Arial" w:hAnsi="Arial" w:cs="Arial"/>
          <w:i w:val="0"/>
          <w:sz w:val="24"/>
          <w:szCs w:val="24"/>
        </w:rPr>
        <w:t>Статья 27. Строительный контроль и государственный строительный надзор</w:t>
      </w:r>
      <w:bookmarkEnd w:id="233"/>
      <w:bookmarkEnd w:id="234"/>
      <w:bookmarkEnd w:id="235"/>
      <w:bookmarkEnd w:id="236"/>
      <w:bookmarkEnd w:id="237"/>
      <w:bookmarkEnd w:id="238"/>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2. Порядок организации и проведения строительного контроля осуществляется в соответствии с Градостроительным кодексом Российской Федерации.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 Государственный строительный надзор осуществляется при строительстве и реконструкции объектов капитального строительства в случаях и в порядке, предусмотренном Постановлением Правительства Российской Федерации от 01.02.2006 № 54 «О государственном строительном надзоре в Российской Федерации».</w:t>
      </w:r>
    </w:p>
    <w:p w:rsidR="00436B09" w:rsidRPr="000F5C6C" w:rsidRDefault="00436B09" w:rsidP="00436B09">
      <w:pPr>
        <w:spacing w:line="240" w:lineRule="auto"/>
        <w:ind w:left="0" w:right="0" w:firstLine="737"/>
        <w:jc w:val="both"/>
        <w:rPr>
          <w:rFonts w:ascii="Arial" w:hAnsi="Arial" w:cs="Arial"/>
          <w:i w:val="0"/>
          <w:sz w:val="24"/>
          <w:szCs w:val="24"/>
        </w:rPr>
      </w:pPr>
      <w:bookmarkStart w:id="239" w:name="_Toc251843496"/>
      <w:bookmarkStart w:id="240" w:name="_Toc251843950"/>
      <w:bookmarkStart w:id="241" w:name="_Toc264309311"/>
      <w:bookmarkStart w:id="242" w:name="_Toc264310072"/>
      <w:bookmarkStart w:id="243" w:name="_Toc264310165"/>
      <w:bookmarkStart w:id="244" w:name="_Toc299896660"/>
      <w:bookmarkStart w:id="245" w:name="_Toc332234578"/>
      <w:bookmarkStart w:id="246" w:name="_Toc41887283"/>
      <w:r w:rsidRPr="000F5C6C">
        <w:rPr>
          <w:rFonts w:ascii="Arial" w:hAnsi="Arial" w:cs="Arial"/>
          <w:i w:val="0"/>
          <w:sz w:val="24"/>
          <w:szCs w:val="24"/>
        </w:rPr>
        <w:lastRenderedPageBreak/>
        <w:t>Статья 28. Общие положения об информационной системе обеспечения градостроительной деятельности</w:t>
      </w:r>
      <w:bookmarkEnd w:id="239"/>
      <w:bookmarkEnd w:id="240"/>
      <w:bookmarkEnd w:id="241"/>
      <w:bookmarkEnd w:id="242"/>
      <w:bookmarkEnd w:id="243"/>
      <w:bookmarkEnd w:id="244"/>
      <w:r w:rsidRPr="000F5C6C">
        <w:rPr>
          <w:rFonts w:ascii="Arial" w:hAnsi="Arial" w:cs="Arial"/>
          <w:i w:val="0"/>
          <w:sz w:val="24"/>
          <w:szCs w:val="24"/>
        </w:rPr>
        <w:t>.</w:t>
      </w:r>
      <w:bookmarkEnd w:id="245"/>
      <w:bookmarkEnd w:id="246"/>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w:t>
      </w:r>
      <w:r w:rsidRPr="000F5C6C">
        <w:rPr>
          <w:rFonts w:ascii="Arial" w:hAnsi="Arial" w:cs="Arial"/>
          <w:i w:val="0"/>
          <w:sz w:val="24"/>
          <w:szCs w:val="24"/>
        </w:rPr>
        <w:tab/>
        <w:t>Государственные информационные системы обеспечения градостроительной деятельности - 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w:t>
      </w:r>
      <w:r w:rsidRPr="000F5C6C">
        <w:rPr>
          <w:rFonts w:ascii="Arial" w:hAnsi="Arial" w:cs="Arial"/>
          <w:i w:val="0"/>
          <w:sz w:val="24"/>
          <w:szCs w:val="24"/>
        </w:rPr>
        <w:tab/>
        <w:t xml:space="preserve">Органом, уполномоченным на ведение информационной системы обеспечения градостроительной деятельности является Администрация </w:t>
      </w:r>
      <w:proofErr w:type="spellStart"/>
      <w:r w:rsidRPr="000F5C6C">
        <w:rPr>
          <w:rFonts w:ascii="Arial" w:hAnsi="Arial" w:cs="Arial"/>
          <w:i w:val="0"/>
          <w:sz w:val="24"/>
          <w:szCs w:val="24"/>
        </w:rPr>
        <w:t>Новосергиевского</w:t>
      </w:r>
      <w:proofErr w:type="spellEnd"/>
      <w:r w:rsidRPr="000F5C6C">
        <w:rPr>
          <w:rFonts w:ascii="Arial" w:hAnsi="Arial" w:cs="Arial"/>
          <w:i w:val="0"/>
          <w:sz w:val="24"/>
          <w:szCs w:val="24"/>
        </w:rPr>
        <w:t xml:space="preserve"> района.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Ведение информационной системы обеспечения градостроительной деятельности, а также предоставление сведений из этой системы осуществляется в порядке, установленном Правительством Российской Федерации, муниципальными правовыми актами.</w:t>
      </w:r>
    </w:p>
    <w:p w:rsidR="00436B09" w:rsidRPr="000F5C6C" w:rsidRDefault="00436B09" w:rsidP="00436B09">
      <w:pPr>
        <w:spacing w:line="240" w:lineRule="auto"/>
        <w:ind w:left="0" w:right="0" w:firstLine="737"/>
        <w:jc w:val="both"/>
        <w:rPr>
          <w:rFonts w:ascii="Arial" w:hAnsi="Arial" w:cs="Arial"/>
          <w:i w:val="0"/>
          <w:sz w:val="24"/>
          <w:szCs w:val="24"/>
        </w:rPr>
      </w:pPr>
    </w:p>
    <w:p w:rsidR="00436B09" w:rsidRPr="000F5C6C" w:rsidRDefault="00436B09" w:rsidP="00436B09">
      <w:pPr>
        <w:spacing w:line="240" w:lineRule="auto"/>
        <w:ind w:left="0" w:right="0" w:firstLine="737"/>
        <w:jc w:val="both"/>
        <w:rPr>
          <w:rFonts w:ascii="Arial" w:hAnsi="Arial" w:cs="Arial"/>
          <w:i w:val="0"/>
          <w:sz w:val="24"/>
          <w:szCs w:val="24"/>
        </w:rPr>
      </w:pPr>
      <w:bookmarkStart w:id="247" w:name="_Toc251843497"/>
      <w:bookmarkStart w:id="248" w:name="_Toc251843951"/>
      <w:bookmarkStart w:id="249" w:name="_Toc264309312"/>
      <w:bookmarkStart w:id="250" w:name="_Toc264310073"/>
      <w:bookmarkStart w:id="251" w:name="_Toc264310166"/>
      <w:bookmarkStart w:id="252" w:name="_Toc299896661"/>
      <w:bookmarkStart w:id="253" w:name="_Toc332234579"/>
      <w:bookmarkStart w:id="254" w:name="_Toc41887284"/>
      <w:r w:rsidRPr="000F5C6C">
        <w:rPr>
          <w:rFonts w:ascii="Arial" w:hAnsi="Arial" w:cs="Arial"/>
          <w:i w:val="0"/>
          <w:sz w:val="24"/>
          <w:szCs w:val="24"/>
        </w:rPr>
        <w:t>Статья 29. Состав документов и материалов, размещаемых в информационной системе обеспечения градостроительной деятельности</w:t>
      </w:r>
      <w:bookmarkEnd w:id="247"/>
      <w:bookmarkEnd w:id="248"/>
      <w:bookmarkEnd w:id="249"/>
      <w:bookmarkEnd w:id="250"/>
      <w:bookmarkEnd w:id="251"/>
      <w:bookmarkEnd w:id="252"/>
      <w:r w:rsidRPr="000F5C6C">
        <w:rPr>
          <w:rFonts w:ascii="Arial" w:hAnsi="Arial" w:cs="Arial"/>
          <w:i w:val="0"/>
          <w:sz w:val="24"/>
          <w:szCs w:val="24"/>
        </w:rPr>
        <w:t>.</w:t>
      </w:r>
      <w:bookmarkEnd w:id="253"/>
      <w:bookmarkEnd w:id="254"/>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В соответствии со ст. 56 Градостроительного Кодекса РФ Государственные информационные системы обеспечения градостроительной деятельности включают в себя:</w:t>
      </w:r>
    </w:p>
    <w:p w:rsidR="00436B09" w:rsidRPr="000F5C6C" w:rsidRDefault="00436B09" w:rsidP="00436B09">
      <w:pPr>
        <w:spacing w:line="240" w:lineRule="auto"/>
        <w:ind w:left="0" w:right="0" w:firstLine="737"/>
        <w:jc w:val="both"/>
        <w:rPr>
          <w:rFonts w:ascii="Arial" w:hAnsi="Arial" w:cs="Arial"/>
          <w:i w:val="0"/>
          <w:sz w:val="24"/>
          <w:szCs w:val="24"/>
        </w:rPr>
      </w:pPr>
      <w:bookmarkStart w:id="255" w:name="dst2929"/>
      <w:bookmarkEnd w:id="255"/>
      <w:r w:rsidRPr="000F5C6C">
        <w:rPr>
          <w:rFonts w:ascii="Arial" w:hAnsi="Arial" w:cs="Arial"/>
          <w:i w:val="0"/>
          <w:sz w:val="24"/>
          <w:szCs w:val="24"/>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436B09" w:rsidRPr="000F5C6C" w:rsidRDefault="00436B09" w:rsidP="00436B09">
      <w:pPr>
        <w:spacing w:line="240" w:lineRule="auto"/>
        <w:ind w:left="0" w:right="0" w:firstLine="737"/>
        <w:jc w:val="both"/>
        <w:rPr>
          <w:rFonts w:ascii="Arial" w:hAnsi="Arial" w:cs="Arial"/>
          <w:i w:val="0"/>
          <w:sz w:val="24"/>
          <w:szCs w:val="24"/>
        </w:rPr>
      </w:pPr>
      <w:bookmarkStart w:id="256" w:name="dst2930"/>
      <w:bookmarkEnd w:id="256"/>
      <w:r w:rsidRPr="000F5C6C">
        <w:rPr>
          <w:rFonts w:ascii="Arial" w:hAnsi="Arial" w:cs="Arial"/>
          <w:i w:val="0"/>
          <w:sz w:val="24"/>
          <w:szCs w:val="24"/>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436B09" w:rsidRPr="000F5C6C" w:rsidRDefault="00436B09" w:rsidP="00436B09">
      <w:pPr>
        <w:spacing w:line="240" w:lineRule="auto"/>
        <w:ind w:left="0" w:right="0" w:firstLine="737"/>
        <w:jc w:val="both"/>
        <w:rPr>
          <w:rFonts w:ascii="Arial" w:hAnsi="Arial" w:cs="Arial"/>
          <w:i w:val="0"/>
          <w:sz w:val="24"/>
          <w:szCs w:val="24"/>
        </w:rPr>
      </w:pPr>
      <w:bookmarkStart w:id="257" w:name="dst2931"/>
      <w:bookmarkEnd w:id="257"/>
      <w:r w:rsidRPr="000F5C6C">
        <w:rPr>
          <w:rFonts w:ascii="Arial" w:hAnsi="Arial" w:cs="Arial"/>
          <w:i w:val="0"/>
          <w:sz w:val="24"/>
          <w:szCs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436B09" w:rsidRPr="000F5C6C" w:rsidRDefault="00436B09" w:rsidP="00436B09">
      <w:pPr>
        <w:spacing w:line="240" w:lineRule="auto"/>
        <w:ind w:left="0" w:right="0" w:firstLine="737"/>
        <w:jc w:val="both"/>
        <w:rPr>
          <w:rFonts w:ascii="Arial" w:hAnsi="Arial" w:cs="Arial"/>
          <w:i w:val="0"/>
          <w:sz w:val="24"/>
          <w:szCs w:val="24"/>
        </w:rPr>
      </w:pPr>
      <w:bookmarkStart w:id="258" w:name="dst2932"/>
      <w:bookmarkEnd w:id="258"/>
      <w:r w:rsidRPr="000F5C6C">
        <w:rPr>
          <w:rFonts w:ascii="Arial" w:hAnsi="Arial" w:cs="Arial"/>
          <w:i w:val="0"/>
          <w:sz w:val="24"/>
          <w:szCs w:val="24"/>
        </w:rPr>
        <w:t>4) региональные нормативы градостроительного проектирования;</w:t>
      </w:r>
    </w:p>
    <w:p w:rsidR="00436B09" w:rsidRPr="000F5C6C" w:rsidRDefault="00436B09" w:rsidP="00436B09">
      <w:pPr>
        <w:spacing w:line="240" w:lineRule="auto"/>
        <w:ind w:left="0" w:right="0" w:firstLine="737"/>
        <w:jc w:val="both"/>
        <w:rPr>
          <w:rFonts w:ascii="Arial" w:hAnsi="Arial" w:cs="Arial"/>
          <w:i w:val="0"/>
          <w:sz w:val="24"/>
          <w:szCs w:val="24"/>
        </w:rPr>
      </w:pPr>
      <w:bookmarkStart w:id="259" w:name="dst2933"/>
      <w:bookmarkEnd w:id="259"/>
      <w:r w:rsidRPr="000F5C6C">
        <w:rPr>
          <w:rFonts w:ascii="Arial" w:hAnsi="Arial" w:cs="Arial"/>
          <w:i w:val="0"/>
          <w:sz w:val="24"/>
          <w:szCs w:val="24"/>
        </w:rPr>
        <w:t>5) местные нормативы градостроительного проектирования;</w:t>
      </w:r>
    </w:p>
    <w:p w:rsidR="00436B09" w:rsidRPr="000F5C6C" w:rsidRDefault="00436B09" w:rsidP="00436B09">
      <w:pPr>
        <w:spacing w:line="240" w:lineRule="auto"/>
        <w:ind w:left="0" w:right="0" w:firstLine="737"/>
        <w:jc w:val="both"/>
        <w:rPr>
          <w:rFonts w:ascii="Arial" w:hAnsi="Arial" w:cs="Arial"/>
          <w:i w:val="0"/>
          <w:sz w:val="24"/>
          <w:szCs w:val="24"/>
        </w:rPr>
      </w:pPr>
      <w:bookmarkStart w:id="260" w:name="dst2934"/>
      <w:bookmarkEnd w:id="260"/>
      <w:r w:rsidRPr="000F5C6C">
        <w:rPr>
          <w:rFonts w:ascii="Arial" w:hAnsi="Arial" w:cs="Arial"/>
          <w:i w:val="0"/>
          <w:sz w:val="24"/>
          <w:szCs w:val="24"/>
        </w:rPr>
        <w:t>6) правила землепользования и застройки;</w:t>
      </w:r>
    </w:p>
    <w:p w:rsidR="00436B09" w:rsidRPr="000F5C6C" w:rsidRDefault="00436B09" w:rsidP="00436B09">
      <w:pPr>
        <w:spacing w:line="240" w:lineRule="auto"/>
        <w:ind w:left="0" w:right="0" w:firstLine="737"/>
        <w:jc w:val="both"/>
        <w:rPr>
          <w:rFonts w:ascii="Arial" w:hAnsi="Arial" w:cs="Arial"/>
          <w:i w:val="0"/>
          <w:sz w:val="24"/>
          <w:szCs w:val="24"/>
        </w:rPr>
      </w:pPr>
      <w:bookmarkStart w:id="261" w:name="dst2935"/>
      <w:bookmarkEnd w:id="261"/>
      <w:r w:rsidRPr="000F5C6C">
        <w:rPr>
          <w:rFonts w:ascii="Arial" w:hAnsi="Arial" w:cs="Arial"/>
          <w:i w:val="0"/>
          <w:sz w:val="24"/>
          <w:szCs w:val="24"/>
        </w:rPr>
        <w:t>7) правила благоустройства территории;</w:t>
      </w:r>
    </w:p>
    <w:p w:rsidR="00436B09" w:rsidRPr="000F5C6C" w:rsidRDefault="00436B09" w:rsidP="00436B09">
      <w:pPr>
        <w:spacing w:line="240" w:lineRule="auto"/>
        <w:ind w:left="0" w:right="0" w:firstLine="737"/>
        <w:jc w:val="both"/>
        <w:rPr>
          <w:rFonts w:ascii="Arial" w:hAnsi="Arial" w:cs="Arial"/>
          <w:i w:val="0"/>
          <w:sz w:val="24"/>
          <w:szCs w:val="24"/>
        </w:rPr>
      </w:pPr>
      <w:bookmarkStart w:id="262" w:name="dst2936"/>
      <w:bookmarkEnd w:id="262"/>
      <w:r w:rsidRPr="000F5C6C">
        <w:rPr>
          <w:rFonts w:ascii="Arial" w:hAnsi="Arial" w:cs="Arial"/>
          <w:i w:val="0"/>
          <w:sz w:val="24"/>
          <w:szCs w:val="24"/>
        </w:rPr>
        <w:t>8) основную часть проекта планировки территории;</w:t>
      </w:r>
    </w:p>
    <w:p w:rsidR="00436B09" w:rsidRPr="000F5C6C" w:rsidRDefault="00436B09" w:rsidP="00436B09">
      <w:pPr>
        <w:spacing w:line="240" w:lineRule="auto"/>
        <w:ind w:left="0" w:right="0" w:firstLine="737"/>
        <w:jc w:val="both"/>
        <w:rPr>
          <w:rFonts w:ascii="Arial" w:hAnsi="Arial" w:cs="Arial"/>
          <w:i w:val="0"/>
          <w:sz w:val="24"/>
          <w:szCs w:val="24"/>
        </w:rPr>
      </w:pPr>
      <w:bookmarkStart w:id="263" w:name="dst2937"/>
      <w:bookmarkEnd w:id="263"/>
      <w:r w:rsidRPr="000F5C6C">
        <w:rPr>
          <w:rFonts w:ascii="Arial" w:hAnsi="Arial" w:cs="Arial"/>
          <w:i w:val="0"/>
          <w:sz w:val="24"/>
          <w:szCs w:val="24"/>
        </w:rPr>
        <w:lastRenderedPageBreak/>
        <w:t>9) основную часть проекта межевания территории;</w:t>
      </w:r>
    </w:p>
    <w:p w:rsidR="00436B09" w:rsidRPr="000F5C6C" w:rsidRDefault="00436B09" w:rsidP="00436B09">
      <w:pPr>
        <w:spacing w:line="240" w:lineRule="auto"/>
        <w:ind w:left="0" w:right="0" w:firstLine="737"/>
        <w:jc w:val="both"/>
        <w:rPr>
          <w:rFonts w:ascii="Arial" w:hAnsi="Arial" w:cs="Arial"/>
          <w:i w:val="0"/>
          <w:sz w:val="24"/>
          <w:szCs w:val="24"/>
        </w:rPr>
      </w:pPr>
      <w:bookmarkStart w:id="264" w:name="dst2938"/>
      <w:bookmarkEnd w:id="264"/>
      <w:r w:rsidRPr="000F5C6C">
        <w:rPr>
          <w:rFonts w:ascii="Arial" w:hAnsi="Arial" w:cs="Arial"/>
          <w:i w:val="0"/>
          <w:sz w:val="24"/>
          <w:szCs w:val="24"/>
        </w:rPr>
        <w:t>10) материалы и результаты инженерных изысканий;</w:t>
      </w:r>
    </w:p>
    <w:p w:rsidR="00436B09" w:rsidRPr="000F5C6C" w:rsidRDefault="00436B09" w:rsidP="00436B09">
      <w:pPr>
        <w:spacing w:line="240" w:lineRule="auto"/>
        <w:ind w:left="0" w:right="0" w:firstLine="737"/>
        <w:jc w:val="both"/>
        <w:rPr>
          <w:rFonts w:ascii="Arial" w:hAnsi="Arial" w:cs="Arial"/>
          <w:i w:val="0"/>
          <w:sz w:val="24"/>
          <w:szCs w:val="24"/>
        </w:rPr>
      </w:pPr>
      <w:bookmarkStart w:id="265" w:name="dst2939"/>
      <w:bookmarkEnd w:id="265"/>
      <w:r w:rsidRPr="000F5C6C">
        <w:rPr>
          <w:rFonts w:ascii="Arial" w:hAnsi="Arial" w:cs="Arial"/>
          <w:i w:val="0"/>
          <w:sz w:val="24"/>
          <w:szCs w:val="24"/>
        </w:rPr>
        <w:t>11) сведения о создании искусственного земельного участка;</w:t>
      </w:r>
    </w:p>
    <w:p w:rsidR="00436B09" w:rsidRPr="000F5C6C" w:rsidRDefault="00436B09" w:rsidP="00436B09">
      <w:pPr>
        <w:spacing w:line="240" w:lineRule="auto"/>
        <w:ind w:left="0" w:right="0" w:firstLine="737"/>
        <w:jc w:val="both"/>
        <w:rPr>
          <w:rFonts w:ascii="Arial" w:hAnsi="Arial" w:cs="Arial"/>
          <w:i w:val="0"/>
          <w:sz w:val="24"/>
          <w:szCs w:val="24"/>
        </w:rPr>
      </w:pPr>
      <w:bookmarkStart w:id="266" w:name="dst2940"/>
      <w:bookmarkEnd w:id="266"/>
      <w:r w:rsidRPr="000F5C6C">
        <w:rPr>
          <w:rFonts w:ascii="Arial" w:hAnsi="Arial" w:cs="Arial"/>
          <w:i w:val="0"/>
          <w:sz w:val="24"/>
          <w:szCs w:val="24"/>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436B09" w:rsidRPr="000F5C6C" w:rsidRDefault="00436B09" w:rsidP="00436B09">
      <w:pPr>
        <w:spacing w:line="240" w:lineRule="auto"/>
        <w:ind w:left="0" w:right="0" w:firstLine="737"/>
        <w:jc w:val="both"/>
        <w:rPr>
          <w:rFonts w:ascii="Arial" w:hAnsi="Arial" w:cs="Arial"/>
          <w:i w:val="0"/>
          <w:sz w:val="24"/>
          <w:szCs w:val="24"/>
        </w:rPr>
      </w:pPr>
      <w:bookmarkStart w:id="267" w:name="dst3033"/>
      <w:bookmarkEnd w:id="267"/>
      <w:r w:rsidRPr="000F5C6C">
        <w:rPr>
          <w:rFonts w:ascii="Arial" w:hAnsi="Arial" w:cs="Arial"/>
          <w:i w:val="0"/>
          <w:sz w:val="24"/>
          <w:szCs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436B09" w:rsidRPr="000F5C6C" w:rsidRDefault="00436B09" w:rsidP="00436B09">
      <w:pPr>
        <w:spacing w:line="240" w:lineRule="auto"/>
        <w:ind w:left="0" w:right="0" w:firstLine="737"/>
        <w:jc w:val="both"/>
        <w:rPr>
          <w:rFonts w:ascii="Arial" w:hAnsi="Arial" w:cs="Arial"/>
          <w:i w:val="0"/>
          <w:sz w:val="24"/>
          <w:szCs w:val="24"/>
        </w:rPr>
      </w:pPr>
      <w:bookmarkStart w:id="268" w:name="dst2942"/>
      <w:bookmarkEnd w:id="268"/>
      <w:r w:rsidRPr="000F5C6C">
        <w:rPr>
          <w:rFonts w:ascii="Arial" w:hAnsi="Arial" w:cs="Arial"/>
          <w:i w:val="0"/>
          <w:sz w:val="24"/>
          <w:szCs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436B09" w:rsidRPr="000F5C6C" w:rsidRDefault="00436B09" w:rsidP="00436B09">
      <w:pPr>
        <w:spacing w:line="240" w:lineRule="auto"/>
        <w:ind w:left="0" w:right="0" w:firstLine="737"/>
        <w:jc w:val="both"/>
        <w:rPr>
          <w:rFonts w:ascii="Arial" w:hAnsi="Arial" w:cs="Arial"/>
          <w:i w:val="0"/>
          <w:sz w:val="24"/>
          <w:szCs w:val="24"/>
        </w:rPr>
      </w:pPr>
      <w:bookmarkStart w:id="269" w:name="dst2943"/>
      <w:bookmarkEnd w:id="269"/>
      <w:r w:rsidRPr="000F5C6C">
        <w:rPr>
          <w:rFonts w:ascii="Arial" w:hAnsi="Arial" w:cs="Arial"/>
          <w:i w:val="0"/>
          <w:sz w:val="24"/>
          <w:szCs w:val="24"/>
        </w:rPr>
        <w:t>15) решения о резервировании земель или решения об изъятии земельных участков для государственных и муниципальных нужд;</w:t>
      </w:r>
    </w:p>
    <w:p w:rsidR="00436B09" w:rsidRPr="000F5C6C" w:rsidRDefault="00436B09" w:rsidP="00436B09">
      <w:pPr>
        <w:spacing w:line="240" w:lineRule="auto"/>
        <w:ind w:left="0" w:right="0" w:firstLine="737"/>
        <w:jc w:val="both"/>
        <w:rPr>
          <w:rFonts w:ascii="Arial" w:hAnsi="Arial" w:cs="Arial"/>
          <w:i w:val="0"/>
          <w:sz w:val="24"/>
          <w:szCs w:val="24"/>
        </w:rPr>
      </w:pPr>
      <w:bookmarkStart w:id="270" w:name="dst2944"/>
      <w:bookmarkEnd w:id="270"/>
      <w:r w:rsidRPr="000F5C6C">
        <w:rPr>
          <w:rFonts w:ascii="Arial" w:hAnsi="Arial" w:cs="Arial"/>
          <w:i w:val="0"/>
          <w:sz w:val="24"/>
          <w:szCs w:val="24"/>
        </w:rPr>
        <w:t>16) дела о застроенных или подлежащих застройке земельных участках;</w:t>
      </w:r>
    </w:p>
    <w:p w:rsidR="00436B09" w:rsidRPr="000F5C6C" w:rsidRDefault="00436B09" w:rsidP="00436B09">
      <w:pPr>
        <w:spacing w:line="240" w:lineRule="auto"/>
        <w:ind w:left="0" w:right="0" w:firstLine="737"/>
        <w:jc w:val="both"/>
        <w:rPr>
          <w:rFonts w:ascii="Arial" w:hAnsi="Arial" w:cs="Arial"/>
          <w:i w:val="0"/>
          <w:sz w:val="24"/>
          <w:szCs w:val="24"/>
        </w:rPr>
      </w:pPr>
      <w:bookmarkStart w:id="271" w:name="dst2945"/>
      <w:bookmarkEnd w:id="271"/>
      <w:r w:rsidRPr="000F5C6C">
        <w:rPr>
          <w:rFonts w:ascii="Arial" w:hAnsi="Arial" w:cs="Arial"/>
          <w:i w:val="0"/>
          <w:sz w:val="24"/>
          <w:szCs w:val="24"/>
        </w:rPr>
        <w:t>17) иные сведения, документы, материалы.</w:t>
      </w:r>
    </w:p>
    <w:p w:rsidR="00436B09" w:rsidRPr="000F5C6C" w:rsidRDefault="00436B09" w:rsidP="00436B09">
      <w:pPr>
        <w:spacing w:line="240" w:lineRule="auto"/>
        <w:ind w:left="0" w:right="0" w:firstLine="737"/>
        <w:jc w:val="both"/>
        <w:rPr>
          <w:rFonts w:ascii="Arial" w:hAnsi="Arial" w:cs="Arial"/>
          <w:i w:val="0"/>
          <w:sz w:val="24"/>
          <w:szCs w:val="24"/>
        </w:rPr>
      </w:pP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w:t>
      </w:r>
      <w:r w:rsidRPr="000F5C6C">
        <w:rPr>
          <w:rFonts w:ascii="Arial" w:hAnsi="Arial" w:cs="Arial"/>
          <w:i w:val="0"/>
          <w:sz w:val="24"/>
          <w:szCs w:val="24"/>
        </w:rPr>
        <w:tab/>
        <w:t>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436B09" w:rsidRPr="000F5C6C" w:rsidRDefault="00436B09" w:rsidP="00436B09">
      <w:pPr>
        <w:spacing w:line="240" w:lineRule="auto"/>
        <w:ind w:left="0" w:right="0" w:firstLine="737"/>
        <w:jc w:val="both"/>
        <w:rPr>
          <w:rFonts w:ascii="Arial" w:hAnsi="Arial" w:cs="Arial"/>
          <w:i w:val="0"/>
          <w:sz w:val="24"/>
          <w:szCs w:val="24"/>
        </w:rPr>
      </w:pPr>
    </w:p>
    <w:p w:rsidR="00436B09" w:rsidRPr="000F5C6C" w:rsidRDefault="00436B09" w:rsidP="00436B09">
      <w:pPr>
        <w:spacing w:line="240" w:lineRule="auto"/>
        <w:ind w:left="0" w:right="0" w:firstLine="737"/>
        <w:jc w:val="both"/>
        <w:rPr>
          <w:rFonts w:ascii="Arial" w:hAnsi="Arial" w:cs="Arial"/>
          <w:i w:val="0"/>
          <w:sz w:val="24"/>
          <w:szCs w:val="24"/>
        </w:rPr>
      </w:pPr>
      <w:bookmarkStart w:id="272" w:name="_Toc251843499"/>
      <w:bookmarkStart w:id="273" w:name="_Toc251843953"/>
      <w:bookmarkStart w:id="274" w:name="_Toc264309314"/>
      <w:bookmarkStart w:id="275" w:name="_Toc264310075"/>
      <w:bookmarkStart w:id="276" w:name="_Toc264310168"/>
      <w:bookmarkStart w:id="277" w:name="_Toc299896663"/>
      <w:bookmarkStart w:id="278" w:name="_Toc332234581"/>
      <w:bookmarkStart w:id="279" w:name="_Toc41887285"/>
      <w:r w:rsidRPr="000F5C6C">
        <w:rPr>
          <w:rFonts w:ascii="Arial" w:hAnsi="Arial" w:cs="Arial"/>
          <w:i w:val="0"/>
          <w:sz w:val="24"/>
          <w:szCs w:val="24"/>
        </w:rPr>
        <w:t>Статья 30.  Контроль за использованием объектов недвижимости</w:t>
      </w:r>
      <w:bookmarkEnd w:id="272"/>
      <w:bookmarkEnd w:id="273"/>
      <w:bookmarkEnd w:id="274"/>
      <w:bookmarkEnd w:id="275"/>
      <w:bookmarkEnd w:id="276"/>
      <w:bookmarkEnd w:id="277"/>
      <w:r w:rsidRPr="000F5C6C">
        <w:rPr>
          <w:rFonts w:ascii="Arial" w:hAnsi="Arial" w:cs="Arial"/>
          <w:i w:val="0"/>
          <w:sz w:val="24"/>
          <w:szCs w:val="24"/>
        </w:rPr>
        <w:t>.</w:t>
      </w:r>
      <w:bookmarkEnd w:id="278"/>
      <w:bookmarkEnd w:id="279"/>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w:t>
      </w:r>
      <w:r w:rsidRPr="000F5C6C">
        <w:rPr>
          <w:rFonts w:ascii="Arial" w:hAnsi="Arial" w:cs="Arial"/>
          <w:i w:val="0"/>
          <w:sz w:val="24"/>
          <w:szCs w:val="24"/>
        </w:rPr>
        <w:tab/>
        <w:t>Контроль за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Муниципальный земельный контроль за использованием земельных участков на территории сельского поселения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осуществляется органами местного самоуправления, в соответствии с законодательством Российской Федерации и в порядке, определенном муниципальными нормативными актами.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w:t>
      </w:r>
      <w:r w:rsidRPr="000F5C6C">
        <w:rPr>
          <w:rFonts w:ascii="Arial" w:hAnsi="Arial" w:cs="Arial"/>
          <w:i w:val="0"/>
          <w:sz w:val="24"/>
          <w:szCs w:val="24"/>
        </w:rPr>
        <w:tab/>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w:t>
      </w:r>
      <w:r w:rsidRPr="000F5C6C">
        <w:rPr>
          <w:rFonts w:ascii="Arial" w:hAnsi="Arial" w:cs="Arial"/>
          <w:i w:val="0"/>
          <w:sz w:val="24"/>
          <w:szCs w:val="24"/>
        </w:rPr>
        <w:tab/>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436B09" w:rsidRPr="000F5C6C" w:rsidRDefault="00436B09" w:rsidP="00436B09">
      <w:pPr>
        <w:spacing w:line="240" w:lineRule="auto"/>
        <w:ind w:left="0" w:right="0" w:firstLine="737"/>
        <w:jc w:val="both"/>
        <w:rPr>
          <w:rFonts w:ascii="Arial" w:hAnsi="Arial" w:cs="Arial"/>
          <w:i w:val="0"/>
          <w:sz w:val="24"/>
          <w:szCs w:val="24"/>
        </w:rPr>
      </w:pPr>
      <w:bookmarkStart w:id="280" w:name="_Toc251843500"/>
      <w:bookmarkStart w:id="281" w:name="_Toc251843954"/>
      <w:bookmarkStart w:id="282" w:name="_Toc264309315"/>
      <w:bookmarkStart w:id="283" w:name="_Toc264310076"/>
      <w:bookmarkStart w:id="284" w:name="_Toc264310169"/>
      <w:bookmarkStart w:id="285" w:name="_Toc299896664"/>
      <w:bookmarkStart w:id="286" w:name="_Toc332234582"/>
      <w:bookmarkStart w:id="287" w:name="_Toc41887286"/>
      <w:r w:rsidRPr="000F5C6C">
        <w:rPr>
          <w:rFonts w:ascii="Arial" w:hAnsi="Arial" w:cs="Arial"/>
          <w:i w:val="0"/>
          <w:sz w:val="24"/>
          <w:szCs w:val="24"/>
        </w:rPr>
        <w:t>Статья 31. Ответственность за нарушение Правил</w:t>
      </w:r>
      <w:bookmarkEnd w:id="280"/>
      <w:bookmarkEnd w:id="281"/>
      <w:bookmarkEnd w:id="282"/>
      <w:bookmarkEnd w:id="283"/>
      <w:bookmarkEnd w:id="284"/>
      <w:bookmarkEnd w:id="285"/>
      <w:r w:rsidRPr="000F5C6C">
        <w:rPr>
          <w:rFonts w:ascii="Arial" w:hAnsi="Arial" w:cs="Arial"/>
          <w:i w:val="0"/>
          <w:sz w:val="24"/>
          <w:szCs w:val="24"/>
        </w:rPr>
        <w:t>.</w:t>
      </w:r>
      <w:bookmarkEnd w:id="286"/>
      <w:bookmarkEnd w:id="287"/>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br w:type="page"/>
      </w:r>
      <w:bookmarkStart w:id="288" w:name="_Toc41887287"/>
      <w:r w:rsidRPr="000F5C6C">
        <w:rPr>
          <w:rFonts w:ascii="Arial" w:hAnsi="Arial" w:cs="Arial"/>
          <w:i w:val="0"/>
          <w:sz w:val="24"/>
          <w:szCs w:val="24"/>
        </w:rPr>
        <w:lastRenderedPageBreak/>
        <w:t>Раздел II. Карты градостроительного зонирования.</w:t>
      </w:r>
      <w:bookmarkEnd w:id="288"/>
      <w:r w:rsidRPr="000F5C6C">
        <w:rPr>
          <w:rFonts w:ascii="Arial" w:hAnsi="Arial" w:cs="Arial"/>
          <w:i w:val="0"/>
          <w:sz w:val="24"/>
          <w:szCs w:val="24"/>
        </w:rPr>
        <w:t xml:space="preserve"> </w:t>
      </w:r>
    </w:p>
    <w:p w:rsidR="00436B09" w:rsidRPr="000F5C6C" w:rsidRDefault="00436B09" w:rsidP="00436B09">
      <w:pPr>
        <w:spacing w:line="240" w:lineRule="auto"/>
        <w:ind w:left="0" w:right="0" w:firstLine="737"/>
        <w:jc w:val="both"/>
        <w:rPr>
          <w:rFonts w:ascii="Arial" w:hAnsi="Arial" w:cs="Arial"/>
          <w:i w:val="0"/>
          <w:sz w:val="24"/>
          <w:szCs w:val="24"/>
        </w:rPr>
      </w:pPr>
      <w:bookmarkStart w:id="289" w:name="_Toc41887288"/>
      <w:bookmarkStart w:id="290" w:name="_Toc526891689"/>
      <w:bookmarkStart w:id="291" w:name="_Toc527021663"/>
      <w:r w:rsidRPr="000F5C6C">
        <w:rPr>
          <w:rFonts w:ascii="Arial" w:hAnsi="Arial" w:cs="Arial"/>
          <w:i w:val="0"/>
          <w:sz w:val="24"/>
          <w:szCs w:val="24"/>
        </w:rPr>
        <w:t>Глава 8. КАРТА ГРАДОСТРОИТЕЛЬНОГО ЗОНИРОВАНИЯ , КАРТА ЗОН С ОСОБЫМИ УСЛОВИЯМИ  ИСПОЛЬЗОВАНИЯ ТЕРРИТОРИИ</w:t>
      </w:r>
      <w:bookmarkEnd w:id="289"/>
    </w:p>
    <w:p w:rsidR="00436B09" w:rsidRPr="000F5C6C" w:rsidRDefault="00436B09" w:rsidP="00436B09">
      <w:pPr>
        <w:spacing w:line="240" w:lineRule="auto"/>
        <w:ind w:left="0" w:right="0" w:firstLine="737"/>
        <w:jc w:val="both"/>
        <w:rPr>
          <w:rFonts w:ascii="Arial" w:hAnsi="Arial" w:cs="Arial"/>
          <w:i w:val="0"/>
          <w:sz w:val="24"/>
          <w:szCs w:val="24"/>
        </w:rPr>
      </w:pPr>
      <w:bookmarkStart w:id="292" w:name="_Toc526891690"/>
      <w:bookmarkStart w:id="293" w:name="_Toc527021664"/>
      <w:bookmarkStart w:id="294" w:name="_Toc41887289"/>
      <w:bookmarkEnd w:id="290"/>
      <w:bookmarkEnd w:id="291"/>
      <w:r w:rsidRPr="000F5C6C">
        <w:rPr>
          <w:rFonts w:ascii="Arial" w:hAnsi="Arial" w:cs="Arial"/>
          <w:i w:val="0"/>
          <w:sz w:val="24"/>
          <w:szCs w:val="24"/>
        </w:rPr>
        <w:t>Статья 32.  Карта градостроительного зонирования  территории населенных пунктов.</w:t>
      </w:r>
      <w:bookmarkEnd w:id="292"/>
      <w:bookmarkEnd w:id="293"/>
      <w:bookmarkEnd w:id="294"/>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На карте градостроительного зонирования: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1) установлены территориальные зоны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2) отображены зоны с особыми условиями использования территории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436B09" w:rsidRPr="000F5C6C" w:rsidRDefault="00436B09" w:rsidP="00436B09">
      <w:pPr>
        <w:spacing w:line="240" w:lineRule="auto"/>
        <w:ind w:left="0" w:right="0" w:firstLine="737"/>
        <w:jc w:val="both"/>
        <w:rPr>
          <w:rFonts w:ascii="Arial" w:hAnsi="Arial" w:cs="Arial"/>
          <w:i w:val="0"/>
          <w:sz w:val="24"/>
          <w:szCs w:val="24"/>
        </w:rPr>
      </w:pPr>
    </w:p>
    <w:p w:rsidR="00436B09" w:rsidRPr="000F5C6C" w:rsidRDefault="00436B09" w:rsidP="00436B09">
      <w:pPr>
        <w:spacing w:line="240" w:lineRule="auto"/>
        <w:ind w:left="0" w:right="0" w:firstLine="737"/>
        <w:jc w:val="both"/>
        <w:rPr>
          <w:rFonts w:ascii="Arial" w:hAnsi="Arial" w:cs="Arial"/>
          <w:i w:val="0"/>
          <w:sz w:val="24"/>
          <w:szCs w:val="24"/>
        </w:rPr>
      </w:pPr>
    </w:p>
    <w:p w:rsidR="00436B09" w:rsidRPr="000F5C6C" w:rsidRDefault="00436B09" w:rsidP="00436B09">
      <w:pPr>
        <w:spacing w:line="240" w:lineRule="auto"/>
        <w:ind w:left="0" w:right="0" w:firstLine="737"/>
        <w:jc w:val="both"/>
        <w:rPr>
          <w:rFonts w:ascii="Arial" w:hAnsi="Arial" w:cs="Arial"/>
          <w:i w:val="0"/>
          <w:sz w:val="24"/>
          <w:szCs w:val="24"/>
        </w:rPr>
      </w:pPr>
      <w:bookmarkStart w:id="295" w:name="_Toc526891691"/>
      <w:bookmarkStart w:id="296" w:name="_Toc527021665"/>
      <w:bookmarkStart w:id="297" w:name="_Toc41887290"/>
      <w:r w:rsidRPr="000F5C6C">
        <w:rPr>
          <w:rFonts w:ascii="Arial" w:hAnsi="Arial" w:cs="Arial"/>
          <w:i w:val="0"/>
          <w:sz w:val="24"/>
          <w:szCs w:val="24"/>
        </w:rPr>
        <w:t>Статья 33. Карта зон с особыми условиями использования территорий населённых пунктов.</w:t>
      </w:r>
      <w:bookmarkEnd w:id="295"/>
      <w:bookmarkEnd w:id="296"/>
      <w:bookmarkEnd w:id="297"/>
      <w:r w:rsidRPr="000F5C6C">
        <w:rPr>
          <w:rFonts w:ascii="Arial" w:hAnsi="Arial" w:cs="Arial"/>
          <w:i w:val="0"/>
          <w:sz w:val="24"/>
          <w:szCs w:val="24"/>
        </w:rPr>
        <w:t xml:space="preserve">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настоящей карте отображаются санитарно-защитные зоны предприятий: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2) определенные в соответствии с размерами, установленными </w:t>
      </w:r>
      <w:proofErr w:type="spellStart"/>
      <w:r w:rsidRPr="000F5C6C">
        <w:rPr>
          <w:rFonts w:ascii="Arial" w:hAnsi="Arial" w:cs="Arial"/>
          <w:i w:val="0"/>
          <w:sz w:val="24"/>
          <w:szCs w:val="24"/>
        </w:rPr>
        <w:t>СанПиН</w:t>
      </w:r>
      <w:proofErr w:type="spellEnd"/>
      <w:r w:rsidRPr="000F5C6C">
        <w:rPr>
          <w:rFonts w:ascii="Arial" w:hAnsi="Arial" w:cs="Arial"/>
          <w:i w:val="0"/>
          <w:sz w:val="24"/>
          <w:szCs w:val="24"/>
        </w:rPr>
        <w:t xml:space="preserve"> 2.2.1/2.1.1.1200-03 «Санитарно-защитные зоны и санитарная классификация предприятий, сооружений и иных объектов».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На настоящей карте отображаются </w:t>
      </w:r>
      <w:proofErr w:type="spellStart"/>
      <w:r w:rsidRPr="000F5C6C">
        <w:rPr>
          <w:rFonts w:ascii="Arial" w:hAnsi="Arial" w:cs="Arial"/>
          <w:i w:val="0"/>
          <w:sz w:val="24"/>
          <w:szCs w:val="24"/>
        </w:rPr>
        <w:t>водоохранные</w:t>
      </w:r>
      <w:proofErr w:type="spellEnd"/>
      <w:r w:rsidRPr="000F5C6C">
        <w:rPr>
          <w:rFonts w:ascii="Arial" w:hAnsi="Arial" w:cs="Arial"/>
          <w:i w:val="0"/>
          <w:sz w:val="24"/>
          <w:szCs w:val="24"/>
        </w:rPr>
        <w:t xml:space="preserve"> зоны рек и озер, размеры которых определены статьей 65 Водного кодекса Российской Федерации от 3 июня 2006 года № 74-ФЗ.</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настоящей карте отображаются з</w:t>
      </w:r>
      <w:r w:rsidRPr="000F5C6C">
        <w:rPr>
          <w:rFonts w:ascii="Arial" w:eastAsia="Calibri" w:hAnsi="Arial" w:cs="Arial"/>
          <w:i w:val="0"/>
          <w:sz w:val="24"/>
          <w:szCs w:val="24"/>
        </w:rPr>
        <w:t xml:space="preserve">оны санитарной охраны источников водоснабжения, </w:t>
      </w:r>
      <w:r w:rsidRPr="000F5C6C">
        <w:rPr>
          <w:rFonts w:ascii="Arial" w:hAnsi="Arial" w:cs="Arial"/>
          <w:i w:val="0"/>
          <w:sz w:val="24"/>
          <w:szCs w:val="24"/>
        </w:rPr>
        <w:t>размеры которых определены в соответствии с</w:t>
      </w:r>
      <w:r w:rsidRPr="000F5C6C">
        <w:rPr>
          <w:rFonts w:ascii="Arial" w:eastAsia="Calibri" w:hAnsi="Arial" w:cs="Arial"/>
          <w:i w:val="0"/>
          <w:sz w:val="24"/>
          <w:szCs w:val="24"/>
        </w:rPr>
        <w:t xml:space="preserve">анитарным правилам и нормам </w:t>
      </w:r>
      <w:proofErr w:type="spellStart"/>
      <w:r w:rsidRPr="000F5C6C">
        <w:rPr>
          <w:rFonts w:ascii="Arial" w:eastAsia="Calibri" w:hAnsi="Arial" w:cs="Arial"/>
          <w:i w:val="0"/>
          <w:sz w:val="24"/>
          <w:szCs w:val="24"/>
        </w:rPr>
        <w:t>СанПиН</w:t>
      </w:r>
      <w:proofErr w:type="spellEnd"/>
      <w:r w:rsidRPr="000F5C6C">
        <w:rPr>
          <w:rFonts w:ascii="Arial" w:eastAsia="Calibri" w:hAnsi="Arial" w:cs="Arial"/>
          <w:i w:val="0"/>
          <w:sz w:val="24"/>
          <w:szCs w:val="24"/>
        </w:rPr>
        <w:t xml:space="preserve"> 2.1.4.1110-02 Зоны санитарной охраны источников водоснабжения и водопроводов питьевого назначения.</w:t>
      </w:r>
    </w:p>
    <w:p w:rsidR="00436B09" w:rsidRPr="000F5C6C" w:rsidRDefault="00436B09" w:rsidP="00436B09">
      <w:pPr>
        <w:spacing w:line="240" w:lineRule="auto"/>
        <w:ind w:left="0" w:right="0" w:firstLine="737"/>
        <w:jc w:val="both"/>
        <w:rPr>
          <w:rFonts w:ascii="Arial" w:eastAsia="Calibri" w:hAnsi="Arial" w:cs="Arial"/>
          <w:i w:val="0"/>
          <w:sz w:val="24"/>
          <w:szCs w:val="24"/>
        </w:rPr>
      </w:pPr>
      <w:r w:rsidRPr="000F5C6C">
        <w:rPr>
          <w:rFonts w:ascii="Arial" w:hAnsi="Arial" w:cs="Arial"/>
          <w:i w:val="0"/>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0F5C6C">
        <w:rPr>
          <w:rFonts w:ascii="Arial" w:eastAsia="Calibri" w:hAnsi="Arial" w:cs="Arial"/>
          <w:i w:val="0"/>
          <w:sz w:val="24"/>
          <w:szCs w:val="24"/>
        </w:rPr>
        <w:t xml:space="preserve">Постановлением Правительства РФ от 24.02.2009 N 160 "О порядке установления охранных зон объектов </w:t>
      </w:r>
      <w:proofErr w:type="spellStart"/>
      <w:r w:rsidRPr="000F5C6C">
        <w:rPr>
          <w:rFonts w:ascii="Arial" w:eastAsia="Calibri" w:hAnsi="Arial" w:cs="Arial"/>
          <w:i w:val="0"/>
          <w:sz w:val="24"/>
          <w:szCs w:val="24"/>
        </w:rPr>
        <w:t>электросетевого</w:t>
      </w:r>
      <w:proofErr w:type="spellEnd"/>
      <w:r w:rsidRPr="000F5C6C">
        <w:rPr>
          <w:rFonts w:ascii="Arial" w:eastAsia="Calibri" w:hAnsi="Arial" w:cs="Arial"/>
          <w:i w:val="0"/>
          <w:sz w:val="24"/>
          <w:szCs w:val="24"/>
        </w:rPr>
        <w:t xml:space="preserve">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w:t>
      </w:r>
      <w:proofErr w:type="spellStart"/>
      <w:r w:rsidRPr="000F5C6C">
        <w:rPr>
          <w:rFonts w:ascii="Arial" w:eastAsia="Calibri" w:hAnsi="Arial" w:cs="Arial"/>
          <w:i w:val="0"/>
          <w:sz w:val="24"/>
          <w:szCs w:val="24"/>
        </w:rPr>
        <w:t>электросетевого</w:t>
      </w:r>
      <w:proofErr w:type="spellEnd"/>
      <w:r w:rsidRPr="000F5C6C">
        <w:rPr>
          <w:rFonts w:ascii="Arial" w:eastAsia="Calibri" w:hAnsi="Arial" w:cs="Arial"/>
          <w:i w:val="0"/>
          <w:sz w:val="24"/>
          <w:szCs w:val="24"/>
        </w:rPr>
        <w:t xml:space="preserve"> хозяйства и особых условий использования земельных участков, расположенных в границах таких зон")</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На настоящей карте отображаются охранные зоны объектов газоснабжения, размеры которых определены в соответствии с </w:t>
      </w:r>
      <w:r w:rsidRPr="000F5C6C">
        <w:rPr>
          <w:rFonts w:ascii="Arial" w:eastAsia="Calibri" w:hAnsi="Arial" w:cs="Arial"/>
          <w:i w:val="0"/>
          <w:sz w:val="24"/>
          <w:szCs w:val="24"/>
        </w:rPr>
        <w:t>Постановлением Правительства РФ от 20.11.2000 N 878 "Об утверждении Правил охраны газораспределительных сетей".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br w:type="page"/>
      </w:r>
    </w:p>
    <w:p w:rsidR="00436B09" w:rsidRPr="000F5C6C" w:rsidRDefault="00436B09" w:rsidP="00436B09">
      <w:pPr>
        <w:spacing w:line="240" w:lineRule="auto"/>
        <w:ind w:left="0" w:right="0" w:firstLine="737"/>
        <w:jc w:val="both"/>
        <w:rPr>
          <w:rFonts w:ascii="Arial" w:hAnsi="Arial" w:cs="Arial"/>
          <w:i w:val="0"/>
          <w:sz w:val="24"/>
          <w:szCs w:val="24"/>
        </w:rPr>
      </w:pPr>
      <w:bookmarkStart w:id="298" w:name="_Toc526891692"/>
      <w:bookmarkStart w:id="299" w:name="_Toc527021666"/>
      <w:bookmarkStart w:id="300" w:name="_Toc41887291"/>
      <w:r w:rsidRPr="000F5C6C">
        <w:rPr>
          <w:rFonts w:ascii="Arial" w:hAnsi="Arial" w:cs="Arial"/>
          <w:i w:val="0"/>
          <w:sz w:val="24"/>
          <w:szCs w:val="24"/>
        </w:rPr>
        <w:t>РАЗДЕЛ III. ГРАДОСТРОИТЕЛЬНЫЕ РЕГЛАМЕНТЫ</w:t>
      </w:r>
      <w:bookmarkEnd w:id="298"/>
      <w:bookmarkEnd w:id="299"/>
      <w:bookmarkEnd w:id="300"/>
    </w:p>
    <w:p w:rsidR="00436B09" w:rsidRPr="000F5C6C" w:rsidRDefault="00436B09" w:rsidP="00436B09">
      <w:pPr>
        <w:spacing w:line="240" w:lineRule="auto"/>
        <w:ind w:left="0" w:right="0" w:firstLine="737"/>
        <w:jc w:val="both"/>
        <w:rPr>
          <w:rFonts w:ascii="Arial" w:hAnsi="Arial" w:cs="Arial"/>
          <w:i w:val="0"/>
          <w:sz w:val="24"/>
          <w:szCs w:val="24"/>
        </w:rPr>
      </w:pPr>
      <w:bookmarkStart w:id="301" w:name="_Toc526891693"/>
      <w:bookmarkStart w:id="302" w:name="_Toc527021667"/>
      <w:bookmarkStart w:id="303" w:name="_Toc41887292"/>
      <w:r w:rsidRPr="000F5C6C">
        <w:rPr>
          <w:rFonts w:ascii="Arial" w:hAnsi="Arial" w:cs="Arial"/>
          <w:i w:val="0"/>
          <w:sz w:val="24"/>
          <w:szCs w:val="24"/>
        </w:rPr>
        <w:t>Глава 9.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bookmarkEnd w:id="301"/>
      <w:bookmarkEnd w:id="302"/>
      <w:bookmarkEnd w:id="303"/>
    </w:p>
    <w:p w:rsidR="00436B09" w:rsidRPr="000F5C6C" w:rsidRDefault="00436B09" w:rsidP="00436B09">
      <w:pPr>
        <w:spacing w:line="240" w:lineRule="auto"/>
        <w:ind w:left="0" w:right="0" w:firstLine="737"/>
        <w:jc w:val="both"/>
        <w:rPr>
          <w:rFonts w:ascii="Arial" w:hAnsi="Arial" w:cs="Arial"/>
          <w:i w:val="0"/>
          <w:sz w:val="24"/>
          <w:szCs w:val="24"/>
        </w:rPr>
      </w:pPr>
      <w:bookmarkStart w:id="304" w:name="_Toc526891694"/>
      <w:bookmarkStart w:id="305" w:name="_Toc527021668"/>
      <w:bookmarkStart w:id="306" w:name="_Toc41887293"/>
      <w:r w:rsidRPr="000F5C6C">
        <w:rPr>
          <w:rFonts w:ascii="Arial" w:hAnsi="Arial" w:cs="Arial"/>
          <w:i w:val="0"/>
          <w:sz w:val="24"/>
          <w:szCs w:val="24"/>
        </w:rPr>
        <w:t>Статья 34.  Общие положения о территориальных зонах населенных пунктов.</w:t>
      </w:r>
      <w:bookmarkEnd w:id="304"/>
      <w:bookmarkEnd w:id="305"/>
      <w:bookmarkEnd w:id="306"/>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Градостроительные регламенты 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0F5C6C">
        <w:rPr>
          <w:rFonts w:ascii="Arial" w:hAnsi="Arial" w:cs="Arial"/>
          <w:i w:val="0"/>
          <w:sz w:val="24"/>
          <w:szCs w:val="24"/>
        </w:rPr>
        <w:t>водоохранных</w:t>
      </w:r>
      <w:proofErr w:type="spellEnd"/>
      <w:r w:rsidRPr="000F5C6C">
        <w:rPr>
          <w:rFonts w:ascii="Arial" w:hAnsi="Arial" w:cs="Arial"/>
          <w:i w:val="0"/>
          <w:sz w:val="24"/>
          <w:szCs w:val="24"/>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Действие градостроительного регламента не распространяется на земельные участки: </w:t>
      </w:r>
    </w:p>
    <w:p w:rsidR="00436B09" w:rsidRPr="000F5C6C" w:rsidRDefault="00436B09" w:rsidP="00436B09">
      <w:pPr>
        <w:spacing w:line="240" w:lineRule="auto"/>
        <w:ind w:left="0" w:right="0" w:firstLine="737"/>
        <w:jc w:val="both"/>
        <w:rPr>
          <w:rFonts w:ascii="Arial" w:hAnsi="Arial" w:cs="Arial"/>
          <w:i w:val="0"/>
          <w:sz w:val="24"/>
          <w:szCs w:val="24"/>
        </w:rPr>
      </w:pPr>
      <w:bookmarkStart w:id="307" w:name="36041"/>
      <w:bookmarkEnd w:id="307"/>
      <w:r w:rsidRPr="000F5C6C">
        <w:rPr>
          <w:rFonts w:ascii="Arial" w:hAnsi="Arial" w:cs="Arial"/>
          <w:i w:val="0"/>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0F5C6C">
          <w:rPr>
            <w:rFonts w:ascii="Arial" w:hAnsi="Arial" w:cs="Arial"/>
            <w:i w:val="0"/>
            <w:sz w:val="24"/>
            <w:szCs w:val="24"/>
          </w:rPr>
          <w:t>законодательством</w:t>
        </w:r>
      </w:hyperlink>
      <w:r w:rsidRPr="000F5C6C">
        <w:rPr>
          <w:rFonts w:ascii="Arial" w:hAnsi="Arial" w:cs="Arial"/>
          <w:i w:val="0"/>
          <w:sz w:val="24"/>
          <w:szCs w:val="24"/>
        </w:rPr>
        <w:t xml:space="preserve"> Российской Федерации об охране объектов культурного наследия; </w:t>
      </w:r>
    </w:p>
    <w:p w:rsidR="00436B09" w:rsidRPr="000F5C6C" w:rsidRDefault="00436B09" w:rsidP="00436B09">
      <w:pPr>
        <w:spacing w:line="240" w:lineRule="auto"/>
        <w:ind w:left="0" w:right="0" w:firstLine="737"/>
        <w:jc w:val="both"/>
        <w:rPr>
          <w:rFonts w:ascii="Arial" w:hAnsi="Arial" w:cs="Arial"/>
          <w:i w:val="0"/>
          <w:sz w:val="24"/>
          <w:szCs w:val="24"/>
        </w:rPr>
      </w:pPr>
      <w:bookmarkStart w:id="308" w:name="36042"/>
      <w:bookmarkEnd w:id="308"/>
      <w:r w:rsidRPr="000F5C6C">
        <w:rPr>
          <w:rFonts w:ascii="Arial" w:hAnsi="Arial" w:cs="Arial"/>
          <w:i w:val="0"/>
          <w:sz w:val="24"/>
          <w:szCs w:val="24"/>
        </w:rPr>
        <w:t xml:space="preserve">–      в границах </w:t>
      </w:r>
      <w:hyperlink r:id="rId9" w:anchor="1012" w:history="1">
        <w:r w:rsidRPr="000F5C6C">
          <w:rPr>
            <w:rFonts w:ascii="Arial" w:hAnsi="Arial" w:cs="Arial"/>
            <w:i w:val="0"/>
            <w:sz w:val="24"/>
            <w:szCs w:val="24"/>
          </w:rPr>
          <w:t>территорий общего пользования</w:t>
        </w:r>
      </w:hyperlink>
      <w:r w:rsidRPr="000F5C6C">
        <w:rPr>
          <w:rFonts w:ascii="Arial" w:hAnsi="Arial" w:cs="Arial"/>
          <w:i w:val="0"/>
          <w:sz w:val="24"/>
          <w:szCs w:val="24"/>
        </w:rPr>
        <w:t xml:space="preserve">; </w:t>
      </w:r>
    </w:p>
    <w:p w:rsidR="00436B09" w:rsidRPr="000F5C6C" w:rsidRDefault="00436B09" w:rsidP="00436B09">
      <w:pPr>
        <w:spacing w:line="240" w:lineRule="auto"/>
        <w:ind w:left="0" w:right="0" w:firstLine="737"/>
        <w:jc w:val="both"/>
        <w:rPr>
          <w:rFonts w:ascii="Arial" w:hAnsi="Arial" w:cs="Arial"/>
          <w:i w:val="0"/>
          <w:sz w:val="24"/>
          <w:szCs w:val="24"/>
        </w:rPr>
      </w:pPr>
      <w:bookmarkStart w:id="309" w:name="36043"/>
      <w:bookmarkEnd w:id="309"/>
      <w:r w:rsidRPr="000F5C6C">
        <w:rPr>
          <w:rFonts w:ascii="Arial" w:hAnsi="Arial" w:cs="Arial"/>
          <w:i w:val="0"/>
          <w:sz w:val="24"/>
          <w:szCs w:val="24"/>
        </w:rPr>
        <w:t xml:space="preserve">–      занятые линейными объектами; </w:t>
      </w:r>
    </w:p>
    <w:p w:rsidR="00436B09" w:rsidRPr="000F5C6C" w:rsidRDefault="00436B09" w:rsidP="00436B09">
      <w:pPr>
        <w:spacing w:line="240" w:lineRule="auto"/>
        <w:ind w:left="0" w:right="0" w:firstLine="737"/>
        <w:jc w:val="both"/>
        <w:rPr>
          <w:rFonts w:ascii="Arial" w:hAnsi="Arial" w:cs="Arial"/>
          <w:i w:val="0"/>
          <w:sz w:val="24"/>
          <w:szCs w:val="24"/>
        </w:rPr>
      </w:pPr>
      <w:bookmarkStart w:id="310" w:name="36044"/>
      <w:bookmarkEnd w:id="310"/>
      <w:r w:rsidRPr="000F5C6C">
        <w:rPr>
          <w:rFonts w:ascii="Arial" w:hAnsi="Arial" w:cs="Arial"/>
          <w:i w:val="0"/>
          <w:sz w:val="24"/>
          <w:szCs w:val="24"/>
        </w:rPr>
        <w:t xml:space="preserve">–      предоставленные для добычи полезных ископаемых.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Градостроительные регламенты не устанавливаются для: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земель лесного фонда;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земель, покрытых поверхностными водами;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земель запаса;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земель особо охраняемых природных территорий (за исключением земель лечебно-оздоровительных местностей и курортов);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земельных участков, расположенных в границах особых экономических зон.</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На территории МО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выделены территориальные зоны, на которые не устанавливаются градостроительные регламенты:</w:t>
      </w:r>
    </w:p>
    <w:tbl>
      <w:tblPr>
        <w:tblW w:w="9072" w:type="dxa"/>
        <w:tblInd w:w="108" w:type="dxa"/>
        <w:tblLook w:val="0000"/>
      </w:tblPr>
      <w:tblGrid>
        <w:gridCol w:w="2709"/>
        <w:gridCol w:w="6363"/>
      </w:tblGrid>
      <w:tr w:rsidR="00436B09" w:rsidRPr="000F5C6C" w:rsidTr="00436B09">
        <w:tc>
          <w:tcPr>
            <w:tcW w:w="2864" w:type="dxa"/>
            <w:tcBorders>
              <w:top w:val="single" w:sz="4" w:space="0" w:color="auto"/>
              <w:left w:val="single" w:sz="4" w:space="0" w:color="auto"/>
              <w:bottom w:val="single" w:sz="4" w:space="0" w:color="auto"/>
              <w:right w:val="single" w:sz="4" w:space="0" w:color="auto"/>
            </w:tcBorders>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Кодовое обозначение</w:t>
            </w:r>
          </w:p>
        </w:tc>
        <w:tc>
          <w:tcPr>
            <w:tcW w:w="6946"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Наименование зоны</w:t>
            </w:r>
          </w:p>
        </w:tc>
      </w:tr>
      <w:tr w:rsidR="00436B09" w:rsidRPr="000F5C6C" w:rsidTr="00436B09">
        <w:tc>
          <w:tcPr>
            <w:tcW w:w="2864" w:type="dxa"/>
            <w:tcBorders>
              <w:top w:val="single" w:sz="4" w:space="0" w:color="auto"/>
              <w:left w:val="single" w:sz="4" w:space="0" w:color="auto"/>
              <w:bottom w:val="single" w:sz="4" w:space="0" w:color="auto"/>
              <w:right w:val="single" w:sz="4" w:space="0" w:color="auto"/>
            </w:tcBorders>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Р-3</w:t>
            </w:r>
          </w:p>
        </w:tc>
        <w:tc>
          <w:tcPr>
            <w:tcW w:w="6946"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Государственного лесного фонда</w:t>
            </w:r>
          </w:p>
        </w:tc>
      </w:tr>
      <w:tr w:rsidR="00436B09" w:rsidRPr="000F5C6C" w:rsidTr="00436B09">
        <w:tc>
          <w:tcPr>
            <w:tcW w:w="2864" w:type="dxa"/>
            <w:tcBorders>
              <w:top w:val="single" w:sz="4" w:space="0" w:color="auto"/>
              <w:left w:val="single" w:sz="4" w:space="0" w:color="auto"/>
              <w:bottom w:val="single" w:sz="4" w:space="0" w:color="auto"/>
              <w:right w:val="single" w:sz="4" w:space="0" w:color="auto"/>
            </w:tcBorders>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Р-4</w:t>
            </w:r>
          </w:p>
        </w:tc>
        <w:tc>
          <w:tcPr>
            <w:tcW w:w="6946"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Особо охраняемых природных территорий</w:t>
            </w:r>
          </w:p>
        </w:tc>
      </w:tr>
      <w:tr w:rsidR="00436B09" w:rsidRPr="000F5C6C" w:rsidTr="00436B09">
        <w:tc>
          <w:tcPr>
            <w:tcW w:w="2864" w:type="dxa"/>
            <w:tcBorders>
              <w:top w:val="single" w:sz="4" w:space="0" w:color="auto"/>
              <w:left w:val="single" w:sz="4" w:space="0" w:color="auto"/>
              <w:bottom w:val="single" w:sz="4" w:space="0" w:color="auto"/>
              <w:right w:val="single" w:sz="4" w:space="0" w:color="auto"/>
            </w:tcBorders>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СХ-2</w:t>
            </w:r>
          </w:p>
        </w:tc>
        <w:tc>
          <w:tcPr>
            <w:tcW w:w="6946"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Зона </w:t>
            </w:r>
            <w:proofErr w:type="spellStart"/>
            <w:r w:rsidRPr="000F5C6C">
              <w:rPr>
                <w:rFonts w:ascii="Arial" w:hAnsi="Arial" w:cs="Arial"/>
                <w:i w:val="0"/>
                <w:sz w:val="24"/>
                <w:szCs w:val="24"/>
              </w:rPr>
              <w:t>сельхозназначения</w:t>
            </w:r>
            <w:proofErr w:type="spellEnd"/>
          </w:p>
        </w:tc>
      </w:tr>
    </w:tbl>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         На карте градостроительного зонирования: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выделены территориальные зоны для всей территории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за исключением территорий, обозначенных в части 5 настоящей статьи;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обозначены границы зон с особыми условиями использования территорий: Санитарно-защитные зоны, </w:t>
      </w:r>
      <w:proofErr w:type="spellStart"/>
      <w:r w:rsidRPr="000F5C6C">
        <w:rPr>
          <w:rFonts w:ascii="Arial" w:hAnsi="Arial" w:cs="Arial"/>
          <w:i w:val="0"/>
          <w:sz w:val="24"/>
          <w:szCs w:val="24"/>
        </w:rPr>
        <w:t>водоохранные</w:t>
      </w:r>
      <w:proofErr w:type="spellEnd"/>
      <w:r w:rsidRPr="000F5C6C">
        <w:rPr>
          <w:rFonts w:ascii="Arial" w:hAnsi="Arial" w:cs="Arial"/>
          <w:i w:val="0"/>
          <w:sz w:val="24"/>
          <w:szCs w:val="24"/>
        </w:rPr>
        <w:t xml:space="preserve"> зоны, иные зоны охраны, установленные в соответствии с федеральным законодательством;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436B09" w:rsidRPr="000F5C6C" w:rsidRDefault="00436B09" w:rsidP="00436B09">
      <w:pPr>
        <w:spacing w:line="240" w:lineRule="auto"/>
        <w:ind w:left="0" w:right="0" w:firstLine="737"/>
        <w:jc w:val="both"/>
        <w:rPr>
          <w:rFonts w:ascii="Arial" w:hAnsi="Arial" w:cs="Arial"/>
          <w:i w:val="0"/>
          <w:sz w:val="24"/>
          <w:szCs w:val="24"/>
        </w:rPr>
      </w:pPr>
    </w:p>
    <w:tbl>
      <w:tblPr>
        <w:tblW w:w="9072" w:type="dxa"/>
        <w:tblInd w:w="108" w:type="dxa"/>
        <w:tblLayout w:type="fixed"/>
        <w:tblLook w:val="0000"/>
      </w:tblPr>
      <w:tblGrid>
        <w:gridCol w:w="1744"/>
        <w:gridCol w:w="7328"/>
      </w:tblGrid>
      <w:tr w:rsidR="00436B09" w:rsidRPr="000F5C6C" w:rsidTr="00436B09">
        <w:trPr>
          <w:cantSplit/>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Кодовое</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обозначение</w:t>
            </w:r>
          </w:p>
        </w:tc>
        <w:tc>
          <w:tcPr>
            <w:tcW w:w="7931" w:type="dxa"/>
            <w:tcBorders>
              <w:top w:val="single" w:sz="4" w:space="0" w:color="auto"/>
              <w:left w:val="single" w:sz="4" w:space="0" w:color="auto"/>
              <w:bottom w:val="single" w:sz="4" w:space="0" w:color="auto"/>
              <w:right w:val="single" w:sz="4" w:space="0" w:color="auto"/>
            </w:tcBorders>
            <w:vAlign w:val="center"/>
          </w:tcPr>
          <w:p w:rsidR="00436B09" w:rsidRPr="000F5C6C" w:rsidRDefault="00436B09" w:rsidP="00436B09">
            <w:pPr>
              <w:spacing w:line="240" w:lineRule="auto"/>
              <w:ind w:left="0" w:right="0" w:firstLine="737"/>
              <w:jc w:val="both"/>
              <w:rPr>
                <w:rFonts w:ascii="Arial" w:hAnsi="Arial" w:cs="Arial"/>
                <w:i w:val="0"/>
                <w:sz w:val="24"/>
                <w:szCs w:val="24"/>
              </w:rPr>
            </w:pPr>
            <w:bookmarkStart w:id="311" w:name="_Toc41887294"/>
            <w:r w:rsidRPr="000F5C6C">
              <w:rPr>
                <w:rFonts w:ascii="Arial" w:hAnsi="Arial" w:cs="Arial"/>
                <w:i w:val="0"/>
                <w:sz w:val="24"/>
                <w:szCs w:val="24"/>
              </w:rPr>
              <w:t>Наименование зоны</w:t>
            </w:r>
            <w:bookmarkEnd w:id="311"/>
          </w:p>
        </w:tc>
      </w:tr>
      <w:tr w:rsidR="00436B09" w:rsidRPr="000F5C6C" w:rsidTr="00436B09">
        <w:trPr>
          <w:cantSplit/>
        </w:trPr>
        <w:tc>
          <w:tcPr>
            <w:tcW w:w="980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bookmarkStart w:id="312" w:name="_Toc41887295"/>
            <w:r w:rsidRPr="000F5C6C">
              <w:rPr>
                <w:rFonts w:ascii="Arial" w:hAnsi="Arial" w:cs="Arial"/>
                <w:i w:val="0"/>
                <w:sz w:val="24"/>
                <w:szCs w:val="24"/>
              </w:rPr>
              <w:t>Жилые зоны</w:t>
            </w:r>
            <w:bookmarkEnd w:id="312"/>
          </w:p>
        </w:tc>
      </w:tr>
      <w:tr w:rsidR="00436B09" w:rsidRPr="000F5C6C" w:rsidTr="00436B09">
        <w:trPr>
          <w:trHeight w:val="206"/>
        </w:trPr>
        <w:tc>
          <w:tcPr>
            <w:tcW w:w="1872" w:type="dxa"/>
            <w:tcBorders>
              <w:top w:val="single" w:sz="4" w:space="0" w:color="auto"/>
              <w:left w:val="single" w:sz="4" w:space="0" w:color="auto"/>
              <w:bottom w:val="single" w:sz="4" w:space="0" w:color="auto"/>
              <w:right w:val="single" w:sz="4" w:space="0" w:color="auto"/>
            </w:tcBorders>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Ж–1</w:t>
            </w:r>
          </w:p>
        </w:tc>
        <w:tc>
          <w:tcPr>
            <w:tcW w:w="7931"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Зона застройки индивидуальными жилыми домами</w:t>
            </w:r>
          </w:p>
        </w:tc>
      </w:tr>
      <w:tr w:rsidR="00436B09" w:rsidRPr="000F5C6C" w:rsidTr="00436B09">
        <w:trPr>
          <w:trHeight w:val="206"/>
        </w:trPr>
        <w:tc>
          <w:tcPr>
            <w:tcW w:w="1872" w:type="dxa"/>
            <w:tcBorders>
              <w:top w:val="single" w:sz="4" w:space="0" w:color="auto"/>
              <w:left w:val="single" w:sz="4" w:space="0" w:color="auto"/>
              <w:bottom w:val="single" w:sz="4" w:space="0" w:color="auto"/>
              <w:right w:val="single" w:sz="4" w:space="0" w:color="auto"/>
            </w:tcBorders>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Ж–2</w:t>
            </w:r>
          </w:p>
        </w:tc>
        <w:tc>
          <w:tcPr>
            <w:tcW w:w="7931"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Зона застройки малоэтажными жилыми домами (2-3 этажа)</w:t>
            </w:r>
          </w:p>
        </w:tc>
      </w:tr>
      <w:tr w:rsidR="00436B09" w:rsidRPr="000F5C6C" w:rsidTr="00436B09">
        <w:tc>
          <w:tcPr>
            <w:tcW w:w="9803" w:type="dxa"/>
            <w:gridSpan w:val="2"/>
            <w:tcBorders>
              <w:top w:val="single" w:sz="4" w:space="0" w:color="auto"/>
              <w:left w:val="single" w:sz="4" w:space="0" w:color="auto"/>
              <w:bottom w:val="single" w:sz="4" w:space="0" w:color="auto"/>
              <w:right w:val="single" w:sz="4" w:space="0" w:color="auto"/>
            </w:tcBorders>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Общественно–деловые зоны</w:t>
            </w:r>
          </w:p>
        </w:tc>
      </w:tr>
      <w:tr w:rsidR="00436B09" w:rsidRPr="000F5C6C" w:rsidTr="00436B09">
        <w:tc>
          <w:tcPr>
            <w:tcW w:w="1872" w:type="dxa"/>
            <w:tcBorders>
              <w:top w:val="single" w:sz="4" w:space="0" w:color="auto"/>
              <w:left w:val="single" w:sz="4" w:space="0" w:color="auto"/>
              <w:bottom w:val="single" w:sz="4" w:space="0" w:color="auto"/>
              <w:right w:val="single" w:sz="4" w:space="0" w:color="auto"/>
            </w:tcBorders>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О–1</w:t>
            </w:r>
          </w:p>
        </w:tc>
        <w:tc>
          <w:tcPr>
            <w:tcW w:w="7931"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Зона делового, общественного и коммерческого назначения</w:t>
            </w:r>
          </w:p>
        </w:tc>
      </w:tr>
      <w:tr w:rsidR="00436B09" w:rsidRPr="000F5C6C" w:rsidTr="00436B09">
        <w:tc>
          <w:tcPr>
            <w:tcW w:w="1872" w:type="dxa"/>
            <w:tcBorders>
              <w:top w:val="single" w:sz="4" w:space="0" w:color="auto"/>
              <w:left w:val="single" w:sz="4" w:space="0" w:color="auto"/>
              <w:bottom w:val="single" w:sz="4" w:space="0" w:color="auto"/>
              <w:right w:val="single" w:sz="4" w:space="0" w:color="auto"/>
            </w:tcBorders>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О–2</w:t>
            </w:r>
          </w:p>
        </w:tc>
        <w:tc>
          <w:tcPr>
            <w:tcW w:w="7931"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Зона дошкольных и учебно-образовательных учреждений</w:t>
            </w:r>
          </w:p>
        </w:tc>
      </w:tr>
      <w:tr w:rsidR="00436B09" w:rsidRPr="000F5C6C" w:rsidTr="00436B09">
        <w:tc>
          <w:tcPr>
            <w:tcW w:w="1872" w:type="dxa"/>
            <w:tcBorders>
              <w:top w:val="single" w:sz="4" w:space="0" w:color="auto"/>
              <w:left w:val="single" w:sz="4" w:space="0" w:color="auto"/>
              <w:bottom w:val="single" w:sz="4" w:space="0" w:color="auto"/>
              <w:right w:val="single" w:sz="4" w:space="0" w:color="auto"/>
            </w:tcBorders>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О-3</w:t>
            </w:r>
          </w:p>
        </w:tc>
        <w:tc>
          <w:tcPr>
            <w:tcW w:w="7931"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Зона учреждений здравоохранения</w:t>
            </w:r>
          </w:p>
        </w:tc>
      </w:tr>
      <w:tr w:rsidR="00436B09" w:rsidRPr="000F5C6C" w:rsidTr="00436B09">
        <w:tc>
          <w:tcPr>
            <w:tcW w:w="9803" w:type="dxa"/>
            <w:gridSpan w:val="2"/>
            <w:tcBorders>
              <w:top w:val="single" w:sz="4" w:space="0" w:color="auto"/>
              <w:left w:val="single" w:sz="4" w:space="0" w:color="auto"/>
              <w:bottom w:val="single" w:sz="4" w:space="0" w:color="auto"/>
              <w:right w:val="single" w:sz="4" w:space="0" w:color="auto"/>
            </w:tcBorders>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Производственные зоны</w:t>
            </w:r>
          </w:p>
        </w:tc>
      </w:tr>
      <w:tr w:rsidR="00436B09" w:rsidRPr="000F5C6C" w:rsidTr="00436B09">
        <w:tc>
          <w:tcPr>
            <w:tcW w:w="1872" w:type="dxa"/>
            <w:tcBorders>
              <w:top w:val="single" w:sz="4" w:space="0" w:color="auto"/>
              <w:left w:val="single" w:sz="4" w:space="0" w:color="auto"/>
              <w:bottom w:val="single" w:sz="4" w:space="0" w:color="auto"/>
              <w:right w:val="single" w:sz="4" w:space="0" w:color="auto"/>
            </w:tcBorders>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П–1</w:t>
            </w:r>
          </w:p>
        </w:tc>
        <w:tc>
          <w:tcPr>
            <w:tcW w:w="7931"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Зона производственно–коммунальных объектов I класса вредности</w:t>
            </w:r>
          </w:p>
        </w:tc>
      </w:tr>
      <w:tr w:rsidR="00436B09" w:rsidRPr="000F5C6C" w:rsidTr="00436B09">
        <w:tc>
          <w:tcPr>
            <w:tcW w:w="1872" w:type="dxa"/>
            <w:tcBorders>
              <w:top w:val="single" w:sz="4" w:space="0" w:color="auto"/>
              <w:left w:val="single" w:sz="4" w:space="0" w:color="auto"/>
              <w:bottom w:val="single" w:sz="4" w:space="0" w:color="auto"/>
              <w:right w:val="single" w:sz="4" w:space="0" w:color="auto"/>
            </w:tcBorders>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П–2</w:t>
            </w:r>
          </w:p>
        </w:tc>
        <w:tc>
          <w:tcPr>
            <w:tcW w:w="7931"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Зона производственно–коммунальных объектов III класса вредности</w:t>
            </w:r>
          </w:p>
        </w:tc>
      </w:tr>
      <w:tr w:rsidR="00436B09" w:rsidRPr="000F5C6C" w:rsidTr="00436B09">
        <w:tc>
          <w:tcPr>
            <w:tcW w:w="1872" w:type="dxa"/>
            <w:tcBorders>
              <w:top w:val="single" w:sz="4" w:space="0" w:color="auto"/>
              <w:left w:val="single" w:sz="4" w:space="0" w:color="auto"/>
              <w:bottom w:val="single" w:sz="4" w:space="0" w:color="auto"/>
              <w:right w:val="single" w:sz="4" w:space="0" w:color="auto"/>
            </w:tcBorders>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П–3</w:t>
            </w:r>
          </w:p>
        </w:tc>
        <w:tc>
          <w:tcPr>
            <w:tcW w:w="7931"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Зона производственно–коммунальных объектов IV класса вредности</w:t>
            </w:r>
          </w:p>
        </w:tc>
      </w:tr>
      <w:tr w:rsidR="00436B09" w:rsidRPr="000F5C6C" w:rsidTr="00436B09">
        <w:tc>
          <w:tcPr>
            <w:tcW w:w="1872" w:type="dxa"/>
            <w:tcBorders>
              <w:top w:val="single" w:sz="4" w:space="0" w:color="auto"/>
              <w:left w:val="single" w:sz="4" w:space="0" w:color="auto"/>
              <w:bottom w:val="single" w:sz="4" w:space="0" w:color="auto"/>
              <w:right w:val="single" w:sz="4" w:space="0" w:color="auto"/>
            </w:tcBorders>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П-4</w:t>
            </w:r>
          </w:p>
        </w:tc>
        <w:tc>
          <w:tcPr>
            <w:tcW w:w="7931"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Зона производственно–коммунальных объектов V класса вредности</w:t>
            </w:r>
          </w:p>
        </w:tc>
      </w:tr>
      <w:tr w:rsidR="00436B09" w:rsidRPr="000F5C6C" w:rsidTr="00436B09">
        <w:tc>
          <w:tcPr>
            <w:tcW w:w="1872" w:type="dxa"/>
            <w:tcBorders>
              <w:top w:val="single" w:sz="4" w:space="0" w:color="auto"/>
              <w:left w:val="single" w:sz="4" w:space="0" w:color="auto"/>
              <w:bottom w:val="single" w:sz="4" w:space="0" w:color="auto"/>
              <w:right w:val="single" w:sz="4" w:space="0" w:color="auto"/>
            </w:tcBorders>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ПР-1</w:t>
            </w:r>
          </w:p>
        </w:tc>
        <w:tc>
          <w:tcPr>
            <w:tcW w:w="7931"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Зона зеленных насаждений, выполняющих санитарно-защитные функции</w:t>
            </w:r>
          </w:p>
        </w:tc>
      </w:tr>
      <w:tr w:rsidR="00436B09" w:rsidRPr="000F5C6C" w:rsidTr="00436B09">
        <w:tc>
          <w:tcPr>
            <w:tcW w:w="9803" w:type="dxa"/>
            <w:gridSpan w:val="2"/>
            <w:tcBorders>
              <w:top w:val="single" w:sz="4" w:space="0" w:color="auto"/>
              <w:left w:val="single" w:sz="4" w:space="0" w:color="auto"/>
              <w:bottom w:val="single" w:sz="4" w:space="0" w:color="auto"/>
              <w:right w:val="single" w:sz="4" w:space="0" w:color="auto"/>
            </w:tcBorders>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Зоны инженерной и транспортной инфраструктур</w:t>
            </w:r>
          </w:p>
        </w:tc>
      </w:tr>
      <w:tr w:rsidR="00436B09" w:rsidRPr="000F5C6C" w:rsidTr="00436B09">
        <w:tc>
          <w:tcPr>
            <w:tcW w:w="1872" w:type="dxa"/>
            <w:tcBorders>
              <w:top w:val="single" w:sz="4" w:space="0" w:color="auto"/>
              <w:left w:val="single" w:sz="4" w:space="0" w:color="auto"/>
              <w:bottom w:val="single" w:sz="4" w:space="0" w:color="auto"/>
              <w:right w:val="single" w:sz="4" w:space="0" w:color="auto"/>
            </w:tcBorders>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И-1</w:t>
            </w:r>
          </w:p>
        </w:tc>
        <w:tc>
          <w:tcPr>
            <w:tcW w:w="7931"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Зона инженерной инфраструктуры</w:t>
            </w:r>
          </w:p>
        </w:tc>
      </w:tr>
      <w:tr w:rsidR="00436B09" w:rsidRPr="000F5C6C" w:rsidTr="00436B09">
        <w:tc>
          <w:tcPr>
            <w:tcW w:w="1872" w:type="dxa"/>
            <w:tcBorders>
              <w:top w:val="single" w:sz="4" w:space="0" w:color="auto"/>
              <w:left w:val="single" w:sz="4" w:space="0" w:color="auto"/>
              <w:bottom w:val="single" w:sz="4" w:space="0" w:color="auto"/>
              <w:right w:val="single" w:sz="4" w:space="0" w:color="auto"/>
            </w:tcBorders>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Т-1</w:t>
            </w:r>
          </w:p>
        </w:tc>
        <w:tc>
          <w:tcPr>
            <w:tcW w:w="7931"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Зона транспортной инфраструктуры</w:t>
            </w:r>
          </w:p>
        </w:tc>
      </w:tr>
      <w:tr w:rsidR="00436B09" w:rsidRPr="000F5C6C" w:rsidTr="00436B09">
        <w:tc>
          <w:tcPr>
            <w:tcW w:w="9803" w:type="dxa"/>
            <w:gridSpan w:val="2"/>
            <w:tcBorders>
              <w:top w:val="single" w:sz="4" w:space="0" w:color="auto"/>
              <w:left w:val="single" w:sz="4" w:space="0" w:color="auto"/>
              <w:bottom w:val="single" w:sz="4" w:space="0" w:color="auto"/>
              <w:right w:val="single" w:sz="4" w:space="0" w:color="auto"/>
            </w:tcBorders>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Рекреационные зоны</w:t>
            </w:r>
          </w:p>
        </w:tc>
      </w:tr>
      <w:tr w:rsidR="00436B09" w:rsidRPr="000F5C6C" w:rsidTr="00436B09">
        <w:tc>
          <w:tcPr>
            <w:tcW w:w="1872" w:type="dxa"/>
            <w:tcBorders>
              <w:top w:val="single" w:sz="4" w:space="0" w:color="auto"/>
              <w:left w:val="single" w:sz="4" w:space="0" w:color="auto"/>
              <w:bottom w:val="single" w:sz="4" w:space="0" w:color="auto"/>
              <w:right w:val="single" w:sz="4" w:space="0" w:color="auto"/>
            </w:tcBorders>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Р-1</w:t>
            </w:r>
          </w:p>
        </w:tc>
        <w:tc>
          <w:tcPr>
            <w:tcW w:w="7931"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Зона рекреационного назначения</w:t>
            </w:r>
          </w:p>
        </w:tc>
      </w:tr>
      <w:tr w:rsidR="00436B09" w:rsidRPr="000F5C6C" w:rsidTr="00436B09">
        <w:tc>
          <w:tcPr>
            <w:tcW w:w="1872" w:type="dxa"/>
            <w:tcBorders>
              <w:top w:val="single" w:sz="4" w:space="0" w:color="auto"/>
              <w:left w:val="single" w:sz="4" w:space="0" w:color="auto"/>
              <w:bottom w:val="single" w:sz="4" w:space="0" w:color="auto"/>
              <w:right w:val="single" w:sz="4" w:space="0" w:color="auto"/>
            </w:tcBorders>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Р-2</w:t>
            </w:r>
          </w:p>
        </w:tc>
        <w:tc>
          <w:tcPr>
            <w:tcW w:w="7931"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Зона спортивных комплексов и сооружений</w:t>
            </w:r>
          </w:p>
        </w:tc>
      </w:tr>
      <w:tr w:rsidR="00436B09" w:rsidRPr="000F5C6C" w:rsidTr="00436B09">
        <w:tc>
          <w:tcPr>
            <w:tcW w:w="9803" w:type="dxa"/>
            <w:gridSpan w:val="2"/>
            <w:tcBorders>
              <w:top w:val="single" w:sz="4" w:space="0" w:color="auto"/>
              <w:left w:val="single" w:sz="4" w:space="0" w:color="auto"/>
              <w:bottom w:val="single" w:sz="4" w:space="0" w:color="auto"/>
              <w:right w:val="single" w:sz="4" w:space="0" w:color="auto"/>
            </w:tcBorders>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Зоны сельскохозяйственного использования</w:t>
            </w:r>
          </w:p>
        </w:tc>
      </w:tr>
      <w:tr w:rsidR="00436B09" w:rsidRPr="000F5C6C" w:rsidTr="00436B09">
        <w:tc>
          <w:tcPr>
            <w:tcW w:w="1872" w:type="dxa"/>
            <w:tcBorders>
              <w:top w:val="single" w:sz="4" w:space="0" w:color="auto"/>
              <w:left w:val="single" w:sz="4" w:space="0" w:color="auto"/>
              <w:bottom w:val="single" w:sz="4" w:space="0" w:color="auto"/>
              <w:right w:val="single" w:sz="4" w:space="0" w:color="auto"/>
            </w:tcBorders>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СХ-1</w:t>
            </w:r>
          </w:p>
        </w:tc>
        <w:tc>
          <w:tcPr>
            <w:tcW w:w="7931"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Зона </w:t>
            </w:r>
            <w:proofErr w:type="spellStart"/>
            <w:r w:rsidRPr="000F5C6C">
              <w:rPr>
                <w:rFonts w:ascii="Arial" w:hAnsi="Arial" w:cs="Arial"/>
                <w:i w:val="0"/>
                <w:sz w:val="24"/>
                <w:szCs w:val="24"/>
              </w:rPr>
              <w:t>сельхозиспользования</w:t>
            </w:r>
            <w:proofErr w:type="spellEnd"/>
          </w:p>
        </w:tc>
      </w:tr>
      <w:tr w:rsidR="00436B09" w:rsidRPr="000F5C6C" w:rsidTr="00436B09">
        <w:tc>
          <w:tcPr>
            <w:tcW w:w="1872" w:type="dxa"/>
            <w:tcBorders>
              <w:top w:val="single" w:sz="4" w:space="0" w:color="auto"/>
              <w:left w:val="single" w:sz="4" w:space="0" w:color="auto"/>
              <w:bottom w:val="single" w:sz="4" w:space="0" w:color="auto"/>
              <w:right w:val="single" w:sz="4" w:space="0" w:color="auto"/>
            </w:tcBorders>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СХ-2</w:t>
            </w:r>
          </w:p>
        </w:tc>
        <w:tc>
          <w:tcPr>
            <w:tcW w:w="7931"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Зона </w:t>
            </w:r>
            <w:proofErr w:type="spellStart"/>
            <w:r w:rsidRPr="000F5C6C">
              <w:rPr>
                <w:rFonts w:ascii="Arial" w:hAnsi="Arial" w:cs="Arial"/>
                <w:i w:val="0"/>
                <w:sz w:val="24"/>
                <w:szCs w:val="24"/>
              </w:rPr>
              <w:t>сельхозназначения</w:t>
            </w:r>
            <w:proofErr w:type="spellEnd"/>
          </w:p>
        </w:tc>
      </w:tr>
      <w:tr w:rsidR="00436B09" w:rsidRPr="000F5C6C" w:rsidTr="00436B09">
        <w:tc>
          <w:tcPr>
            <w:tcW w:w="9803" w:type="dxa"/>
            <w:gridSpan w:val="2"/>
            <w:tcBorders>
              <w:top w:val="single" w:sz="4" w:space="0" w:color="auto"/>
              <w:left w:val="single" w:sz="4" w:space="0" w:color="auto"/>
              <w:bottom w:val="single" w:sz="4" w:space="0" w:color="auto"/>
              <w:right w:val="single" w:sz="4" w:space="0" w:color="auto"/>
            </w:tcBorders>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Зоны специального назначения</w:t>
            </w:r>
          </w:p>
        </w:tc>
      </w:tr>
      <w:tr w:rsidR="00436B09" w:rsidRPr="000F5C6C" w:rsidTr="00436B09">
        <w:tc>
          <w:tcPr>
            <w:tcW w:w="1872" w:type="dxa"/>
            <w:tcBorders>
              <w:top w:val="single" w:sz="4" w:space="0" w:color="auto"/>
              <w:left w:val="single" w:sz="4" w:space="0" w:color="auto"/>
              <w:bottom w:val="single" w:sz="4" w:space="0" w:color="auto"/>
              <w:right w:val="single" w:sz="4" w:space="0" w:color="auto"/>
            </w:tcBorders>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Сп-1</w:t>
            </w:r>
          </w:p>
        </w:tc>
        <w:tc>
          <w:tcPr>
            <w:tcW w:w="7931"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Зона скотомогильников, участков компостирования ТБО</w:t>
            </w:r>
          </w:p>
        </w:tc>
      </w:tr>
      <w:tr w:rsidR="00436B09" w:rsidRPr="000F5C6C" w:rsidTr="00436B09">
        <w:tc>
          <w:tcPr>
            <w:tcW w:w="1872" w:type="dxa"/>
            <w:tcBorders>
              <w:top w:val="single" w:sz="4" w:space="0" w:color="auto"/>
              <w:left w:val="single" w:sz="4" w:space="0" w:color="auto"/>
              <w:bottom w:val="single" w:sz="4" w:space="0" w:color="auto"/>
              <w:right w:val="single" w:sz="4" w:space="0" w:color="auto"/>
            </w:tcBorders>
            <w:vAlign w:val="center"/>
          </w:tcPr>
          <w:p w:rsidR="00436B09" w:rsidRPr="000F5C6C" w:rsidRDefault="00436B09" w:rsidP="00436B09">
            <w:pPr>
              <w:spacing w:line="240" w:lineRule="auto"/>
              <w:ind w:left="0" w:right="0" w:firstLine="737"/>
              <w:jc w:val="both"/>
              <w:rPr>
                <w:rFonts w:ascii="Arial" w:hAnsi="Arial" w:cs="Arial"/>
                <w:i w:val="0"/>
                <w:sz w:val="24"/>
                <w:szCs w:val="24"/>
              </w:rPr>
            </w:pPr>
            <w:proofErr w:type="spellStart"/>
            <w:r w:rsidRPr="000F5C6C">
              <w:rPr>
                <w:rFonts w:ascii="Arial" w:hAnsi="Arial" w:cs="Arial"/>
                <w:i w:val="0"/>
                <w:sz w:val="24"/>
                <w:szCs w:val="24"/>
              </w:rPr>
              <w:t>Сп</w:t>
            </w:r>
            <w:proofErr w:type="spellEnd"/>
            <w:r w:rsidRPr="000F5C6C">
              <w:rPr>
                <w:rFonts w:ascii="Arial" w:hAnsi="Arial" w:cs="Arial"/>
                <w:i w:val="0"/>
                <w:sz w:val="24"/>
                <w:szCs w:val="24"/>
              </w:rPr>
              <w:t>–2</w:t>
            </w:r>
          </w:p>
        </w:tc>
        <w:tc>
          <w:tcPr>
            <w:tcW w:w="7931"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Зона водозаборных и иных технических сооружений</w:t>
            </w:r>
          </w:p>
        </w:tc>
      </w:tr>
      <w:tr w:rsidR="00436B09" w:rsidRPr="000F5C6C" w:rsidTr="00436B09">
        <w:tc>
          <w:tcPr>
            <w:tcW w:w="1872" w:type="dxa"/>
            <w:tcBorders>
              <w:top w:val="single" w:sz="4" w:space="0" w:color="auto"/>
              <w:left w:val="single" w:sz="4" w:space="0" w:color="auto"/>
              <w:bottom w:val="single" w:sz="4" w:space="0" w:color="auto"/>
              <w:right w:val="single" w:sz="4" w:space="0" w:color="auto"/>
            </w:tcBorders>
            <w:vAlign w:val="center"/>
          </w:tcPr>
          <w:p w:rsidR="00436B09" w:rsidRPr="000F5C6C" w:rsidRDefault="00436B09" w:rsidP="00436B09">
            <w:pPr>
              <w:spacing w:line="240" w:lineRule="auto"/>
              <w:ind w:left="0" w:right="0" w:firstLine="737"/>
              <w:jc w:val="both"/>
              <w:rPr>
                <w:rFonts w:ascii="Arial" w:hAnsi="Arial" w:cs="Arial"/>
                <w:i w:val="0"/>
                <w:sz w:val="24"/>
                <w:szCs w:val="24"/>
              </w:rPr>
            </w:pPr>
            <w:proofErr w:type="spellStart"/>
            <w:r w:rsidRPr="000F5C6C">
              <w:rPr>
                <w:rFonts w:ascii="Arial" w:hAnsi="Arial" w:cs="Arial"/>
                <w:i w:val="0"/>
                <w:sz w:val="24"/>
                <w:szCs w:val="24"/>
              </w:rPr>
              <w:t>Сп</w:t>
            </w:r>
            <w:proofErr w:type="spellEnd"/>
            <w:r w:rsidRPr="000F5C6C">
              <w:rPr>
                <w:rFonts w:ascii="Arial" w:hAnsi="Arial" w:cs="Arial"/>
                <w:i w:val="0"/>
                <w:sz w:val="24"/>
                <w:szCs w:val="24"/>
              </w:rPr>
              <w:t>–3</w:t>
            </w:r>
          </w:p>
        </w:tc>
        <w:tc>
          <w:tcPr>
            <w:tcW w:w="7931"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Зона специального назначения, связанная с захоронениями</w:t>
            </w:r>
          </w:p>
        </w:tc>
      </w:tr>
    </w:tbl>
    <w:p w:rsidR="00436B09" w:rsidRPr="000F5C6C" w:rsidRDefault="00436B09" w:rsidP="00436B09">
      <w:pPr>
        <w:spacing w:line="240" w:lineRule="auto"/>
        <w:ind w:left="0" w:right="0" w:firstLine="737"/>
        <w:jc w:val="both"/>
        <w:rPr>
          <w:rFonts w:ascii="Arial" w:hAnsi="Arial" w:cs="Arial"/>
          <w:i w:val="0"/>
          <w:sz w:val="24"/>
          <w:szCs w:val="24"/>
        </w:rPr>
      </w:pP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8.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w:t>
      </w:r>
      <w:proofErr w:type="spellStart"/>
      <w:r w:rsidRPr="000F5C6C">
        <w:rPr>
          <w:rFonts w:ascii="Arial" w:hAnsi="Arial" w:cs="Arial"/>
          <w:i w:val="0"/>
          <w:sz w:val="24"/>
          <w:szCs w:val="24"/>
        </w:rPr>
        <w:t>Судьбодаровский</w:t>
      </w:r>
      <w:proofErr w:type="spellEnd"/>
      <w:r w:rsidRPr="000F5C6C">
        <w:rPr>
          <w:rFonts w:ascii="Arial" w:hAnsi="Arial" w:cs="Arial"/>
          <w:i w:val="0"/>
          <w:sz w:val="24"/>
          <w:szCs w:val="24"/>
        </w:rPr>
        <w:t xml:space="preserve"> сельсовет в границах некоторых земельным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включается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 перечень земельных участков, требующих градостроительного преобразования могут включатся: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под жилыми домами, признанными ветхими или аварийными и предназначенными под снос;</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сформированные с ошибочными границами (по разным причинам);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другие земельные участки, границы которых нуждаются в преобразовании.</w:t>
      </w:r>
    </w:p>
    <w:p w:rsidR="00436B09" w:rsidRPr="000F5C6C" w:rsidRDefault="00436B09" w:rsidP="00436B09">
      <w:pPr>
        <w:spacing w:line="240" w:lineRule="auto"/>
        <w:ind w:left="0" w:right="0" w:firstLine="737"/>
        <w:jc w:val="both"/>
        <w:rPr>
          <w:rFonts w:ascii="Arial" w:hAnsi="Arial" w:cs="Arial"/>
          <w:i w:val="0"/>
          <w:sz w:val="24"/>
          <w:szCs w:val="24"/>
        </w:rPr>
      </w:pP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Таблица 1. Перечень земельных участков, требующих градостроительного преобразования:</w:t>
      </w:r>
    </w:p>
    <w:p w:rsidR="00436B09" w:rsidRPr="000F5C6C" w:rsidRDefault="00436B09" w:rsidP="00436B09">
      <w:pPr>
        <w:spacing w:line="240" w:lineRule="auto"/>
        <w:ind w:left="0" w:right="0" w:firstLine="737"/>
        <w:jc w:val="both"/>
        <w:rPr>
          <w:rFonts w:ascii="Arial" w:hAnsi="Arial" w:cs="Arial"/>
          <w:i w:val="0"/>
          <w:sz w:val="24"/>
          <w:szCs w:val="24"/>
        </w:rPr>
      </w:pPr>
    </w:p>
    <w:tbl>
      <w:tblPr>
        <w:tblW w:w="9072" w:type="dxa"/>
        <w:tblInd w:w="108" w:type="dxa"/>
        <w:tblLook w:val="0000"/>
      </w:tblPr>
      <w:tblGrid>
        <w:gridCol w:w="9072"/>
      </w:tblGrid>
      <w:tr w:rsidR="00436B09" w:rsidRPr="000F5C6C" w:rsidTr="00436B09">
        <w:trPr>
          <w:trHeight w:val="44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highlight w:val="yellow"/>
              </w:rPr>
            </w:pPr>
            <w:r w:rsidRPr="000F5C6C">
              <w:rPr>
                <w:rFonts w:ascii="Arial" w:hAnsi="Arial" w:cs="Arial"/>
                <w:i w:val="0"/>
                <w:sz w:val="24"/>
                <w:szCs w:val="24"/>
              </w:rPr>
              <w:t>Земельные участки, требующие градостроительного преобразования (кадастровые номера)</w:t>
            </w:r>
          </w:p>
        </w:tc>
      </w:tr>
      <w:tr w:rsidR="00436B09" w:rsidRPr="000F5C6C" w:rsidTr="00436B09">
        <w:trPr>
          <w:trHeight w:val="504"/>
        </w:trPr>
        <w:tc>
          <w:tcPr>
            <w:tcW w:w="0" w:type="auto"/>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56:19:1603001:218</w:t>
            </w:r>
          </w:p>
        </w:tc>
      </w:tr>
      <w:tr w:rsidR="00436B09" w:rsidRPr="000F5C6C" w:rsidTr="00436B09">
        <w:trPr>
          <w:trHeight w:val="504"/>
        </w:trPr>
        <w:tc>
          <w:tcPr>
            <w:tcW w:w="0" w:type="auto"/>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56:19:1610001:2</w:t>
            </w:r>
          </w:p>
        </w:tc>
      </w:tr>
      <w:tr w:rsidR="00436B09" w:rsidRPr="000F5C6C" w:rsidTr="00436B09">
        <w:trPr>
          <w:trHeight w:val="504"/>
        </w:trPr>
        <w:tc>
          <w:tcPr>
            <w:tcW w:w="0" w:type="auto"/>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56:19:1603001:239</w:t>
            </w:r>
          </w:p>
        </w:tc>
      </w:tr>
      <w:tr w:rsidR="00436B09" w:rsidRPr="000F5C6C" w:rsidTr="00436B09">
        <w:trPr>
          <w:trHeight w:val="504"/>
        </w:trPr>
        <w:tc>
          <w:tcPr>
            <w:tcW w:w="0" w:type="auto"/>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56:19:0000000:696</w:t>
            </w:r>
          </w:p>
        </w:tc>
      </w:tr>
      <w:tr w:rsidR="00436B09" w:rsidRPr="000F5C6C" w:rsidTr="00436B09">
        <w:trPr>
          <w:trHeight w:val="504"/>
        </w:trPr>
        <w:tc>
          <w:tcPr>
            <w:tcW w:w="0" w:type="auto"/>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56:19:0000000:2259</w:t>
            </w:r>
          </w:p>
        </w:tc>
      </w:tr>
      <w:tr w:rsidR="00436B09" w:rsidRPr="000F5C6C" w:rsidTr="00436B09">
        <w:trPr>
          <w:trHeight w:val="504"/>
        </w:trPr>
        <w:tc>
          <w:tcPr>
            <w:tcW w:w="0" w:type="auto"/>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56:19:1609001:134</w:t>
            </w:r>
          </w:p>
        </w:tc>
      </w:tr>
      <w:tr w:rsidR="00436B09" w:rsidRPr="000F5C6C" w:rsidTr="00436B09">
        <w:trPr>
          <w:trHeight w:val="504"/>
        </w:trPr>
        <w:tc>
          <w:tcPr>
            <w:tcW w:w="0" w:type="auto"/>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56:19:1607001:4</w:t>
            </w:r>
          </w:p>
        </w:tc>
      </w:tr>
      <w:tr w:rsidR="00436B09" w:rsidRPr="000F5C6C" w:rsidTr="00436B09">
        <w:trPr>
          <w:trHeight w:val="504"/>
        </w:trPr>
        <w:tc>
          <w:tcPr>
            <w:tcW w:w="0" w:type="auto"/>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56:19:1609001:137</w:t>
            </w:r>
          </w:p>
        </w:tc>
      </w:tr>
    </w:tbl>
    <w:p w:rsidR="00436B09" w:rsidRPr="000F5C6C" w:rsidRDefault="00436B09" w:rsidP="00436B09">
      <w:pPr>
        <w:spacing w:line="240" w:lineRule="auto"/>
        <w:ind w:left="0" w:right="0" w:firstLine="737"/>
        <w:jc w:val="both"/>
        <w:rPr>
          <w:rFonts w:ascii="Arial" w:hAnsi="Arial" w:cs="Arial"/>
          <w:i w:val="0"/>
          <w:sz w:val="24"/>
          <w:szCs w:val="24"/>
        </w:rPr>
      </w:pP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br w:type="page"/>
      </w:r>
    </w:p>
    <w:p w:rsidR="00436B09" w:rsidRPr="000F5C6C" w:rsidRDefault="00436B09" w:rsidP="00436B09">
      <w:pPr>
        <w:spacing w:line="240" w:lineRule="auto"/>
        <w:ind w:left="0" w:right="0" w:firstLine="737"/>
        <w:jc w:val="both"/>
        <w:rPr>
          <w:rFonts w:ascii="Arial" w:hAnsi="Arial" w:cs="Arial"/>
          <w:i w:val="0"/>
          <w:sz w:val="24"/>
          <w:szCs w:val="24"/>
        </w:rPr>
      </w:pPr>
      <w:bookmarkStart w:id="313" w:name="_Toc526891697"/>
      <w:bookmarkStart w:id="314" w:name="_Toc527021671"/>
      <w:bookmarkStart w:id="315" w:name="_Toc41887296"/>
      <w:r w:rsidRPr="000F5C6C">
        <w:rPr>
          <w:rFonts w:ascii="Arial" w:hAnsi="Arial" w:cs="Arial"/>
          <w:i w:val="0"/>
          <w:sz w:val="24"/>
          <w:szCs w:val="24"/>
        </w:rPr>
        <w:t>Статья 35.  Градостроительные регламенты по видам разрешенного использования в соответствии с территориальными зонами.</w:t>
      </w:r>
      <w:bookmarkEnd w:id="313"/>
      <w:bookmarkEnd w:id="314"/>
      <w:bookmarkEnd w:id="315"/>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  для объектов, требующих постоянного присутствия охраны – помещения или здания для персонала охраны;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автостоянки и гаражи (в том числе открытого типа, подземные и многоэтажные)</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 автомобильные проезды и подъезды, оборудованные пешеходные пути, обслуживающие соответствующие участки;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 благоустроенные, в том числе озелененные, детские площадки, площадки для отдыха, спортивных занятий;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площадки хозяйственные, в том числе для мусоросборников;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площадки для выгула собак;</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общественные туалеты (кроме встроенных в жилые дома, детские учреждения).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 Градостроительные регламенты установлены  на основании и с учетом требований следующих  нормативных документов: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Градостроительного Кодекса Российской Федерации,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Земельного Кодекса Российской Федерации,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Водного кодекса Российской Федерации,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Лесного Кодекса Российской Федерации,</w:t>
      </w:r>
    </w:p>
    <w:p w:rsidR="00436B09" w:rsidRPr="000F5C6C" w:rsidRDefault="00436B09" w:rsidP="00436B09">
      <w:pPr>
        <w:spacing w:line="240" w:lineRule="auto"/>
        <w:ind w:left="0" w:right="0" w:firstLine="737"/>
        <w:jc w:val="both"/>
        <w:rPr>
          <w:rFonts w:ascii="Arial" w:hAnsi="Arial" w:cs="Arial"/>
          <w:i w:val="0"/>
          <w:sz w:val="24"/>
          <w:szCs w:val="24"/>
        </w:rPr>
      </w:pPr>
      <w:proofErr w:type="spellStart"/>
      <w:r w:rsidRPr="000F5C6C">
        <w:rPr>
          <w:rFonts w:ascii="Arial" w:hAnsi="Arial" w:cs="Arial"/>
          <w:i w:val="0"/>
          <w:sz w:val="24"/>
          <w:szCs w:val="24"/>
        </w:rPr>
        <w:t>СНиП</w:t>
      </w:r>
      <w:proofErr w:type="spellEnd"/>
      <w:r w:rsidRPr="000F5C6C">
        <w:rPr>
          <w:rFonts w:ascii="Arial" w:hAnsi="Arial" w:cs="Arial"/>
          <w:i w:val="0"/>
          <w:sz w:val="24"/>
          <w:szCs w:val="24"/>
        </w:rPr>
        <w:t xml:space="preserve"> 2.07.01-89*   «Градостроительство. Планировка и застройка городских и сельских поселений»,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Нормативы градостроительного проектирования  Оренбургской области,</w:t>
      </w:r>
    </w:p>
    <w:p w:rsidR="00436B09" w:rsidRPr="000F5C6C" w:rsidRDefault="00436B09" w:rsidP="00436B09">
      <w:pPr>
        <w:spacing w:line="240" w:lineRule="auto"/>
        <w:ind w:left="0" w:right="0" w:firstLine="737"/>
        <w:jc w:val="both"/>
        <w:rPr>
          <w:rFonts w:ascii="Arial" w:hAnsi="Arial" w:cs="Arial"/>
          <w:i w:val="0"/>
          <w:sz w:val="24"/>
          <w:szCs w:val="24"/>
        </w:rPr>
      </w:pPr>
      <w:proofErr w:type="spellStart"/>
      <w:r w:rsidRPr="000F5C6C">
        <w:rPr>
          <w:rFonts w:ascii="Arial" w:hAnsi="Arial" w:cs="Arial"/>
          <w:i w:val="0"/>
          <w:sz w:val="24"/>
          <w:szCs w:val="24"/>
        </w:rPr>
        <w:t>СНиП</w:t>
      </w:r>
      <w:proofErr w:type="spellEnd"/>
      <w:r w:rsidRPr="000F5C6C">
        <w:rPr>
          <w:rFonts w:ascii="Arial" w:hAnsi="Arial" w:cs="Arial"/>
          <w:i w:val="0"/>
          <w:sz w:val="24"/>
          <w:szCs w:val="24"/>
        </w:rPr>
        <w:t xml:space="preserve">  2.08.02-89*  «Общественные здания и сооружения»,</w:t>
      </w:r>
    </w:p>
    <w:p w:rsidR="00436B09" w:rsidRPr="000F5C6C" w:rsidRDefault="00436B09" w:rsidP="00436B09">
      <w:pPr>
        <w:spacing w:line="240" w:lineRule="auto"/>
        <w:ind w:left="0" w:right="0" w:firstLine="737"/>
        <w:jc w:val="both"/>
        <w:rPr>
          <w:rFonts w:ascii="Arial" w:hAnsi="Arial" w:cs="Arial"/>
          <w:i w:val="0"/>
          <w:sz w:val="24"/>
          <w:szCs w:val="24"/>
        </w:rPr>
      </w:pPr>
      <w:proofErr w:type="spellStart"/>
      <w:r w:rsidRPr="000F5C6C">
        <w:rPr>
          <w:rFonts w:ascii="Arial" w:hAnsi="Arial" w:cs="Arial"/>
          <w:i w:val="0"/>
          <w:sz w:val="24"/>
          <w:szCs w:val="24"/>
        </w:rPr>
        <w:t>СанПиН</w:t>
      </w:r>
      <w:proofErr w:type="spellEnd"/>
      <w:r w:rsidRPr="000F5C6C">
        <w:rPr>
          <w:rFonts w:ascii="Arial" w:hAnsi="Arial" w:cs="Arial"/>
          <w:i w:val="0"/>
          <w:sz w:val="24"/>
          <w:szCs w:val="24"/>
        </w:rPr>
        <w:t xml:space="preserve"> 2.2.1./2.1.1.1200-03 «Санитарно-защитные зоны и санитарная классификация предприятий, сооружений и иных объектов»,</w:t>
      </w:r>
    </w:p>
    <w:p w:rsidR="00436B09" w:rsidRPr="000F5C6C" w:rsidRDefault="00436B09" w:rsidP="00436B09">
      <w:pPr>
        <w:spacing w:line="240" w:lineRule="auto"/>
        <w:ind w:left="0" w:right="0" w:firstLine="737"/>
        <w:jc w:val="both"/>
        <w:rPr>
          <w:rFonts w:ascii="Arial" w:hAnsi="Arial" w:cs="Arial"/>
          <w:i w:val="0"/>
          <w:sz w:val="24"/>
          <w:szCs w:val="24"/>
        </w:rPr>
      </w:pPr>
      <w:proofErr w:type="spellStart"/>
      <w:r w:rsidRPr="000F5C6C">
        <w:rPr>
          <w:rFonts w:ascii="Arial" w:hAnsi="Arial" w:cs="Arial"/>
          <w:i w:val="0"/>
          <w:sz w:val="24"/>
          <w:szCs w:val="24"/>
        </w:rPr>
        <w:t>СанПиН</w:t>
      </w:r>
      <w:proofErr w:type="spellEnd"/>
      <w:r w:rsidRPr="000F5C6C">
        <w:rPr>
          <w:rFonts w:ascii="Arial" w:hAnsi="Arial" w:cs="Arial"/>
          <w:i w:val="0"/>
          <w:sz w:val="24"/>
          <w:szCs w:val="24"/>
        </w:rPr>
        <w:t xml:space="preserve"> 2.1.4.1110-02 «Питьевая вода и водоснабжение населенных мест. Зоны санитарной охраны источников водоснабжения и водопроводов питьевого назначения».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МДС 30-1.99 «Методические рекомендации по разработке схем зонирования территории городов»,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СП 30-102-99 «Планировка и застройка территорий малоэтажного жилищного строительства».</w:t>
      </w:r>
    </w:p>
    <w:p w:rsidR="00436B09" w:rsidRPr="000F5C6C" w:rsidRDefault="00436B09" w:rsidP="00436B09">
      <w:pPr>
        <w:spacing w:line="240" w:lineRule="auto"/>
        <w:ind w:left="0" w:right="0" w:firstLine="737"/>
        <w:jc w:val="both"/>
        <w:rPr>
          <w:rFonts w:ascii="Arial" w:hAnsi="Arial" w:cs="Arial"/>
          <w:i w:val="0"/>
          <w:sz w:val="24"/>
          <w:szCs w:val="24"/>
        </w:rPr>
      </w:pPr>
    </w:p>
    <w:p w:rsidR="00436B09" w:rsidRPr="000F5C6C" w:rsidRDefault="00436B09" w:rsidP="00436B09">
      <w:pPr>
        <w:spacing w:line="240" w:lineRule="auto"/>
        <w:ind w:left="0" w:right="0" w:firstLine="737"/>
        <w:jc w:val="both"/>
        <w:rPr>
          <w:rFonts w:ascii="Arial" w:hAnsi="Arial" w:cs="Arial"/>
          <w:i w:val="0"/>
          <w:sz w:val="24"/>
          <w:szCs w:val="24"/>
        </w:rPr>
      </w:pPr>
      <w:bookmarkStart w:id="316" w:name="_Toc526891698"/>
      <w:bookmarkStart w:id="317" w:name="_Toc527021672"/>
      <w:bookmarkStart w:id="318" w:name="_Toc41887297"/>
      <w:r w:rsidRPr="000F5C6C">
        <w:rPr>
          <w:rFonts w:ascii="Arial" w:hAnsi="Arial" w:cs="Arial"/>
          <w:i w:val="0"/>
          <w:sz w:val="24"/>
          <w:szCs w:val="24"/>
        </w:rPr>
        <w:t>Статья 36.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316"/>
      <w:bookmarkEnd w:id="317"/>
      <w:bookmarkEnd w:id="318"/>
    </w:p>
    <w:p w:rsidR="00436B09" w:rsidRPr="000F5C6C" w:rsidRDefault="00436B09" w:rsidP="00436B09">
      <w:pPr>
        <w:spacing w:line="240" w:lineRule="auto"/>
        <w:ind w:left="0" w:right="0" w:firstLine="737"/>
        <w:jc w:val="both"/>
        <w:rPr>
          <w:rFonts w:ascii="Arial" w:hAnsi="Arial" w:cs="Arial"/>
          <w:i w:val="0"/>
          <w:sz w:val="24"/>
          <w:szCs w:val="24"/>
        </w:rPr>
      </w:pPr>
      <w:bookmarkStart w:id="319" w:name="_Toc41887298"/>
      <w:r w:rsidRPr="000F5C6C">
        <w:rPr>
          <w:rFonts w:ascii="Arial" w:hAnsi="Arial" w:cs="Arial"/>
          <w:i w:val="0"/>
          <w:sz w:val="24"/>
          <w:szCs w:val="24"/>
        </w:rPr>
        <w:t>Ж-1. Зона застройки индивидуальными жилыми домами</w:t>
      </w:r>
      <w:bookmarkEnd w:id="319"/>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Зона застройки индивидуальными, блокированными и малоэтажными жилыми домами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2"/>
        <w:gridCol w:w="5527"/>
        <w:gridCol w:w="1900"/>
      </w:tblGrid>
      <w:tr w:rsidR="00436B09" w:rsidRPr="000F5C6C" w:rsidTr="00436B09">
        <w:tc>
          <w:tcPr>
            <w:tcW w:w="232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Наименование вида разрешенного использования земельного участка</w:t>
            </w:r>
          </w:p>
        </w:tc>
        <w:tc>
          <w:tcPr>
            <w:tcW w:w="5527"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Описание вида разрешенного использования земельного участка</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 (числовое обозначение) вида разрешенного использования земельного участка</w:t>
            </w:r>
          </w:p>
        </w:tc>
      </w:tr>
      <w:tr w:rsidR="00436B09" w:rsidRPr="000F5C6C" w:rsidTr="00436B09">
        <w:tc>
          <w:tcPr>
            <w:tcW w:w="9430" w:type="dxa"/>
            <w:gridSpan w:val="3"/>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Основные виды разрешенного использования</w:t>
            </w:r>
          </w:p>
        </w:tc>
      </w:tr>
      <w:tr w:rsidR="00436B09" w:rsidRPr="000F5C6C" w:rsidTr="00436B09">
        <w:tc>
          <w:tcPr>
            <w:tcW w:w="232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индивидуального жилищного строительства</w:t>
            </w:r>
          </w:p>
        </w:tc>
        <w:tc>
          <w:tcPr>
            <w:tcW w:w="5527"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выращивание сельскохозяйственных </w:t>
            </w:r>
            <w:r w:rsidRPr="000F5C6C">
              <w:rPr>
                <w:rFonts w:ascii="Arial" w:hAnsi="Arial" w:cs="Arial"/>
                <w:i w:val="0"/>
                <w:sz w:val="24"/>
                <w:szCs w:val="24"/>
              </w:rPr>
              <w:lastRenderedPageBreak/>
              <w:t>культур;</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индивидуальных гаражей и хозяйственных построек</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2.1</w:t>
            </w:r>
          </w:p>
        </w:tc>
      </w:tr>
      <w:tr w:rsidR="00436B09" w:rsidRPr="000F5C6C" w:rsidTr="00436B09">
        <w:tc>
          <w:tcPr>
            <w:tcW w:w="232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20" w:name="sub_10211"/>
            <w:r w:rsidRPr="000F5C6C">
              <w:rPr>
                <w:rFonts w:ascii="Arial" w:hAnsi="Arial" w:cs="Arial"/>
                <w:i w:val="0"/>
                <w:sz w:val="24"/>
                <w:szCs w:val="24"/>
              </w:rPr>
              <w:lastRenderedPageBreak/>
              <w:t>Малоэтажная многоквартирная жилая застройка</w:t>
            </w:r>
            <w:bookmarkEnd w:id="320"/>
          </w:p>
        </w:tc>
        <w:tc>
          <w:tcPr>
            <w:tcW w:w="5527"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малоэтажных многоквартирных домов (многоквартирные дома высотой до 4 этажей, включая мансардный);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2.1.1</w:t>
            </w:r>
          </w:p>
        </w:tc>
      </w:tr>
      <w:tr w:rsidR="00436B09" w:rsidRPr="000F5C6C" w:rsidTr="00436B09">
        <w:tc>
          <w:tcPr>
            <w:tcW w:w="232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21" w:name="sub_1022"/>
            <w:r w:rsidRPr="000F5C6C">
              <w:rPr>
                <w:rFonts w:ascii="Arial" w:hAnsi="Arial" w:cs="Arial"/>
                <w:i w:val="0"/>
                <w:sz w:val="24"/>
                <w:szCs w:val="24"/>
              </w:rPr>
              <w:t>Для ведения личного подсобного хозяйства (приусадебный земельный участок)</w:t>
            </w:r>
            <w:bookmarkEnd w:id="321"/>
          </w:p>
          <w:p w:rsidR="00436B09" w:rsidRPr="000F5C6C" w:rsidRDefault="00436B09" w:rsidP="00436B09">
            <w:pPr>
              <w:spacing w:line="240" w:lineRule="auto"/>
              <w:ind w:left="0" w:right="0" w:firstLine="737"/>
              <w:jc w:val="both"/>
              <w:rPr>
                <w:rFonts w:ascii="Arial" w:hAnsi="Arial" w:cs="Arial"/>
                <w:i w:val="0"/>
                <w:sz w:val="24"/>
                <w:szCs w:val="24"/>
              </w:rPr>
            </w:pPr>
          </w:p>
        </w:tc>
        <w:tc>
          <w:tcPr>
            <w:tcW w:w="5527"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жилого дома, указанного в описании вида разрешенного использования с </w:t>
            </w:r>
            <w:hyperlink w:anchor="sub_1021" w:history="1">
              <w:r w:rsidRPr="000F5C6C">
                <w:rPr>
                  <w:rFonts w:ascii="Arial" w:hAnsi="Arial" w:cs="Arial"/>
                  <w:i w:val="0"/>
                  <w:sz w:val="24"/>
                  <w:szCs w:val="24"/>
                </w:rPr>
                <w:t>кодом 2.1</w:t>
              </w:r>
            </w:hyperlink>
            <w:r w:rsidRPr="000F5C6C">
              <w:rPr>
                <w:rFonts w:ascii="Arial" w:hAnsi="Arial" w:cs="Arial"/>
                <w:i w:val="0"/>
                <w:sz w:val="24"/>
                <w:szCs w:val="24"/>
              </w:rPr>
              <w:t>;</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производство сельскохозяйственной продукции;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гаража и иных вспомогательных сооружений;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содержание сельскохозяйственных животных</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2.2</w:t>
            </w:r>
          </w:p>
        </w:tc>
      </w:tr>
      <w:tr w:rsidR="00436B09" w:rsidRPr="000F5C6C" w:rsidTr="00436B09">
        <w:tc>
          <w:tcPr>
            <w:tcW w:w="232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22" w:name="sub_1023"/>
            <w:r w:rsidRPr="000F5C6C">
              <w:rPr>
                <w:rFonts w:ascii="Arial" w:hAnsi="Arial" w:cs="Arial"/>
                <w:i w:val="0"/>
                <w:sz w:val="24"/>
                <w:szCs w:val="24"/>
              </w:rPr>
              <w:t>Блокированная жилая застройка</w:t>
            </w:r>
            <w:bookmarkEnd w:id="322"/>
          </w:p>
        </w:tc>
        <w:tc>
          <w:tcPr>
            <w:tcW w:w="5527"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2.3</w:t>
            </w:r>
          </w:p>
        </w:tc>
      </w:tr>
      <w:tr w:rsidR="00436B09" w:rsidRPr="000F5C6C" w:rsidTr="00436B09">
        <w:tc>
          <w:tcPr>
            <w:tcW w:w="232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23" w:name="sub_10341"/>
            <w:r w:rsidRPr="000F5C6C">
              <w:rPr>
                <w:rFonts w:ascii="Arial" w:hAnsi="Arial" w:cs="Arial"/>
                <w:i w:val="0"/>
                <w:sz w:val="24"/>
                <w:szCs w:val="24"/>
              </w:rPr>
              <w:t>Амбулаторно-поликлиническое обслуживание</w:t>
            </w:r>
            <w:bookmarkEnd w:id="323"/>
          </w:p>
        </w:tc>
        <w:tc>
          <w:tcPr>
            <w:tcW w:w="5527"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3.4.1</w:t>
            </w:r>
          </w:p>
        </w:tc>
      </w:tr>
      <w:tr w:rsidR="00436B09" w:rsidRPr="000F5C6C" w:rsidTr="00436B09">
        <w:tc>
          <w:tcPr>
            <w:tcW w:w="232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Дошкольно</w:t>
            </w:r>
            <w:r w:rsidRPr="000F5C6C">
              <w:rPr>
                <w:rFonts w:ascii="Arial" w:hAnsi="Arial" w:cs="Arial"/>
                <w:i w:val="0"/>
                <w:sz w:val="24"/>
                <w:szCs w:val="24"/>
              </w:rPr>
              <w:lastRenderedPageBreak/>
              <w:t>е, начальное и среднее общее образование</w:t>
            </w:r>
          </w:p>
        </w:tc>
        <w:tc>
          <w:tcPr>
            <w:tcW w:w="5527"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 xml:space="preserve">Размещение объектов капитального </w:t>
            </w:r>
            <w:r w:rsidRPr="000F5C6C">
              <w:rPr>
                <w:rFonts w:ascii="Arial" w:hAnsi="Arial" w:cs="Arial"/>
                <w:i w:val="0"/>
                <w:sz w:val="24"/>
                <w:szCs w:val="24"/>
              </w:rPr>
              <w:lastRenderedPageBreak/>
              <w:t>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3.5.1</w:t>
            </w:r>
          </w:p>
        </w:tc>
      </w:tr>
      <w:tr w:rsidR="00436B09" w:rsidRPr="000F5C6C" w:rsidTr="00436B09">
        <w:tc>
          <w:tcPr>
            <w:tcW w:w="9430" w:type="dxa"/>
            <w:gridSpan w:val="3"/>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Условно разрешенные виды использования</w:t>
            </w:r>
          </w:p>
        </w:tc>
      </w:tr>
      <w:tr w:rsidR="00436B09" w:rsidRPr="000F5C6C" w:rsidTr="00436B09">
        <w:tc>
          <w:tcPr>
            <w:tcW w:w="232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24" w:name="sub_1033"/>
            <w:r w:rsidRPr="000F5C6C">
              <w:rPr>
                <w:rFonts w:ascii="Arial" w:hAnsi="Arial" w:cs="Arial"/>
                <w:i w:val="0"/>
                <w:sz w:val="24"/>
                <w:szCs w:val="24"/>
              </w:rPr>
              <w:t>Бытовое обслуживание</w:t>
            </w:r>
            <w:bookmarkEnd w:id="324"/>
          </w:p>
        </w:tc>
        <w:tc>
          <w:tcPr>
            <w:tcW w:w="5527"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3.3</w:t>
            </w:r>
          </w:p>
        </w:tc>
      </w:tr>
      <w:tr w:rsidR="00436B09" w:rsidRPr="000F5C6C" w:rsidTr="00436B09">
        <w:tc>
          <w:tcPr>
            <w:tcW w:w="232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Амбулаторное ветеринарное обслуживание</w:t>
            </w:r>
          </w:p>
        </w:tc>
        <w:tc>
          <w:tcPr>
            <w:tcW w:w="5527"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3.10.1</w:t>
            </w:r>
          </w:p>
        </w:tc>
      </w:tr>
      <w:tr w:rsidR="00436B09" w:rsidRPr="000F5C6C" w:rsidTr="00436B09">
        <w:tc>
          <w:tcPr>
            <w:tcW w:w="232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25" w:name="sub_1044"/>
            <w:r w:rsidRPr="000F5C6C">
              <w:rPr>
                <w:rFonts w:ascii="Arial" w:hAnsi="Arial" w:cs="Arial"/>
                <w:i w:val="0"/>
                <w:sz w:val="24"/>
                <w:szCs w:val="24"/>
              </w:rPr>
              <w:t>Магазины</w:t>
            </w:r>
            <w:bookmarkEnd w:id="325"/>
          </w:p>
        </w:tc>
        <w:tc>
          <w:tcPr>
            <w:tcW w:w="5527"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4.4</w:t>
            </w:r>
          </w:p>
        </w:tc>
      </w:tr>
      <w:tr w:rsidR="00436B09" w:rsidRPr="000F5C6C" w:rsidTr="00436B09">
        <w:tc>
          <w:tcPr>
            <w:tcW w:w="232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26" w:name="sub_1046"/>
            <w:r w:rsidRPr="000F5C6C">
              <w:rPr>
                <w:rFonts w:ascii="Arial" w:hAnsi="Arial" w:cs="Arial"/>
                <w:i w:val="0"/>
                <w:sz w:val="24"/>
                <w:szCs w:val="24"/>
              </w:rPr>
              <w:t>Общественное питание</w:t>
            </w:r>
            <w:bookmarkEnd w:id="326"/>
          </w:p>
        </w:tc>
        <w:tc>
          <w:tcPr>
            <w:tcW w:w="5527"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4.6</w:t>
            </w:r>
          </w:p>
        </w:tc>
      </w:tr>
      <w:tr w:rsidR="00436B09" w:rsidRPr="000F5C6C" w:rsidTr="00436B09">
        <w:tc>
          <w:tcPr>
            <w:tcW w:w="232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Обеспечение занятий спортом в помещениях</w:t>
            </w:r>
          </w:p>
        </w:tc>
        <w:tc>
          <w:tcPr>
            <w:tcW w:w="5527"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5.1.2</w:t>
            </w:r>
          </w:p>
        </w:tc>
      </w:tr>
      <w:tr w:rsidR="00436B09" w:rsidRPr="000F5C6C" w:rsidTr="00436B09">
        <w:tc>
          <w:tcPr>
            <w:tcW w:w="232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Площадки для занятий спортом</w:t>
            </w:r>
          </w:p>
        </w:tc>
        <w:tc>
          <w:tcPr>
            <w:tcW w:w="5527"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5.1.3</w:t>
            </w:r>
          </w:p>
        </w:tc>
      </w:tr>
      <w:tr w:rsidR="00436B09" w:rsidRPr="000F5C6C" w:rsidTr="00436B09">
        <w:tc>
          <w:tcPr>
            <w:tcW w:w="232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Обеспечение внутреннего правопорядка</w:t>
            </w:r>
          </w:p>
        </w:tc>
        <w:tc>
          <w:tcPr>
            <w:tcW w:w="5527"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F5C6C">
              <w:rPr>
                <w:rFonts w:ascii="Arial" w:hAnsi="Arial" w:cs="Arial"/>
                <w:i w:val="0"/>
                <w:sz w:val="24"/>
                <w:szCs w:val="24"/>
              </w:rPr>
              <w:t>Росгвардии</w:t>
            </w:r>
            <w:proofErr w:type="spellEnd"/>
            <w:r w:rsidRPr="000F5C6C">
              <w:rPr>
                <w:rFonts w:ascii="Arial" w:hAnsi="Arial" w:cs="Arial"/>
                <w:i w:val="0"/>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8.3</w:t>
            </w:r>
          </w:p>
        </w:tc>
      </w:tr>
      <w:tr w:rsidR="00436B09" w:rsidRPr="000F5C6C" w:rsidTr="00436B09">
        <w:tc>
          <w:tcPr>
            <w:tcW w:w="9430" w:type="dxa"/>
            <w:gridSpan w:val="3"/>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Вспомогательные виды использования</w:t>
            </w:r>
          </w:p>
        </w:tc>
      </w:tr>
      <w:tr w:rsidR="00436B09" w:rsidRPr="000F5C6C" w:rsidTr="00436B09">
        <w:tc>
          <w:tcPr>
            <w:tcW w:w="232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27" w:name="sub_10271"/>
            <w:r w:rsidRPr="000F5C6C">
              <w:rPr>
                <w:rFonts w:ascii="Arial" w:hAnsi="Arial" w:cs="Arial"/>
                <w:i w:val="0"/>
                <w:sz w:val="24"/>
                <w:szCs w:val="24"/>
              </w:rPr>
              <w:t>Хранение автотранспорта</w:t>
            </w:r>
            <w:bookmarkEnd w:id="327"/>
          </w:p>
          <w:p w:rsidR="00436B09" w:rsidRPr="000F5C6C" w:rsidRDefault="00436B09" w:rsidP="00436B09">
            <w:pPr>
              <w:spacing w:line="240" w:lineRule="auto"/>
              <w:ind w:left="0" w:right="0" w:firstLine="737"/>
              <w:jc w:val="both"/>
              <w:rPr>
                <w:rFonts w:ascii="Arial" w:hAnsi="Arial" w:cs="Arial"/>
                <w:i w:val="0"/>
                <w:sz w:val="24"/>
                <w:szCs w:val="24"/>
              </w:rPr>
            </w:pPr>
          </w:p>
          <w:p w:rsidR="00436B09" w:rsidRPr="000F5C6C" w:rsidRDefault="00436B09" w:rsidP="00436B09">
            <w:pPr>
              <w:spacing w:line="240" w:lineRule="auto"/>
              <w:ind w:left="0" w:right="0" w:firstLine="737"/>
              <w:jc w:val="both"/>
              <w:rPr>
                <w:rFonts w:ascii="Arial" w:hAnsi="Arial" w:cs="Arial"/>
                <w:i w:val="0"/>
                <w:sz w:val="24"/>
                <w:szCs w:val="24"/>
              </w:rPr>
            </w:pPr>
          </w:p>
        </w:tc>
        <w:tc>
          <w:tcPr>
            <w:tcW w:w="5527"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F5C6C">
              <w:rPr>
                <w:rFonts w:ascii="Arial" w:hAnsi="Arial" w:cs="Arial"/>
                <w:i w:val="0"/>
                <w:sz w:val="24"/>
                <w:szCs w:val="24"/>
              </w:rPr>
              <w:t>машино-места</w:t>
            </w:r>
            <w:proofErr w:type="spellEnd"/>
            <w:r w:rsidRPr="000F5C6C">
              <w:rPr>
                <w:rFonts w:ascii="Arial" w:hAnsi="Arial" w:cs="Arial"/>
                <w:i w:val="0"/>
                <w:sz w:val="24"/>
                <w:szCs w:val="24"/>
              </w:rPr>
              <w:t xml:space="preserve">, за исключением гаражей, </w:t>
            </w:r>
            <w:r w:rsidRPr="000F5C6C">
              <w:rPr>
                <w:rFonts w:ascii="Arial" w:hAnsi="Arial" w:cs="Arial"/>
                <w:i w:val="0"/>
                <w:sz w:val="24"/>
                <w:szCs w:val="24"/>
              </w:rPr>
              <w:lastRenderedPageBreak/>
              <w:t xml:space="preserve">размещение которых предусмотрено содержанием вида разрешенного использования с </w:t>
            </w:r>
            <w:hyperlink w:anchor="sub_1049" w:history="1">
              <w:r w:rsidRPr="000F5C6C">
                <w:rPr>
                  <w:rFonts w:ascii="Arial" w:hAnsi="Arial" w:cs="Arial"/>
                  <w:i w:val="0"/>
                  <w:sz w:val="24"/>
                  <w:szCs w:val="24"/>
                </w:rPr>
                <w:t>кодом 4.9</w:t>
              </w:r>
            </w:hyperlink>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2.7.1</w:t>
            </w:r>
          </w:p>
        </w:tc>
      </w:tr>
      <w:tr w:rsidR="00436B09" w:rsidRPr="000F5C6C" w:rsidTr="00436B09">
        <w:tc>
          <w:tcPr>
            <w:tcW w:w="232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28" w:name="sub_1311"/>
            <w:r w:rsidRPr="000F5C6C">
              <w:rPr>
                <w:rFonts w:ascii="Arial" w:hAnsi="Arial" w:cs="Arial"/>
                <w:i w:val="0"/>
                <w:sz w:val="24"/>
                <w:szCs w:val="24"/>
              </w:rPr>
              <w:lastRenderedPageBreak/>
              <w:t>Предоставление коммунальных услуг</w:t>
            </w:r>
            <w:bookmarkEnd w:id="328"/>
          </w:p>
        </w:tc>
        <w:tc>
          <w:tcPr>
            <w:tcW w:w="5527"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3.1.1</w:t>
            </w:r>
          </w:p>
        </w:tc>
      </w:tr>
      <w:tr w:rsidR="00436B09" w:rsidRPr="000F5C6C" w:rsidTr="00436B09">
        <w:tc>
          <w:tcPr>
            <w:tcW w:w="232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29" w:name="sub_10110"/>
            <w:r w:rsidRPr="000F5C6C">
              <w:rPr>
                <w:rFonts w:ascii="Arial" w:hAnsi="Arial" w:cs="Arial"/>
                <w:i w:val="0"/>
                <w:sz w:val="24"/>
                <w:szCs w:val="24"/>
              </w:rPr>
              <w:t>Водные объекты</w:t>
            </w:r>
            <w:bookmarkEnd w:id="329"/>
          </w:p>
        </w:tc>
        <w:tc>
          <w:tcPr>
            <w:tcW w:w="5527"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Ледники, снежники, ручьи, реки, озера, болота, территориальные моря и другие поверхностные водные объекты</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r>
      <w:tr w:rsidR="00436B09" w:rsidRPr="000F5C6C" w:rsidTr="00436B09">
        <w:tc>
          <w:tcPr>
            <w:tcW w:w="232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30" w:name="sub_10111"/>
            <w:r w:rsidRPr="000F5C6C">
              <w:rPr>
                <w:rFonts w:ascii="Arial" w:hAnsi="Arial" w:cs="Arial"/>
                <w:i w:val="0"/>
                <w:sz w:val="24"/>
                <w:szCs w:val="24"/>
              </w:rPr>
              <w:t>Общее пользование водными объектами</w:t>
            </w:r>
            <w:bookmarkEnd w:id="330"/>
          </w:p>
        </w:tc>
        <w:tc>
          <w:tcPr>
            <w:tcW w:w="5527"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11.1</w:t>
            </w:r>
          </w:p>
        </w:tc>
      </w:tr>
      <w:tr w:rsidR="00436B09" w:rsidRPr="000F5C6C" w:rsidTr="00436B09">
        <w:tc>
          <w:tcPr>
            <w:tcW w:w="232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31" w:name="sub_10120"/>
            <w:r w:rsidRPr="000F5C6C">
              <w:rPr>
                <w:rFonts w:ascii="Arial" w:hAnsi="Arial" w:cs="Arial"/>
                <w:i w:val="0"/>
                <w:sz w:val="24"/>
                <w:szCs w:val="24"/>
              </w:rPr>
              <w:t>Земельные участки (территории) общего пользования</w:t>
            </w:r>
            <w:bookmarkEnd w:id="331"/>
          </w:p>
        </w:tc>
        <w:tc>
          <w:tcPr>
            <w:tcW w:w="5527"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общего пользования.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0F5C6C">
                <w:rPr>
                  <w:rFonts w:ascii="Arial" w:hAnsi="Arial" w:cs="Arial"/>
                  <w:i w:val="0"/>
                  <w:sz w:val="24"/>
                  <w:szCs w:val="24"/>
                </w:rPr>
                <w:t>кодами 12.0.1 - 12.0.2</w:t>
              </w:r>
            </w:hyperlink>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r>
      <w:tr w:rsidR="00436B09" w:rsidRPr="000F5C6C" w:rsidTr="00436B09">
        <w:tc>
          <w:tcPr>
            <w:tcW w:w="232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32" w:name="sub_11201"/>
            <w:r w:rsidRPr="000F5C6C">
              <w:rPr>
                <w:rFonts w:ascii="Arial" w:hAnsi="Arial" w:cs="Arial"/>
                <w:i w:val="0"/>
                <w:sz w:val="24"/>
                <w:szCs w:val="24"/>
              </w:rPr>
              <w:t>Улично-дорожная сеть</w:t>
            </w:r>
            <w:bookmarkEnd w:id="332"/>
          </w:p>
        </w:tc>
        <w:tc>
          <w:tcPr>
            <w:tcW w:w="5527"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F5C6C">
              <w:rPr>
                <w:rFonts w:ascii="Arial" w:hAnsi="Arial" w:cs="Arial"/>
                <w:i w:val="0"/>
                <w:sz w:val="24"/>
                <w:szCs w:val="24"/>
              </w:rPr>
              <w:t>велотранспортной</w:t>
            </w:r>
            <w:proofErr w:type="spellEnd"/>
            <w:r w:rsidRPr="000F5C6C">
              <w:rPr>
                <w:rFonts w:ascii="Arial" w:hAnsi="Arial" w:cs="Arial"/>
                <w:i w:val="0"/>
                <w:sz w:val="24"/>
                <w:szCs w:val="24"/>
              </w:rPr>
              <w:t xml:space="preserve"> и инженерной инфраструктуры;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0F5C6C">
                <w:rPr>
                  <w:rFonts w:ascii="Arial" w:hAnsi="Arial" w:cs="Arial"/>
                  <w:i w:val="0"/>
                  <w:sz w:val="24"/>
                  <w:szCs w:val="24"/>
                </w:rPr>
                <w:t>кодами 2.7.1</w:t>
              </w:r>
            </w:hyperlink>
            <w:r w:rsidRPr="000F5C6C">
              <w:rPr>
                <w:rFonts w:ascii="Arial" w:hAnsi="Arial" w:cs="Arial"/>
                <w:i w:val="0"/>
                <w:sz w:val="24"/>
                <w:szCs w:val="24"/>
              </w:rPr>
              <w:t xml:space="preserve">, </w:t>
            </w:r>
            <w:hyperlink w:anchor="sub_1049" w:history="1">
              <w:r w:rsidRPr="000F5C6C">
                <w:rPr>
                  <w:rFonts w:ascii="Arial" w:hAnsi="Arial" w:cs="Arial"/>
                  <w:i w:val="0"/>
                  <w:sz w:val="24"/>
                  <w:szCs w:val="24"/>
                </w:rPr>
                <w:t>4.9</w:t>
              </w:r>
            </w:hyperlink>
            <w:r w:rsidRPr="000F5C6C">
              <w:rPr>
                <w:rFonts w:ascii="Arial" w:hAnsi="Arial" w:cs="Arial"/>
                <w:i w:val="0"/>
                <w:sz w:val="24"/>
                <w:szCs w:val="24"/>
              </w:rPr>
              <w:t xml:space="preserve">, </w:t>
            </w:r>
            <w:hyperlink w:anchor="sub_1723" w:history="1">
              <w:r w:rsidRPr="000F5C6C">
                <w:rPr>
                  <w:rFonts w:ascii="Arial" w:hAnsi="Arial" w:cs="Arial"/>
                  <w:i w:val="0"/>
                  <w:sz w:val="24"/>
                  <w:szCs w:val="24"/>
                </w:rPr>
                <w:t>7.2.3</w:t>
              </w:r>
            </w:hyperlink>
            <w:r w:rsidRPr="000F5C6C">
              <w:rPr>
                <w:rFonts w:ascii="Arial" w:hAnsi="Arial" w:cs="Arial"/>
                <w:i w:val="0"/>
                <w:sz w:val="24"/>
                <w:szCs w:val="24"/>
              </w:rPr>
              <w:t>, а также некапитальных сооружений, предназначенных для охраны транспортных средств</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12.0.1</w:t>
            </w:r>
          </w:p>
        </w:tc>
      </w:tr>
      <w:tr w:rsidR="00436B09" w:rsidRPr="000F5C6C" w:rsidTr="00436B09">
        <w:tc>
          <w:tcPr>
            <w:tcW w:w="232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33" w:name="sub_11202"/>
            <w:r w:rsidRPr="000F5C6C">
              <w:rPr>
                <w:rFonts w:ascii="Arial" w:hAnsi="Arial" w:cs="Arial"/>
                <w:i w:val="0"/>
                <w:sz w:val="24"/>
                <w:szCs w:val="24"/>
              </w:rPr>
              <w:lastRenderedPageBreak/>
              <w:t>Благоустройство территории</w:t>
            </w:r>
            <w:bookmarkEnd w:id="333"/>
          </w:p>
        </w:tc>
        <w:tc>
          <w:tcPr>
            <w:tcW w:w="5527"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12.0.2</w:t>
            </w:r>
          </w:p>
        </w:tc>
      </w:tr>
    </w:tbl>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Предельные параметры разрешенного строительства, реконструкции объектов капитального строительства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б) до границы соседнего участка: 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 минимальный отступ строений от задней границы участка  - по сложившейся застройке, но не менее 1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0F5C6C">
        <w:rPr>
          <w:rFonts w:ascii="Arial" w:hAnsi="Arial" w:cs="Arial"/>
          <w:i w:val="0"/>
          <w:sz w:val="24"/>
          <w:szCs w:val="24"/>
        </w:rPr>
        <w:tab/>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Предельное количество этажей зданий, строений, сооружений: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индивидуальное жилищное строительство - 3 этажа;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малоэтажная многоквартирная жилая застройка - 4 этажа (включая мансардный);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блокированная жилая застройка - 3 этажа;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нежилые здания, строения, сооружения - 3 этажа.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включенных в вид разрешенного использования с кодами 11.0, 11.1, 12.0, 12.0.1, 12.0.2 не подлежит установлению.</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436B09" w:rsidRPr="000F5C6C" w:rsidTr="00436B09">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Максимальный процент застройки в границах земельного участка, %</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3500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 на 1 кв.</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3500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 на блок</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3.5.1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Примечания: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2 Площадь участка для стоянки одного автотранспортного средства на автостоянках принимается 25 кв.м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xml:space="preserve">.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Размер земельных участков рамповых гаражей принимается: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- 1,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30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- 2,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20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- 3,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14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- 4,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12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- 5,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10 кв. м.</w:t>
            </w:r>
          </w:p>
          <w:p w:rsidR="00436B09" w:rsidRPr="000F5C6C" w:rsidRDefault="00436B09" w:rsidP="00436B09">
            <w:pPr>
              <w:spacing w:line="240" w:lineRule="auto"/>
              <w:ind w:left="0" w:right="0" w:firstLine="737"/>
              <w:jc w:val="both"/>
              <w:rPr>
                <w:rFonts w:ascii="Arial" w:hAnsi="Arial" w:cs="Arial"/>
                <w:i w:val="0"/>
                <w:sz w:val="24"/>
                <w:szCs w:val="24"/>
              </w:rPr>
            </w:pPr>
          </w:p>
        </w:tc>
      </w:tr>
    </w:tbl>
    <w:p w:rsidR="00436B09" w:rsidRPr="000F5C6C" w:rsidRDefault="00436B09" w:rsidP="00436B09">
      <w:pPr>
        <w:spacing w:line="240" w:lineRule="auto"/>
        <w:ind w:left="0" w:right="0" w:firstLine="737"/>
        <w:jc w:val="both"/>
        <w:rPr>
          <w:rFonts w:ascii="Arial" w:hAnsi="Arial" w:cs="Arial"/>
          <w:i w:val="0"/>
          <w:sz w:val="24"/>
          <w:szCs w:val="24"/>
        </w:rPr>
      </w:pPr>
    </w:p>
    <w:p w:rsidR="00436B09" w:rsidRPr="000F5C6C" w:rsidRDefault="00436B09" w:rsidP="00436B09">
      <w:pPr>
        <w:spacing w:line="240" w:lineRule="auto"/>
        <w:ind w:left="0" w:right="0" w:firstLine="737"/>
        <w:jc w:val="both"/>
        <w:rPr>
          <w:rFonts w:ascii="Arial" w:hAnsi="Arial" w:cs="Arial"/>
          <w:i w:val="0"/>
          <w:sz w:val="24"/>
          <w:szCs w:val="24"/>
        </w:rPr>
      </w:pPr>
      <w:bookmarkStart w:id="334" w:name="_Toc41887299"/>
      <w:r w:rsidRPr="000F5C6C">
        <w:rPr>
          <w:rFonts w:ascii="Arial" w:hAnsi="Arial" w:cs="Arial"/>
          <w:i w:val="0"/>
          <w:sz w:val="24"/>
          <w:szCs w:val="24"/>
        </w:rPr>
        <w:t>Ж-2. Зона застройки малоэтажными  жилыми домами (2-3 этажа)</w:t>
      </w:r>
      <w:bookmarkEnd w:id="334"/>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Зона предназначена для застройки средней плотности многоквартирными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436B09" w:rsidRPr="000F5C6C" w:rsidRDefault="00436B09" w:rsidP="00436B09">
      <w:pPr>
        <w:spacing w:line="240" w:lineRule="auto"/>
        <w:ind w:left="0" w:right="0" w:firstLine="737"/>
        <w:jc w:val="both"/>
        <w:rPr>
          <w:rFonts w:ascii="Arial" w:eastAsia="MS Mincho" w:hAnsi="Arial" w:cs="Arial"/>
          <w:i w:val="0"/>
          <w:sz w:val="24"/>
          <w:szCs w:val="24"/>
        </w:rPr>
      </w:pP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9"/>
        <w:gridCol w:w="5282"/>
        <w:gridCol w:w="1900"/>
      </w:tblGrid>
      <w:tr w:rsidR="00436B09" w:rsidRPr="000F5C6C" w:rsidTr="00436B09">
        <w:tc>
          <w:tcPr>
            <w:tcW w:w="229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Наименование вида разрешенного использования земельного участка</w:t>
            </w:r>
          </w:p>
        </w:tc>
        <w:tc>
          <w:tcPr>
            <w:tcW w:w="528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Описание вида разрешенного использования земельного участка</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 (числовое обозначение) вида разрешенного использования земельного участка</w:t>
            </w:r>
          </w:p>
        </w:tc>
      </w:tr>
      <w:tr w:rsidR="00436B09" w:rsidRPr="000F5C6C" w:rsidTr="00436B09">
        <w:tc>
          <w:tcPr>
            <w:tcW w:w="9430" w:type="dxa"/>
            <w:gridSpan w:val="3"/>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Основные виды разрешенного использования</w:t>
            </w:r>
          </w:p>
        </w:tc>
      </w:tr>
      <w:tr w:rsidR="00436B09" w:rsidRPr="000F5C6C" w:rsidTr="00436B09">
        <w:tc>
          <w:tcPr>
            <w:tcW w:w="229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Малоэтажная многоквартирная жилая застройка</w:t>
            </w:r>
          </w:p>
        </w:tc>
        <w:tc>
          <w:tcPr>
            <w:tcW w:w="528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малоэтажных многоквартирных домов (многоквартирные дома высотой до 4 этажей, включая мансардный);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2.1.1</w:t>
            </w:r>
          </w:p>
        </w:tc>
      </w:tr>
      <w:tr w:rsidR="00436B09" w:rsidRPr="000F5C6C" w:rsidTr="00436B09">
        <w:tc>
          <w:tcPr>
            <w:tcW w:w="229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Блокированная жилая застройка</w:t>
            </w:r>
          </w:p>
        </w:tc>
        <w:tc>
          <w:tcPr>
            <w:tcW w:w="528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2.3</w:t>
            </w:r>
          </w:p>
        </w:tc>
      </w:tr>
      <w:tr w:rsidR="00436B09" w:rsidRPr="000F5C6C" w:rsidTr="00436B09">
        <w:tc>
          <w:tcPr>
            <w:tcW w:w="229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Амбулаторно-поликлиническое обслуживание</w:t>
            </w:r>
          </w:p>
        </w:tc>
        <w:tc>
          <w:tcPr>
            <w:tcW w:w="528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3.4.1</w:t>
            </w:r>
          </w:p>
        </w:tc>
      </w:tr>
      <w:tr w:rsidR="00436B09" w:rsidRPr="000F5C6C" w:rsidTr="00436B09">
        <w:tc>
          <w:tcPr>
            <w:tcW w:w="229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35" w:name="sub_10351"/>
            <w:r w:rsidRPr="000F5C6C">
              <w:rPr>
                <w:rFonts w:ascii="Arial" w:hAnsi="Arial" w:cs="Arial"/>
                <w:i w:val="0"/>
                <w:sz w:val="24"/>
                <w:szCs w:val="24"/>
              </w:rPr>
              <w:t>Дошкольное, начальное и среднее общее образование</w:t>
            </w:r>
            <w:bookmarkEnd w:id="335"/>
          </w:p>
        </w:tc>
        <w:tc>
          <w:tcPr>
            <w:tcW w:w="528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3.5.1</w:t>
            </w:r>
          </w:p>
        </w:tc>
      </w:tr>
      <w:tr w:rsidR="00436B09" w:rsidRPr="000F5C6C" w:rsidTr="00436B09">
        <w:tc>
          <w:tcPr>
            <w:tcW w:w="229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Площадки для занятий </w:t>
            </w:r>
            <w:r w:rsidRPr="000F5C6C">
              <w:rPr>
                <w:rFonts w:ascii="Arial" w:hAnsi="Arial" w:cs="Arial"/>
                <w:i w:val="0"/>
                <w:sz w:val="24"/>
                <w:szCs w:val="24"/>
              </w:rPr>
              <w:lastRenderedPageBreak/>
              <w:t>спортом</w:t>
            </w:r>
          </w:p>
        </w:tc>
        <w:tc>
          <w:tcPr>
            <w:tcW w:w="528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 xml:space="preserve">Размещение площадок для занятия спортом и физкультурой на открытом </w:t>
            </w:r>
            <w:r w:rsidRPr="000F5C6C">
              <w:rPr>
                <w:rFonts w:ascii="Arial" w:hAnsi="Arial" w:cs="Arial"/>
                <w:i w:val="0"/>
                <w:sz w:val="24"/>
                <w:szCs w:val="24"/>
              </w:rPr>
              <w:lastRenderedPageBreak/>
              <w:t>воздухе (физкультурные площадки, беговые дорожки, поля для спортивной игры)</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5.1.3</w:t>
            </w:r>
          </w:p>
        </w:tc>
      </w:tr>
      <w:tr w:rsidR="00436B09" w:rsidRPr="000F5C6C" w:rsidTr="00436B09">
        <w:tc>
          <w:tcPr>
            <w:tcW w:w="9430" w:type="dxa"/>
            <w:gridSpan w:val="3"/>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Условно разрешенные виды использования</w:t>
            </w:r>
          </w:p>
        </w:tc>
      </w:tr>
      <w:tr w:rsidR="00436B09" w:rsidRPr="000F5C6C" w:rsidTr="00436B09">
        <w:tc>
          <w:tcPr>
            <w:tcW w:w="229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индивидуального жилищного строительства</w:t>
            </w:r>
          </w:p>
        </w:tc>
        <w:tc>
          <w:tcPr>
            <w:tcW w:w="528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выращивание сельскохозяйственных культур;</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индивидуальных гаражей и хозяйственных построек</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2.1</w:t>
            </w:r>
          </w:p>
        </w:tc>
      </w:tr>
      <w:tr w:rsidR="00436B09" w:rsidRPr="000F5C6C" w:rsidTr="00436B09">
        <w:tc>
          <w:tcPr>
            <w:tcW w:w="229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Хранение автотранспорта</w:t>
            </w:r>
          </w:p>
        </w:tc>
        <w:tc>
          <w:tcPr>
            <w:tcW w:w="528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F5C6C">
              <w:rPr>
                <w:rFonts w:ascii="Arial" w:hAnsi="Arial" w:cs="Arial"/>
                <w:i w:val="0"/>
                <w:sz w:val="24"/>
                <w:szCs w:val="24"/>
              </w:rPr>
              <w:t>машино-места</w:t>
            </w:r>
            <w:proofErr w:type="spellEnd"/>
            <w:r w:rsidRPr="000F5C6C">
              <w:rPr>
                <w:rFonts w:ascii="Arial" w:hAnsi="Arial" w:cs="Arial"/>
                <w:i w:val="0"/>
                <w:sz w:val="24"/>
                <w:szCs w:val="24"/>
              </w:rPr>
              <w:t>, за исключением гаражей, размещение которых предусмотрено содержанием вида разрешенного использования с кодом 4.9</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2.7.1</w:t>
            </w:r>
          </w:p>
        </w:tc>
      </w:tr>
      <w:tr w:rsidR="00436B09" w:rsidRPr="000F5C6C" w:rsidTr="00436B09">
        <w:tc>
          <w:tcPr>
            <w:tcW w:w="229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Административные здания организаций, обеспечивающих предоставление коммунальных услуг</w:t>
            </w:r>
          </w:p>
        </w:tc>
        <w:tc>
          <w:tcPr>
            <w:tcW w:w="528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3.1.2</w:t>
            </w:r>
          </w:p>
        </w:tc>
      </w:tr>
      <w:tr w:rsidR="00436B09" w:rsidRPr="000F5C6C" w:rsidTr="00436B09">
        <w:tc>
          <w:tcPr>
            <w:tcW w:w="229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Дома социального обслуживания</w:t>
            </w:r>
          </w:p>
        </w:tc>
        <w:tc>
          <w:tcPr>
            <w:tcW w:w="528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3.2.1</w:t>
            </w:r>
          </w:p>
        </w:tc>
      </w:tr>
      <w:tr w:rsidR="00436B09" w:rsidRPr="000F5C6C" w:rsidTr="00436B09">
        <w:tc>
          <w:tcPr>
            <w:tcW w:w="229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Оказание социальной помощи населению</w:t>
            </w:r>
          </w:p>
        </w:tc>
        <w:tc>
          <w:tcPr>
            <w:tcW w:w="528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w:t>
            </w:r>
            <w:r w:rsidRPr="000F5C6C">
              <w:rPr>
                <w:rFonts w:ascii="Arial" w:hAnsi="Arial" w:cs="Arial"/>
                <w:i w:val="0"/>
                <w:sz w:val="24"/>
                <w:szCs w:val="24"/>
              </w:rPr>
              <w:lastRenderedPageBreak/>
              <w:t>некоммерческих фондов, благотворительных организаций, клубов по интересам</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3.2.2</w:t>
            </w:r>
          </w:p>
        </w:tc>
      </w:tr>
      <w:tr w:rsidR="00436B09" w:rsidRPr="000F5C6C" w:rsidTr="00436B09">
        <w:tc>
          <w:tcPr>
            <w:tcW w:w="229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Бытовое обслуживание</w:t>
            </w:r>
          </w:p>
        </w:tc>
        <w:tc>
          <w:tcPr>
            <w:tcW w:w="528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3.3</w:t>
            </w:r>
          </w:p>
        </w:tc>
      </w:tr>
      <w:tr w:rsidR="00436B09" w:rsidRPr="000F5C6C" w:rsidTr="00436B09">
        <w:tc>
          <w:tcPr>
            <w:tcW w:w="229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36" w:name="sub_10352"/>
            <w:r w:rsidRPr="000F5C6C">
              <w:rPr>
                <w:rFonts w:ascii="Arial" w:hAnsi="Arial" w:cs="Arial"/>
                <w:i w:val="0"/>
                <w:sz w:val="24"/>
                <w:szCs w:val="24"/>
              </w:rPr>
              <w:t>Среднее и высшее профессиональное образование</w:t>
            </w:r>
            <w:bookmarkEnd w:id="336"/>
          </w:p>
        </w:tc>
        <w:tc>
          <w:tcPr>
            <w:tcW w:w="528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3.5.2</w:t>
            </w:r>
          </w:p>
        </w:tc>
      </w:tr>
      <w:tr w:rsidR="00436B09" w:rsidRPr="000F5C6C" w:rsidTr="00436B09">
        <w:tc>
          <w:tcPr>
            <w:tcW w:w="229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37" w:name="sub_1371"/>
            <w:r w:rsidRPr="000F5C6C">
              <w:rPr>
                <w:rFonts w:ascii="Arial" w:hAnsi="Arial" w:cs="Arial"/>
                <w:i w:val="0"/>
                <w:sz w:val="24"/>
                <w:szCs w:val="24"/>
              </w:rPr>
              <w:t>Осуществление религиозных обрядов</w:t>
            </w:r>
            <w:bookmarkEnd w:id="337"/>
          </w:p>
        </w:tc>
        <w:tc>
          <w:tcPr>
            <w:tcW w:w="528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3.7.1</w:t>
            </w:r>
          </w:p>
        </w:tc>
      </w:tr>
      <w:tr w:rsidR="00436B09" w:rsidRPr="000F5C6C" w:rsidTr="00436B09">
        <w:tc>
          <w:tcPr>
            <w:tcW w:w="229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Магазины</w:t>
            </w:r>
          </w:p>
        </w:tc>
        <w:tc>
          <w:tcPr>
            <w:tcW w:w="528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4.4</w:t>
            </w:r>
          </w:p>
        </w:tc>
      </w:tr>
      <w:tr w:rsidR="00436B09" w:rsidRPr="000F5C6C" w:rsidTr="00436B09">
        <w:tc>
          <w:tcPr>
            <w:tcW w:w="229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Общественное питание</w:t>
            </w:r>
          </w:p>
        </w:tc>
        <w:tc>
          <w:tcPr>
            <w:tcW w:w="528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4.6</w:t>
            </w:r>
          </w:p>
        </w:tc>
      </w:tr>
      <w:tr w:rsidR="00436B09" w:rsidRPr="000F5C6C" w:rsidTr="00436B09">
        <w:tc>
          <w:tcPr>
            <w:tcW w:w="229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38" w:name="sub_1047"/>
            <w:r w:rsidRPr="000F5C6C">
              <w:rPr>
                <w:rFonts w:ascii="Arial" w:hAnsi="Arial" w:cs="Arial"/>
                <w:i w:val="0"/>
                <w:sz w:val="24"/>
                <w:szCs w:val="24"/>
              </w:rPr>
              <w:t>Гостиничное обслуживание</w:t>
            </w:r>
            <w:bookmarkEnd w:id="338"/>
          </w:p>
        </w:tc>
        <w:tc>
          <w:tcPr>
            <w:tcW w:w="528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4.7</w:t>
            </w:r>
          </w:p>
        </w:tc>
      </w:tr>
      <w:tr w:rsidR="00436B09" w:rsidRPr="000F5C6C" w:rsidTr="00436B09">
        <w:tc>
          <w:tcPr>
            <w:tcW w:w="229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Связь</w:t>
            </w:r>
          </w:p>
        </w:tc>
        <w:tc>
          <w:tcPr>
            <w:tcW w:w="528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w:t>
            </w:r>
            <w:r w:rsidRPr="000F5C6C">
              <w:rPr>
                <w:rFonts w:ascii="Arial" w:hAnsi="Arial" w:cs="Arial"/>
                <w:i w:val="0"/>
                <w:sz w:val="24"/>
                <w:szCs w:val="24"/>
              </w:rPr>
              <w:lastRenderedPageBreak/>
              <w:t>3.1.1, 3.2.3</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6.8</w:t>
            </w:r>
          </w:p>
        </w:tc>
      </w:tr>
      <w:tr w:rsidR="00436B09" w:rsidRPr="000F5C6C" w:rsidTr="00436B09">
        <w:tc>
          <w:tcPr>
            <w:tcW w:w="229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Обеспечение внутреннего правопорядка</w:t>
            </w:r>
          </w:p>
        </w:tc>
        <w:tc>
          <w:tcPr>
            <w:tcW w:w="528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F5C6C">
              <w:rPr>
                <w:rFonts w:ascii="Arial" w:hAnsi="Arial" w:cs="Arial"/>
                <w:i w:val="0"/>
                <w:sz w:val="24"/>
                <w:szCs w:val="24"/>
              </w:rPr>
              <w:t>Росгвардии</w:t>
            </w:r>
            <w:proofErr w:type="spellEnd"/>
            <w:r w:rsidRPr="000F5C6C">
              <w:rPr>
                <w:rFonts w:ascii="Arial" w:hAnsi="Arial" w:cs="Arial"/>
                <w:i w:val="0"/>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8.3</w:t>
            </w:r>
          </w:p>
        </w:tc>
      </w:tr>
      <w:tr w:rsidR="00436B09" w:rsidRPr="000F5C6C" w:rsidTr="00436B09">
        <w:tc>
          <w:tcPr>
            <w:tcW w:w="9430" w:type="dxa"/>
            <w:gridSpan w:val="3"/>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Вспомогательные виды использования</w:t>
            </w:r>
          </w:p>
        </w:tc>
      </w:tr>
      <w:tr w:rsidR="00436B09" w:rsidRPr="000F5C6C" w:rsidTr="00436B09">
        <w:tc>
          <w:tcPr>
            <w:tcW w:w="229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Предоставление коммунальных услуг</w:t>
            </w:r>
          </w:p>
        </w:tc>
        <w:tc>
          <w:tcPr>
            <w:tcW w:w="528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3.1.1</w:t>
            </w:r>
          </w:p>
        </w:tc>
      </w:tr>
      <w:tr w:rsidR="00436B09" w:rsidRPr="000F5C6C" w:rsidTr="00436B09">
        <w:tc>
          <w:tcPr>
            <w:tcW w:w="229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Водные объекты</w:t>
            </w:r>
          </w:p>
        </w:tc>
        <w:tc>
          <w:tcPr>
            <w:tcW w:w="528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Ледники, снежники, ручьи, реки, озера, болота, территориальные моря и другие поверхностные водные объекты</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r>
      <w:tr w:rsidR="00436B09" w:rsidRPr="000F5C6C" w:rsidTr="00436B09">
        <w:tc>
          <w:tcPr>
            <w:tcW w:w="229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Общее пользование водными объектами</w:t>
            </w:r>
          </w:p>
        </w:tc>
        <w:tc>
          <w:tcPr>
            <w:tcW w:w="528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11.1</w:t>
            </w:r>
          </w:p>
        </w:tc>
      </w:tr>
      <w:tr w:rsidR="00436B09" w:rsidRPr="000F5C6C" w:rsidTr="00436B09">
        <w:tc>
          <w:tcPr>
            <w:tcW w:w="229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(территории) общего пользования</w:t>
            </w:r>
          </w:p>
        </w:tc>
        <w:tc>
          <w:tcPr>
            <w:tcW w:w="528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общего пользования.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0F5C6C">
                <w:rPr>
                  <w:rFonts w:ascii="Arial" w:hAnsi="Arial" w:cs="Arial"/>
                  <w:i w:val="0"/>
                  <w:sz w:val="24"/>
                  <w:szCs w:val="24"/>
                </w:rPr>
                <w:t>кодами 12.0.1 - 12.0.2</w:t>
              </w:r>
            </w:hyperlink>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r>
      <w:tr w:rsidR="00436B09" w:rsidRPr="000F5C6C" w:rsidTr="00436B09">
        <w:tc>
          <w:tcPr>
            <w:tcW w:w="229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Улично-дорожная сеть</w:t>
            </w:r>
          </w:p>
        </w:tc>
        <w:tc>
          <w:tcPr>
            <w:tcW w:w="528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w:t>
            </w:r>
            <w:r w:rsidRPr="000F5C6C">
              <w:rPr>
                <w:rFonts w:ascii="Arial" w:hAnsi="Arial" w:cs="Arial"/>
                <w:i w:val="0"/>
                <w:sz w:val="24"/>
                <w:szCs w:val="24"/>
              </w:rPr>
              <w:lastRenderedPageBreak/>
              <w:t xml:space="preserve">пешеходных переходов, бульваров, площадей, проездов, велодорожек и объектов </w:t>
            </w:r>
            <w:proofErr w:type="spellStart"/>
            <w:r w:rsidRPr="000F5C6C">
              <w:rPr>
                <w:rFonts w:ascii="Arial" w:hAnsi="Arial" w:cs="Arial"/>
                <w:i w:val="0"/>
                <w:sz w:val="24"/>
                <w:szCs w:val="24"/>
              </w:rPr>
              <w:t>велотранспортной</w:t>
            </w:r>
            <w:proofErr w:type="spellEnd"/>
            <w:r w:rsidRPr="000F5C6C">
              <w:rPr>
                <w:rFonts w:ascii="Arial" w:hAnsi="Arial" w:cs="Arial"/>
                <w:i w:val="0"/>
                <w:sz w:val="24"/>
                <w:szCs w:val="24"/>
              </w:rPr>
              <w:t xml:space="preserve"> и инженерной инфраструктуры;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0F5C6C">
                <w:rPr>
                  <w:rFonts w:ascii="Arial" w:hAnsi="Arial" w:cs="Arial"/>
                  <w:i w:val="0"/>
                  <w:sz w:val="24"/>
                  <w:szCs w:val="24"/>
                </w:rPr>
                <w:t>кодами 2.7.1</w:t>
              </w:r>
            </w:hyperlink>
            <w:r w:rsidRPr="000F5C6C">
              <w:rPr>
                <w:rFonts w:ascii="Arial" w:hAnsi="Arial" w:cs="Arial"/>
                <w:i w:val="0"/>
                <w:sz w:val="24"/>
                <w:szCs w:val="24"/>
              </w:rPr>
              <w:t xml:space="preserve">, </w:t>
            </w:r>
            <w:hyperlink w:anchor="sub_1049" w:history="1">
              <w:r w:rsidRPr="000F5C6C">
                <w:rPr>
                  <w:rFonts w:ascii="Arial" w:hAnsi="Arial" w:cs="Arial"/>
                  <w:i w:val="0"/>
                  <w:sz w:val="24"/>
                  <w:szCs w:val="24"/>
                </w:rPr>
                <w:t>4.9</w:t>
              </w:r>
            </w:hyperlink>
            <w:r w:rsidRPr="000F5C6C">
              <w:rPr>
                <w:rFonts w:ascii="Arial" w:hAnsi="Arial" w:cs="Arial"/>
                <w:i w:val="0"/>
                <w:sz w:val="24"/>
                <w:szCs w:val="24"/>
              </w:rPr>
              <w:t xml:space="preserve">, </w:t>
            </w:r>
            <w:hyperlink w:anchor="sub_1723" w:history="1">
              <w:r w:rsidRPr="000F5C6C">
                <w:rPr>
                  <w:rFonts w:ascii="Arial" w:hAnsi="Arial" w:cs="Arial"/>
                  <w:i w:val="0"/>
                  <w:sz w:val="24"/>
                  <w:szCs w:val="24"/>
                </w:rPr>
                <w:t>7.2.3</w:t>
              </w:r>
            </w:hyperlink>
            <w:r w:rsidRPr="000F5C6C">
              <w:rPr>
                <w:rFonts w:ascii="Arial" w:hAnsi="Arial" w:cs="Arial"/>
                <w:i w:val="0"/>
                <w:sz w:val="24"/>
                <w:szCs w:val="24"/>
              </w:rPr>
              <w:t>, а также некапитальных сооружений, предназначенных для охраны транспортных средств</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12.0.1</w:t>
            </w:r>
          </w:p>
        </w:tc>
      </w:tr>
      <w:tr w:rsidR="00436B09" w:rsidRPr="000F5C6C" w:rsidTr="00436B09">
        <w:tc>
          <w:tcPr>
            <w:tcW w:w="229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Благоустройство территории</w:t>
            </w:r>
          </w:p>
        </w:tc>
        <w:tc>
          <w:tcPr>
            <w:tcW w:w="5282"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12.0.2</w:t>
            </w:r>
          </w:p>
        </w:tc>
      </w:tr>
    </w:tbl>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Предельные параметры разрешенного строительства, реконструкции объектов капитального строительства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б) до границы соседнего участка: 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0F5C6C">
        <w:rPr>
          <w:rFonts w:ascii="Arial" w:hAnsi="Arial" w:cs="Arial"/>
          <w:i w:val="0"/>
          <w:sz w:val="24"/>
          <w:szCs w:val="24"/>
        </w:rPr>
        <w:tab/>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Предельное количество этажей зданий, строений, сооружений: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индивидуальное жилищное строительство - 3 этажа;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малоэтажная многоквартирная жилая застройка - 4 этажа (включая мансардный);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блокированная жилая застройка - 3 этажа;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нежилые здания, строения, сооружения - 3 этажа.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включенных в вид разрешенного использования с кодами 11.0, 11.1, 12.0, 12.0.1, 12.0.2 не подлежит установлению.</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3. Предельные (минимальные и (или) максимальные) размеры земельных участков, максимальный процент застройки в границах земельного участка, </w:t>
      </w:r>
      <w:r w:rsidRPr="000F5C6C">
        <w:rPr>
          <w:rFonts w:ascii="Arial" w:hAnsi="Arial" w:cs="Arial"/>
          <w:i w:val="0"/>
          <w:sz w:val="24"/>
          <w:szCs w:val="24"/>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436B09" w:rsidRPr="000F5C6C" w:rsidTr="00436B09">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Максимальный процент застройки в границах земельного участка, %</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3500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 на 1 кв.</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 на блок</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3.2.1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3.2.2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3.5.1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3.5.2 </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4.7</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Примечания: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2 Площадь участка для стоянки одного автотранспортного средства на автостоянках принимается 25 кв.м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xml:space="preserve">.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Размер земельных участков рамповых гаражей принимается: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- 1,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30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- 2,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20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- 3,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14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- 4,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12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- 5,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10 кв. м.</w:t>
            </w:r>
          </w:p>
          <w:p w:rsidR="00436B09" w:rsidRPr="000F5C6C" w:rsidRDefault="00436B09" w:rsidP="00436B09">
            <w:pPr>
              <w:spacing w:line="240" w:lineRule="auto"/>
              <w:ind w:left="0" w:right="0" w:firstLine="737"/>
              <w:jc w:val="both"/>
              <w:rPr>
                <w:rFonts w:ascii="Arial" w:hAnsi="Arial" w:cs="Arial"/>
                <w:i w:val="0"/>
                <w:sz w:val="24"/>
                <w:szCs w:val="24"/>
              </w:rPr>
            </w:pPr>
          </w:p>
        </w:tc>
      </w:tr>
    </w:tbl>
    <w:p w:rsidR="00436B09" w:rsidRPr="000F5C6C" w:rsidRDefault="00436B09" w:rsidP="00436B09">
      <w:pPr>
        <w:spacing w:line="240" w:lineRule="auto"/>
        <w:ind w:left="0" w:right="0" w:firstLine="737"/>
        <w:jc w:val="both"/>
        <w:rPr>
          <w:rFonts w:ascii="Arial" w:hAnsi="Arial" w:cs="Arial"/>
          <w:i w:val="0"/>
          <w:sz w:val="24"/>
          <w:szCs w:val="24"/>
        </w:rPr>
      </w:pPr>
    </w:p>
    <w:p w:rsidR="00436B09" w:rsidRPr="000F5C6C" w:rsidRDefault="00436B09" w:rsidP="00436B09">
      <w:pPr>
        <w:spacing w:line="240" w:lineRule="auto"/>
        <w:ind w:left="0" w:right="0" w:firstLine="737"/>
        <w:jc w:val="both"/>
        <w:rPr>
          <w:rFonts w:ascii="Arial" w:eastAsia="MS Mincho" w:hAnsi="Arial" w:cs="Arial"/>
          <w:i w:val="0"/>
          <w:sz w:val="24"/>
          <w:szCs w:val="24"/>
        </w:rPr>
      </w:pPr>
      <w:bookmarkStart w:id="339" w:name="_Toc41887300"/>
      <w:r w:rsidRPr="000F5C6C">
        <w:rPr>
          <w:rFonts w:ascii="Arial" w:hAnsi="Arial" w:cs="Arial"/>
          <w:i w:val="0"/>
          <w:sz w:val="24"/>
          <w:szCs w:val="24"/>
        </w:rPr>
        <w:t xml:space="preserve">О-1. Зона делового, общественного и коммерческого назначения </w:t>
      </w:r>
      <w:r w:rsidRPr="000F5C6C">
        <w:rPr>
          <w:rFonts w:ascii="Arial" w:eastAsia="MS Mincho" w:hAnsi="Arial" w:cs="Arial"/>
          <w:i w:val="0"/>
          <w:sz w:val="24"/>
          <w:szCs w:val="24"/>
        </w:rPr>
        <w:t>.</w:t>
      </w:r>
      <w:bookmarkEnd w:id="339"/>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w:t>
      </w:r>
      <w:r w:rsidRPr="000F5C6C">
        <w:rPr>
          <w:rFonts w:ascii="Arial" w:hAnsi="Arial" w:cs="Arial"/>
          <w:i w:val="0"/>
          <w:sz w:val="24"/>
          <w:szCs w:val="24"/>
        </w:rPr>
        <w:lastRenderedPageBreak/>
        <w:t>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9"/>
        <w:gridCol w:w="5479"/>
        <w:gridCol w:w="1900"/>
      </w:tblGrid>
      <w:tr w:rsidR="00436B09" w:rsidRPr="000F5C6C" w:rsidTr="00436B09">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Наименование вида разрешенного использования земельного участка</w:t>
            </w:r>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Описание вида разрешенного использования земельного участка</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 (числовое обозначение) вида разрешенного использования земельного участка</w:t>
            </w:r>
          </w:p>
        </w:tc>
      </w:tr>
      <w:tr w:rsidR="00436B09" w:rsidRPr="000F5C6C" w:rsidTr="00436B09">
        <w:tc>
          <w:tcPr>
            <w:tcW w:w="9430" w:type="dxa"/>
            <w:gridSpan w:val="3"/>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Основные виды разрешенного использования</w:t>
            </w:r>
          </w:p>
        </w:tc>
      </w:tr>
      <w:tr w:rsidR="00436B09" w:rsidRPr="000F5C6C" w:rsidTr="00436B09">
        <w:tblPrEx>
          <w:jc w:val="center"/>
        </w:tblPrEx>
        <w:trPr>
          <w:jc w:val="center"/>
        </w:trPr>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40" w:name="sub_1322"/>
            <w:r w:rsidRPr="000F5C6C">
              <w:rPr>
                <w:rFonts w:ascii="Arial" w:hAnsi="Arial" w:cs="Arial"/>
                <w:i w:val="0"/>
                <w:sz w:val="24"/>
                <w:szCs w:val="24"/>
              </w:rPr>
              <w:t>Оказание социальной помощи населению</w:t>
            </w:r>
            <w:bookmarkEnd w:id="340"/>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3.2.2</w:t>
            </w:r>
          </w:p>
        </w:tc>
      </w:tr>
      <w:tr w:rsidR="00436B09" w:rsidRPr="000F5C6C" w:rsidTr="00436B09">
        <w:tblPrEx>
          <w:jc w:val="center"/>
        </w:tblPrEx>
        <w:trPr>
          <w:jc w:val="center"/>
        </w:trPr>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41" w:name="sub_1323"/>
            <w:r w:rsidRPr="000F5C6C">
              <w:rPr>
                <w:rFonts w:ascii="Arial" w:hAnsi="Arial" w:cs="Arial"/>
                <w:i w:val="0"/>
                <w:sz w:val="24"/>
                <w:szCs w:val="24"/>
              </w:rPr>
              <w:t>Оказание услуг связи</w:t>
            </w:r>
            <w:bookmarkEnd w:id="341"/>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3.2.3</w:t>
            </w:r>
          </w:p>
        </w:tc>
      </w:tr>
      <w:tr w:rsidR="00436B09" w:rsidRPr="000F5C6C" w:rsidTr="00436B09">
        <w:tblPrEx>
          <w:jc w:val="center"/>
        </w:tblPrEx>
        <w:trPr>
          <w:jc w:val="center"/>
        </w:trPr>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Бытовое обслуживание</w:t>
            </w:r>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3.3</w:t>
            </w:r>
          </w:p>
        </w:tc>
      </w:tr>
      <w:tr w:rsidR="00436B09" w:rsidRPr="000F5C6C" w:rsidTr="00436B09">
        <w:tblPrEx>
          <w:jc w:val="center"/>
        </w:tblPrEx>
        <w:trPr>
          <w:jc w:val="center"/>
        </w:trPr>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Амбулаторно-поликлиническое обслуживание</w:t>
            </w:r>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3.4.1</w:t>
            </w:r>
          </w:p>
        </w:tc>
      </w:tr>
      <w:tr w:rsidR="00436B09" w:rsidRPr="000F5C6C" w:rsidTr="00436B09">
        <w:tblPrEx>
          <w:jc w:val="center"/>
        </w:tblPrEx>
        <w:trPr>
          <w:jc w:val="center"/>
        </w:trPr>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Образование и просвещение</w:t>
            </w:r>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0F5C6C">
                <w:rPr>
                  <w:rFonts w:ascii="Arial" w:hAnsi="Arial" w:cs="Arial"/>
                  <w:i w:val="0"/>
                  <w:sz w:val="24"/>
                  <w:szCs w:val="24"/>
                </w:rPr>
                <w:t>кодами 3.5.1 - 3.5.2</w:t>
              </w:r>
            </w:hyperlink>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3.5</w:t>
            </w:r>
          </w:p>
        </w:tc>
      </w:tr>
      <w:tr w:rsidR="00436B09" w:rsidRPr="000F5C6C" w:rsidTr="00436B09">
        <w:tblPrEx>
          <w:jc w:val="center"/>
        </w:tblPrEx>
        <w:trPr>
          <w:jc w:val="center"/>
        </w:trPr>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Дошкольное</w:t>
            </w:r>
            <w:r w:rsidRPr="000F5C6C">
              <w:rPr>
                <w:rFonts w:ascii="Arial" w:hAnsi="Arial" w:cs="Arial"/>
                <w:i w:val="0"/>
                <w:sz w:val="24"/>
                <w:szCs w:val="24"/>
              </w:rPr>
              <w:lastRenderedPageBreak/>
              <w:t>, начальное и среднее общее образование</w:t>
            </w:r>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 xml:space="preserve">Размещение объектов капитального </w:t>
            </w:r>
            <w:r w:rsidRPr="000F5C6C">
              <w:rPr>
                <w:rFonts w:ascii="Arial" w:hAnsi="Arial" w:cs="Arial"/>
                <w:i w:val="0"/>
                <w:sz w:val="24"/>
                <w:szCs w:val="24"/>
              </w:rPr>
              <w:lastRenderedPageBreak/>
              <w:t>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3.5.1</w:t>
            </w:r>
          </w:p>
        </w:tc>
      </w:tr>
      <w:tr w:rsidR="00436B09" w:rsidRPr="000F5C6C" w:rsidTr="00436B09">
        <w:tblPrEx>
          <w:jc w:val="center"/>
        </w:tblPrEx>
        <w:trPr>
          <w:jc w:val="center"/>
        </w:trPr>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Среднее и высшее профессиональное образование</w:t>
            </w:r>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3.5.2</w:t>
            </w:r>
          </w:p>
        </w:tc>
      </w:tr>
      <w:tr w:rsidR="00436B09" w:rsidRPr="000F5C6C" w:rsidTr="00436B09">
        <w:tblPrEx>
          <w:jc w:val="center"/>
        </w:tblPrEx>
        <w:trPr>
          <w:jc w:val="center"/>
        </w:trPr>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Объекты </w:t>
            </w:r>
            <w:proofErr w:type="spellStart"/>
            <w:r w:rsidRPr="000F5C6C">
              <w:rPr>
                <w:rFonts w:ascii="Arial" w:hAnsi="Arial" w:cs="Arial"/>
                <w:i w:val="0"/>
                <w:sz w:val="24"/>
                <w:szCs w:val="24"/>
              </w:rPr>
              <w:t>культурно-досуговой</w:t>
            </w:r>
            <w:proofErr w:type="spellEnd"/>
            <w:r w:rsidRPr="000F5C6C">
              <w:rPr>
                <w:rFonts w:ascii="Arial" w:hAnsi="Arial" w:cs="Arial"/>
                <w:i w:val="0"/>
                <w:sz w:val="24"/>
                <w:szCs w:val="24"/>
              </w:rPr>
              <w:t xml:space="preserve"> деятельности</w:t>
            </w:r>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3.6.1</w:t>
            </w:r>
          </w:p>
        </w:tc>
      </w:tr>
      <w:tr w:rsidR="00436B09" w:rsidRPr="000F5C6C" w:rsidTr="00436B09">
        <w:tblPrEx>
          <w:jc w:val="center"/>
        </w:tblPrEx>
        <w:trPr>
          <w:jc w:val="center"/>
        </w:trPr>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42" w:name="sub_1381"/>
            <w:r w:rsidRPr="000F5C6C">
              <w:rPr>
                <w:rFonts w:ascii="Arial" w:hAnsi="Arial" w:cs="Arial"/>
                <w:i w:val="0"/>
                <w:sz w:val="24"/>
                <w:szCs w:val="24"/>
              </w:rPr>
              <w:t>Государственное управление</w:t>
            </w:r>
            <w:bookmarkEnd w:id="342"/>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3.8.1</w:t>
            </w:r>
          </w:p>
        </w:tc>
      </w:tr>
      <w:tr w:rsidR="00436B09" w:rsidRPr="000F5C6C" w:rsidTr="00436B09">
        <w:tblPrEx>
          <w:jc w:val="center"/>
        </w:tblPrEx>
        <w:trPr>
          <w:jc w:val="center"/>
        </w:trPr>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43" w:name="sub_1392"/>
            <w:r w:rsidRPr="000F5C6C">
              <w:rPr>
                <w:rFonts w:ascii="Arial" w:hAnsi="Arial" w:cs="Arial"/>
                <w:i w:val="0"/>
                <w:sz w:val="24"/>
                <w:szCs w:val="24"/>
              </w:rPr>
              <w:t>Проведение научных исследований</w:t>
            </w:r>
            <w:bookmarkEnd w:id="343"/>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3.9.2</w:t>
            </w:r>
          </w:p>
        </w:tc>
      </w:tr>
      <w:tr w:rsidR="00436B09" w:rsidRPr="000F5C6C" w:rsidTr="00436B09">
        <w:tblPrEx>
          <w:jc w:val="center"/>
        </w:tblPrEx>
        <w:trPr>
          <w:jc w:val="center"/>
        </w:trPr>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44" w:name="sub_1041"/>
            <w:r w:rsidRPr="000F5C6C">
              <w:rPr>
                <w:rFonts w:ascii="Arial" w:hAnsi="Arial" w:cs="Arial"/>
                <w:i w:val="0"/>
                <w:sz w:val="24"/>
                <w:szCs w:val="24"/>
              </w:rPr>
              <w:t>Деловое управление</w:t>
            </w:r>
            <w:bookmarkEnd w:id="344"/>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0F5C6C">
              <w:rPr>
                <w:rFonts w:ascii="Arial" w:hAnsi="Arial" w:cs="Arial"/>
                <w:i w:val="0"/>
                <w:sz w:val="24"/>
                <w:szCs w:val="24"/>
              </w:rPr>
              <w:lastRenderedPageBreak/>
              <w:t>совершения между организациями, в том числе биржевая деятельность (за исключением банковской и страховой деятельности)</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4.1</w:t>
            </w:r>
          </w:p>
        </w:tc>
      </w:tr>
      <w:tr w:rsidR="00436B09" w:rsidRPr="000F5C6C" w:rsidTr="00436B09">
        <w:tblPrEx>
          <w:jc w:val="center"/>
        </w:tblPrEx>
        <w:trPr>
          <w:jc w:val="center"/>
        </w:trPr>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45" w:name="sub_1043"/>
            <w:r w:rsidRPr="000F5C6C">
              <w:rPr>
                <w:rFonts w:ascii="Arial" w:hAnsi="Arial" w:cs="Arial"/>
                <w:i w:val="0"/>
                <w:sz w:val="24"/>
                <w:szCs w:val="24"/>
              </w:rPr>
              <w:lastRenderedPageBreak/>
              <w:t>Рынки</w:t>
            </w:r>
            <w:bookmarkEnd w:id="345"/>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гаражей и (или) стоянок для автомобилей сотрудников и посетителей рынка</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4.3</w:t>
            </w:r>
          </w:p>
        </w:tc>
      </w:tr>
      <w:tr w:rsidR="00436B09" w:rsidRPr="000F5C6C" w:rsidTr="00436B09">
        <w:tblPrEx>
          <w:jc w:val="center"/>
        </w:tblPrEx>
        <w:trPr>
          <w:jc w:val="center"/>
        </w:trPr>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Магазины</w:t>
            </w:r>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4.4</w:t>
            </w:r>
          </w:p>
        </w:tc>
      </w:tr>
      <w:tr w:rsidR="00436B09" w:rsidRPr="000F5C6C" w:rsidTr="00436B09">
        <w:tblPrEx>
          <w:jc w:val="center"/>
        </w:tblPrEx>
        <w:trPr>
          <w:jc w:val="center"/>
        </w:trPr>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Банковская и страховая деятельность</w:t>
            </w:r>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4.5</w:t>
            </w:r>
          </w:p>
        </w:tc>
      </w:tr>
      <w:tr w:rsidR="00436B09" w:rsidRPr="000F5C6C" w:rsidTr="00436B09">
        <w:tblPrEx>
          <w:jc w:val="center"/>
        </w:tblPrEx>
        <w:trPr>
          <w:jc w:val="center"/>
        </w:trPr>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Общественное питание</w:t>
            </w:r>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4.6</w:t>
            </w:r>
          </w:p>
        </w:tc>
      </w:tr>
      <w:tr w:rsidR="00436B09" w:rsidRPr="000F5C6C" w:rsidTr="00436B09">
        <w:tblPrEx>
          <w:jc w:val="center"/>
        </w:tblPrEx>
        <w:trPr>
          <w:jc w:val="center"/>
        </w:trPr>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Гостиничное обслуживание</w:t>
            </w:r>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4.7</w:t>
            </w:r>
          </w:p>
        </w:tc>
      </w:tr>
      <w:tr w:rsidR="00436B09" w:rsidRPr="000F5C6C" w:rsidTr="00436B09">
        <w:tblPrEx>
          <w:jc w:val="center"/>
        </w:tblPrEx>
        <w:trPr>
          <w:jc w:val="center"/>
        </w:trPr>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Развлекательные мероприятия</w:t>
            </w:r>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4.8.1</w:t>
            </w:r>
          </w:p>
        </w:tc>
      </w:tr>
      <w:tr w:rsidR="00436B09" w:rsidRPr="000F5C6C" w:rsidTr="00436B09">
        <w:tblPrEx>
          <w:jc w:val="center"/>
        </w:tblPrEx>
        <w:trPr>
          <w:jc w:val="center"/>
        </w:trPr>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46" w:name="sub_1512"/>
            <w:r w:rsidRPr="000F5C6C">
              <w:rPr>
                <w:rFonts w:ascii="Arial" w:hAnsi="Arial" w:cs="Arial"/>
                <w:i w:val="0"/>
                <w:sz w:val="24"/>
                <w:szCs w:val="24"/>
              </w:rPr>
              <w:t>Обеспечение занятий спортом в помещениях</w:t>
            </w:r>
            <w:bookmarkEnd w:id="346"/>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5.1.2</w:t>
            </w:r>
          </w:p>
        </w:tc>
      </w:tr>
      <w:tr w:rsidR="00436B09" w:rsidRPr="000F5C6C" w:rsidTr="00436B09">
        <w:tblPrEx>
          <w:jc w:val="center"/>
        </w:tblPrEx>
        <w:trPr>
          <w:jc w:val="center"/>
        </w:trPr>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47" w:name="sub_1513"/>
            <w:r w:rsidRPr="000F5C6C">
              <w:rPr>
                <w:rFonts w:ascii="Arial" w:hAnsi="Arial" w:cs="Arial"/>
                <w:i w:val="0"/>
                <w:sz w:val="24"/>
                <w:szCs w:val="24"/>
              </w:rPr>
              <w:t>Площадки для занятий спортом</w:t>
            </w:r>
            <w:bookmarkEnd w:id="347"/>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5.1.3</w:t>
            </w:r>
          </w:p>
        </w:tc>
      </w:tr>
      <w:tr w:rsidR="00436B09" w:rsidRPr="000F5C6C" w:rsidTr="00436B09">
        <w:tblPrEx>
          <w:jc w:val="center"/>
        </w:tblPrEx>
        <w:trPr>
          <w:jc w:val="center"/>
        </w:trPr>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48" w:name="sub_1514"/>
            <w:r w:rsidRPr="000F5C6C">
              <w:rPr>
                <w:rFonts w:ascii="Arial" w:hAnsi="Arial" w:cs="Arial"/>
                <w:i w:val="0"/>
                <w:sz w:val="24"/>
                <w:szCs w:val="24"/>
              </w:rPr>
              <w:t>Оборудованные площадки для занятий спортом</w:t>
            </w:r>
            <w:bookmarkEnd w:id="348"/>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5.1.4</w:t>
            </w:r>
          </w:p>
        </w:tc>
      </w:tr>
      <w:tr w:rsidR="00436B09" w:rsidRPr="000F5C6C" w:rsidTr="00436B09">
        <w:tblPrEx>
          <w:jc w:val="center"/>
        </w:tblPrEx>
        <w:trPr>
          <w:jc w:val="center"/>
        </w:trPr>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49" w:name="sub_1083"/>
            <w:r w:rsidRPr="000F5C6C">
              <w:rPr>
                <w:rFonts w:ascii="Arial" w:hAnsi="Arial" w:cs="Arial"/>
                <w:i w:val="0"/>
                <w:sz w:val="24"/>
                <w:szCs w:val="24"/>
              </w:rPr>
              <w:t>Обеспечени</w:t>
            </w:r>
            <w:r w:rsidRPr="000F5C6C">
              <w:rPr>
                <w:rFonts w:ascii="Arial" w:hAnsi="Arial" w:cs="Arial"/>
                <w:i w:val="0"/>
                <w:sz w:val="24"/>
                <w:szCs w:val="24"/>
              </w:rPr>
              <w:lastRenderedPageBreak/>
              <w:t>е внутреннего правопорядка</w:t>
            </w:r>
            <w:bookmarkEnd w:id="349"/>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 xml:space="preserve">Размещение объектов капитального </w:t>
            </w:r>
            <w:r w:rsidRPr="000F5C6C">
              <w:rPr>
                <w:rFonts w:ascii="Arial" w:hAnsi="Arial" w:cs="Arial"/>
                <w:i w:val="0"/>
                <w:sz w:val="24"/>
                <w:szCs w:val="24"/>
              </w:rPr>
              <w:lastRenderedPageBreak/>
              <w:t xml:space="preserve">строительства, необходимых для подготовки и поддержания в готовности органов внутренних дел, </w:t>
            </w:r>
            <w:proofErr w:type="spellStart"/>
            <w:r w:rsidRPr="000F5C6C">
              <w:rPr>
                <w:rFonts w:ascii="Arial" w:hAnsi="Arial" w:cs="Arial"/>
                <w:i w:val="0"/>
                <w:sz w:val="24"/>
                <w:szCs w:val="24"/>
              </w:rPr>
              <w:t>Росгвардии</w:t>
            </w:r>
            <w:proofErr w:type="spellEnd"/>
            <w:r w:rsidRPr="000F5C6C">
              <w:rPr>
                <w:rFonts w:ascii="Arial" w:hAnsi="Arial" w:cs="Arial"/>
                <w:i w:val="0"/>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8.3</w:t>
            </w:r>
          </w:p>
        </w:tc>
      </w:tr>
      <w:tr w:rsidR="00436B09" w:rsidRPr="000F5C6C" w:rsidTr="00436B09">
        <w:tblPrEx>
          <w:jc w:val="center"/>
        </w:tblPrEx>
        <w:trPr>
          <w:jc w:val="center"/>
        </w:trPr>
        <w:tc>
          <w:tcPr>
            <w:tcW w:w="9430" w:type="dxa"/>
            <w:gridSpan w:val="3"/>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Условно разрешенные виды использования</w:t>
            </w:r>
          </w:p>
        </w:tc>
      </w:tr>
      <w:tr w:rsidR="00436B09" w:rsidRPr="000F5C6C" w:rsidTr="00436B09">
        <w:tblPrEx>
          <w:jc w:val="center"/>
        </w:tblPrEx>
        <w:trPr>
          <w:jc w:val="center"/>
        </w:trPr>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индивидуального жилищного строительства</w:t>
            </w:r>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выращивание сельскохозяйственных культур;</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индивидуальных гаражей и хозяйственных построек</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2.1</w:t>
            </w:r>
          </w:p>
        </w:tc>
      </w:tr>
      <w:tr w:rsidR="00436B09" w:rsidRPr="000F5C6C" w:rsidTr="00436B09">
        <w:tblPrEx>
          <w:jc w:val="center"/>
        </w:tblPrEx>
        <w:trPr>
          <w:jc w:val="center"/>
        </w:trPr>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Блокированная жилая застройка</w:t>
            </w:r>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2.3</w:t>
            </w:r>
          </w:p>
        </w:tc>
      </w:tr>
      <w:tr w:rsidR="00436B09" w:rsidRPr="000F5C6C" w:rsidTr="00436B09">
        <w:tblPrEx>
          <w:jc w:val="center"/>
        </w:tblPrEx>
        <w:trPr>
          <w:jc w:val="center"/>
        </w:trPr>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Административные здания организаций, обеспечивающих предоставление коммунальных услуг</w:t>
            </w:r>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3.1.2</w:t>
            </w:r>
          </w:p>
        </w:tc>
      </w:tr>
      <w:tr w:rsidR="00436B09" w:rsidRPr="000F5C6C" w:rsidTr="00436B09">
        <w:tblPrEx>
          <w:jc w:val="center"/>
        </w:tblPrEx>
        <w:trPr>
          <w:jc w:val="center"/>
        </w:trPr>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религиозных обрядов</w:t>
            </w:r>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зданий и сооружений, предназначенных для совершения религиозных обрядов и церемоний (в том числе церкви, соборы, храмы, часовни, </w:t>
            </w:r>
            <w:r w:rsidRPr="000F5C6C">
              <w:rPr>
                <w:rFonts w:ascii="Arial" w:hAnsi="Arial" w:cs="Arial"/>
                <w:i w:val="0"/>
                <w:sz w:val="24"/>
                <w:szCs w:val="24"/>
              </w:rPr>
              <w:lastRenderedPageBreak/>
              <w:t>мечети, молельные дома, синагоги)</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3.7.1</w:t>
            </w:r>
          </w:p>
        </w:tc>
      </w:tr>
      <w:tr w:rsidR="00436B09" w:rsidRPr="000F5C6C" w:rsidTr="00436B09">
        <w:tblPrEx>
          <w:jc w:val="center"/>
        </w:tblPrEx>
        <w:trPr>
          <w:jc w:val="center"/>
        </w:trPr>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Амбулаторное ветеринарное обслуживание</w:t>
            </w:r>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3.10.1</w:t>
            </w:r>
          </w:p>
        </w:tc>
      </w:tr>
      <w:tr w:rsidR="00436B09" w:rsidRPr="000F5C6C" w:rsidTr="00436B09">
        <w:tblPrEx>
          <w:jc w:val="center"/>
        </w:tblPrEx>
        <w:trPr>
          <w:jc w:val="center"/>
        </w:trPr>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50" w:name="sub_14913"/>
            <w:r w:rsidRPr="000F5C6C">
              <w:rPr>
                <w:rFonts w:ascii="Arial" w:hAnsi="Arial" w:cs="Arial"/>
                <w:i w:val="0"/>
                <w:sz w:val="24"/>
                <w:szCs w:val="24"/>
              </w:rPr>
              <w:t>Автомобильные мойки</w:t>
            </w:r>
            <w:bookmarkEnd w:id="350"/>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автомобильных моек, а также размещение магазинов сопутствующей торговли</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4.9.1.3</w:t>
            </w:r>
          </w:p>
        </w:tc>
      </w:tr>
      <w:tr w:rsidR="00436B09" w:rsidRPr="000F5C6C" w:rsidTr="00436B09">
        <w:tblPrEx>
          <w:jc w:val="center"/>
        </w:tblPrEx>
        <w:trPr>
          <w:jc w:val="center"/>
        </w:trPr>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51" w:name="sub_14914"/>
            <w:r w:rsidRPr="000F5C6C">
              <w:rPr>
                <w:rFonts w:ascii="Arial" w:hAnsi="Arial" w:cs="Arial"/>
                <w:i w:val="0"/>
                <w:sz w:val="24"/>
                <w:szCs w:val="24"/>
              </w:rPr>
              <w:t>Ремонт автомобилей</w:t>
            </w:r>
            <w:bookmarkEnd w:id="351"/>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4.9.1.4</w:t>
            </w:r>
          </w:p>
        </w:tc>
      </w:tr>
      <w:tr w:rsidR="00436B09" w:rsidRPr="000F5C6C" w:rsidTr="00436B09">
        <w:tblPrEx>
          <w:jc w:val="center"/>
        </w:tblPrEx>
        <w:trPr>
          <w:jc w:val="center"/>
        </w:trPr>
        <w:tc>
          <w:tcPr>
            <w:tcW w:w="9430" w:type="dxa"/>
            <w:gridSpan w:val="3"/>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Вспомогательные виды разрешенного использования</w:t>
            </w:r>
          </w:p>
        </w:tc>
      </w:tr>
      <w:tr w:rsidR="00436B09" w:rsidRPr="000F5C6C" w:rsidTr="00436B09">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Хранение автотранспорта</w:t>
            </w:r>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F5C6C">
              <w:rPr>
                <w:rFonts w:ascii="Arial" w:hAnsi="Arial" w:cs="Arial"/>
                <w:i w:val="0"/>
                <w:sz w:val="24"/>
                <w:szCs w:val="24"/>
              </w:rPr>
              <w:t>машино-места</w:t>
            </w:r>
            <w:proofErr w:type="spellEnd"/>
            <w:r w:rsidRPr="000F5C6C">
              <w:rPr>
                <w:rFonts w:ascii="Arial" w:hAnsi="Arial" w:cs="Arial"/>
                <w:i w:val="0"/>
                <w:sz w:val="24"/>
                <w:szCs w:val="24"/>
              </w:rPr>
              <w:t xml:space="preserve">, за исключением гаражей, размещение которых предусмотрено содержанием вида разрешенного использования с </w:t>
            </w:r>
            <w:hyperlink w:anchor="sub_1049" w:history="1">
              <w:r w:rsidRPr="000F5C6C">
                <w:rPr>
                  <w:rFonts w:ascii="Arial" w:hAnsi="Arial" w:cs="Arial"/>
                  <w:i w:val="0"/>
                  <w:sz w:val="24"/>
                  <w:szCs w:val="24"/>
                </w:rPr>
                <w:t>кодом 4.9</w:t>
              </w:r>
            </w:hyperlink>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2.7.1</w:t>
            </w:r>
          </w:p>
        </w:tc>
      </w:tr>
      <w:tr w:rsidR="00436B09" w:rsidRPr="000F5C6C" w:rsidTr="00436B09">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Предоставление коммунальных услуг</w:t>
            </w:r>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3.1.1</w:t>
            </w:r>
          </w:p>
        </w:tc>
      </w:tr>
      <w:tr w:rsidR="00436B09" w:rsidRPr="000F5C6C" w:rsidTr="00436B09">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52" w:name="sub_1049"/>
            <w:r w:rsidRPr="000F5C6C">
              <w:rPr>
                <w:rFonts w:ascii="Arial" w:hAnsi="Arial" w:cs="Arial"/>
                <w:i w:val="0"/>
                <w:sz w:val="24"/>
                <w:szCs w:val="24"/>
              </w:rPr>
              <w:t>Служебные гаражи</w:t>
            </w:r>
            <w:bookmarkEnd w:id="352"/>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0F5C6C">
                <w:rPr>
                  <w:rFonts w:ascii="Arial" w:hAnsi="Arial" w:cs="Arial"/>
                  <w:i w:val="0"/>
                  <w:sz w:val="24"/>
                  <w:szCs w:val="24"/>
                </w:rPr>
                <w:t>кодами 3.0</w:t>
              </w:r>
            </w:hyperlink>
            <w:r w:rsidRPr="000F5C6C">
              <w:rPr>
                <w:rFonts w:ascii="Arial" w:hAnsi="Arial" w:cs="Arial"/>
                <w:i w:val="0"/>
                <w:sz w:val="24"/>
                <w:szCs w:val="24"/>
              </w:rPr>
              <w:t xml:space="preserve">, </w:t>
            </w:r>
            <w:hyperlink w:anchor="sub_1040" w:history="1">
              <w:r w:rsidRPr="000F5C6C">
                <w:rPr>
                  <w:rFonts w:ascii="Arial" w:hAnsi="Arial" w:cs="Arial"/>
                  <w:i w:val="0"/>
                  <w:sz w:val="24"/>
                  <w:szCs w:val="24"/>
                </w:rPr>
                <w:t>4.0</w:t>
              </w:r>
            </w:hyperlink>
            <w:r w:rsidRPr="000F5C6C">
              <w:rPr>
                <w:rFonts w:ascii="Arial" w:hAnsi="Arial" w:cs="Arial"/>
                <w:i w:val="0"/>
                <w:sz w:val="24"/>
                <w:szCs w:val="24"/>
              </w:rPr>
              <w:t>, а также для стоянки и хранения транспортных средств общего пользования, в том числе в депо</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w:t>
            </w:r>
          </w:p>
        </w:tc>
      </w:tr>
      <w:tr w:rsidR="00436B09" w:rsidRPr="000F5C6C" w:rsidTr="00436B09">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Стоянки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транспорта общего пользования</w:t>
            </w:r>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стоянок транспортных средств, осуществляющих перевозки людей по установленному маршруту</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7.2.3</w:t>
            </w:r>
          </w:p>
        </w:tc>
      </w:tr>
      <w:tr w:rsidR="00436B09" w:rsidRPr="000F5C6C" w:rsidTr="00436B09">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Водные объекты</w:t>
            </w:r>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Ледники, снежники, ручьи, реки, озера, болота, территориальные моря и другие поверхностные водные объекты</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r>
      <w:tr w:rsidR="00436B09" w:rsidRPr="000F5C6C" w:rsidTr="00436B09">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Земельные участки </w:t>
            </w:r>
            <w:r w:rsidRPr="000F5C6C">
              <w:rPr>
                <w:rFonts w:ascii="Arial" w:hAnsi="Arial" w:cs="Arial"/>
                <w:i w:val="0"/>
                <w:sz w:val="24"/>
                <w:szCs w:val="24"/>
              </w:rPr>
              <w:lastRenderedPageBreak/>
              <w:t>(территории) общего пользования</w:t>
            </w:r>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Земельные участки общего пользования.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0F5C6C">
                <w:rPr>
                  <w:rFonts w:ascii="Arial" w:hAnsi="Arial" w:cs="Arial"/>
                  <w:i w:val="0"/>
                  <w:sz w:val="24"/>
                  <w:szCs w:val="24"/>
                </w:rPr>
                <w:t>кодами 12.0.1 - 12.0.2</w:t>
              </w:r>
            </w:hyperlink>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12.0</w:t>
            </w:r>
          </w:p>
        </w:tc>
      </w:tr>
      <w:tr w:rsidR="00436B09" w:rsidRPr="000F5C6C" w:rsidTr="00436B09">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Улично-дорожная сеть</w:t>
            </w:r>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F5C6C">
              <w:rPr>
                <w:rFonts w:ascii="Arial" w:hAnsi="Arial" w:cs="Arial"/>
                <w:i w:val="0"/>
                <w:sz w:val="24"/>
                <w:szCs w:val="24"/>
              </w:rPr>
              <w:t>велотранспортной</w:t>
            </w:r>
            <w:proofErr w:type="spellEnd"/>
            <w:r w:rsidRPr="000F5C6C">
              <w:rPr>
                <w:rFonts w:ascii="Arial" w:hAnsi="Arial" w:cs="Arial"/>
                <w:i w:val="0"/>
                <w:sz w:val="24"/>
                <w:szCs w:val="24"/>
              </w:rPr>
              <w:t xml:space="preserve"> и инженерной инфраструктуры;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0F5C6C">
                <w:rPr>
                  <w:rFonts w:ascii="Arial" w:hAnsi="Arial" w:cs="Arial"/>
                  <w:i w:val="0"/>
                  <w:sz w:val="24"/>
                  <w:szCs w:val="24"/>
                </w:rPr>
                <w:t>кодами 2.7.1</w:t>
              </w:r>
            </w:hyperlink>
            <w:r w:rsidRPr="000F5C6C">
              <w:rPr>
                <w:rFonts w:ascii="Arial" w:hAnsi="Arial" w:cs="Arial"/>
                <w:i w:val="0"/>
                <w:sz w:val="24"/>
                <w:szCs w:val="24"/>
              </w:rPr>
              <w:t xml:space="preserve">, </w:t>
            </w:r>
            <w:hyperlink w:anchor="sub_1049" w:history="1">
              <w:r w:rsidRPr="000F5C6C">
                <w:rPr>
                  <w:rFonts w:ascii="Arial" w:hAnsi="Arial" w:cs="Arial"/>
                  <w:i w:val="0"/>
                  <w:sz w:val="24"/>
                  <w:szCs w:val="24"/>
                </w:rPr>
                <w:t>4.9</w:t>
              </w:r>
            </w:hyperlink>
            <w:r w:rsidRPr="000F5C6C">
              <w:rPr>
                <w:rFonts w:ascii="Arial" w:hAnsi="Arial" w:cs="Arial"/>
                <w:i w:val="0"/>
                <w:sz w:val="24"/>
                <w:szCs w:val="24"/>
              </w:rPr>
              <w:t xml:space="preserve">, </w:t>
            </w:r>
            <w:hyperlink w:anchor="sub_1723" w:history="1">
              <w:r w:rsidRPr="000F5C6C">
                <w:rPr>
                  <w:rFonts w:ascii="Arial" w:hAnsi="Arial" w:cs="Arial"/>
                  <w:i w:val="0"/>
                  <w:sz w:val="24"/>
                  <w:szCs w:val="24"/>
                </w:rPr>
                <w:t>7.2.3</w:t>
              </w:r>
            </w:hyperlink>
            <w:r w:rsidRPr="000F5C6C">
              <w:rPr>
                <w:rFonts w:ascii="Arial" w:hAnsi="Arial" w:cs="Arial"/>
                <w:i w:val="0"/>
                <w:sz w:val="24"/>
                <w:szCs w:val="24"/>
              </w:rPr>
              <w:t>, а также некапитальных сооружений, предназначенных для охраны транспортных средств</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12.0.1</w:t>
            </w:r>
          </w:p>
        </w:tc>
      </w:tr>
      <w:tr w:rsidR="00436B09" w:rsidRPr="000F5C6C" w:rsidTr="00436B09">
        <w:tc>
          <w:tcPr>
            <w:tcW w:w="237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Благоустройство территории</w:t>
            </w:r>
          </w:p>
        </w:tc>
        <w:tc>
          <w:tcPr>
            <w:tcW w:w="547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12.0.2</w:t>
            </w:r>
          </w:p>
        </w:tc>
      </w:tr>
    </w:tbl>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Предельные параметры разрешенного строительства, реконструкции объектов капитального строительства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включенных в вид разрешённого использования с кодом 7.2,  11.0, 11.1, 12.0 – 0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Предельное количество этажей зданий, строений, сооружений - не выше 4 этажей.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включенных в вид разрешенного использования с кодами 11.0, 11.1, 12.0, не подлежит установлению.</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436B09" w:rsidRPr="000F5C6C" w:rsidTr="00436B09">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Максимальный процент застройки в границах земельного участка, %</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3500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 на блок</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3.2.2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3.2.3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3.5.1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3.5.2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3.6.1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3.9.2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4.5</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4.7</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Примечания: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2 Площадь участка для стоянки одного автотранспортного средства на автостоянках принимается 25 кв.м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Размеры земельных участков объектов по техническому обслуживанию </w:t>
            </w:r>
            <w:r w:rsidRPr="000F5C6C">
              <w:rPr>
                <w:rFonts w:ascii="Arial" w:hAnsi="Arial" w:cs="Arial"/>
                <w:i w:val="0"/>
                <w:sz w:val="24"/>
                <w:szCs w:val="24"/>
              </w:rPr>
              <w:lastRenderedPageBreak/>
              <w:t>автомобилей принимать:</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5 постов - 0,5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10 постов - 1,0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15 постов - 1,5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25 постов - 2,0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40 постов - 3,5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Размеры земельных участков автозаправочных станций (АЗС) принимать:</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2 топливораздаточной колонки – 0,1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5 колонок – 0,2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7 колонок – 0,3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9 колонок – 0,35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11 колонок – 0,4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Размер земельных участков рамповых гаражей принимается: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- 1,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30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- 2,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20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- 3,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14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- 4,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12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- 5,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10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436B09" w:rsidRPr="000F5C6C" w:rsidRDefault="00436B09" w:rsidP="00436B09">
      <w:pPr>
        <w:spacing w:line="240" w:lineRule="auto"/>
        <w:ind w:left="0" w:right="0" w:firstLine="737"/>
        <w:jc w:val="both"/>
        <w:rPr>
          <w:rFonts w:ascii="Arial" w:hAnsi="Arial" w:cs="Arial"/>
          <w:i w:val="0"/>
          <w:sz w:val="24"/>
          <w:szCs w:val="24"/>
        </w:rPr>
      </w:pPr>
    </w:p>
    <w:p w:rsidR="00436B09" w:rsidRPr="000F5C6C" w:rsidRDefault="00436B09" w:rsidP="00436B09">
      <w:pPr>
        <w:spacing w:line="240" w:lineRule="auto"/>
        <w:ind w:left="0" w:right="0" w:firstLine="737"/>
        <w:jc w:val="both"/>
        <w:rPr>
          <w:rFonts w:ascii="Arial" w:hAnsi="Arial" w:cs="Arial"/>
          <w:i w:val="0"/>
          <w:sz w:val="24"/>
          <w:szCs w:val="24"/>
        </w:rPr>
      </w:pPr>
      <w:bookmarkStart w:id="353" w:name="_Toc41887301"/>
      <w:r w:rsidRPr="000F5C6C">
        <w:rPr>
          <w:rFonts w:ascii="Arial" w:hAnsi="Arial" w:cs="Arial"/>
          <w:i w:val="0"/>
          <w:sz w:val="24"/>
          <w:szCs w:val="24"/>
        </w:rPr>
        <w:t>О-2.  Зона дошкольных и учебно-образовательных учреждений</w:t>
      </w:r>
      <w:bookmarkEnd w:id="353"/>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2"/>
        <w:gridCol w:w="5483"/>
        <w:gridCol w:w="1900"/>
      </w:tblGrid>
      <w:tr w:rsidR="00436B09" w:rsidRPr="000F5C6C" w:rsidTr="00436B09">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Наименование вида разрешенного использования земельного участка</w:t>
            </w:r>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Описание вида разрешенного использования земельного участка</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 (числовое обозначение) вида разрешенного использования земельного участка</w:t>
            </w:r>
          </w:p>
        </w:tc>
      </w:tr>
      <w:tr w:rsidR="00436B09" w:rsidRPr="000F5C6C" w:rsidTr="00436B09">
        <w:tc>
          <w:tcPr>
            <w:tcW w:w="9430" w:type="dxa"/>
            <w:gridSpan w:val="3"/>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Основные виды разрешенного использования</w:t>
            </w:r>
          </w:p>
        </w:tc>
      </w:tr>
      <w:tr w:rsidR="00436B09" w:rsidRPr="000F5C6C" w:rsidTr="00436B09">
        <w:tblPrEx>
          <w:jc w:val="center"/>
        </w:tblPrEx>
        <w:trPr>
          <w:jc w:val="center"/>
        </w:trPr>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54" w:name="sub_1324"/>
            <w:r w:rsidRPr="000F5C6C">
              <w:rPr>
                <w:rFonts w:ascii="Arial" w:hAnsi="Arial" w:cs="Arial"/>
                <w:i w:val="0"/>
                <w:sz w:val="24"/>
                <w:szCs w:val="24"/>
              </w:rPr>
              <w:t>Общежития</w:t>
            </w:r>
            <w:bookmarkEnd w:id="354"/>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0F5C6C">
                <w:rPr>
                  <w:rFonts w:ascii="Arial" w:hAnsi="Arial" w:cs="Arial"/>
                  <w:i w:val="0"/>
                  <w:sz w:val="24"/>
                  <w:szCs w:val="24"/>
                </w:rPr>
                <w:t>кодом 4.7</w:t>
              </w:r>
            </w:hyperlink>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3.2.4</w:t>
            </w:r>
          </w:p>
        </w:tc>
      </w:tr>
      <w:tr w:rsidR="00436B09" w:rsidRPr="000F5C6C" w:rsidTr="00436B09">
        <w:tblPrEx>
          <w:jc w:val="center"/>
        </w:tblPrEx>
        <w:trPr>
          <w:jc w:val="center"/>
        </w:trPr>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Амбулаторно-поликлиническое обслуживание</w:t>
            </w:r>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3.4.1</w:t>
            </w:r>
          </w:p>
        </w:tc>
      </w:tr>
      <w:tr w:rsidR="00436B09" w:rsidRPr="000F5C6C" w:rsidTr="00436B09">
        <w:tblPrEx>
          <w:jc w:val="center"/>
        </w:tblPrEx>
        <w:trPr>
          <w:jc w:val="center"/>
        </w:trPr>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Образовани</w:t>
            </w:r>
            <w:r w:rsidRPr="000F5C6C">
              <w:rPr>
                <w:rFonts w:ascii="Arial" w:hAnsi="Arial" w:cs="Arial"/>
                <w:i w:val="0"/>
                <w:sz w:val="24"/>
                <w:szCs w:val="24"/>
              </w:rPr>
              <w:lastRenderedPageBreak/>
              <w:t>е и просвещение</w:t>
            </w:r>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 xml:space="preserve">Размещение объектов капитального </w:t>
            </w:r>
            <w:r w:rsidRPr="000F5C6C">
              <w:rPr>
                <w:rFonts w:ascii="Arial" w:hAnsi="Arial" w:cs="Arial"/>
                <w:i w:val="0"/>
                <w:sz w:val="24"/>
                <w:szCs w:val="24"/>
              </w:rPr>
              <w:lastRenderedPageBreak/>
              <w:t xml:space="preserve">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0F5C6C">
                <w:rPr>
                  <w:rFonts w:ascii="Arial" w:hAnsi="Arial" w:cs="Arial"/>
                  <w:i w:val="0"/>
                  <w:sz w:val="24"/>
                  <w:szCs w:val="24"/>
                </w:rPr>
                <w:t>кодами 3.5.1 - 3.5.2</w:t>
              </w:r>
            </w:hyperlink>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3.5</w:t>
            </w:r>
          </w:p>
        </w:tc>
      </w:tr>
      <w:tr w:rsidR="00436B09" w:rsidRPr="000F5C6C" w:rsidTr="00436B09">
        <w:tblPrEx>
          <w:jc w:val="center"/>
        </w:tblPrEx>
        <w:trPr>
          <w:jc w:val="center"/>
        </w:trPr>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Дошкольное, начальное и среднее общее образование</w:t>
            </w:r>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3.5.1</w:t>
            </w:r>
          </w:p>
        </w:tc>
      </w:tr>
      <w:tr w:rsidR="00436B09" w:rsidRPr="000F5C6C" w:rsidTr="00436B09">
        <w:tblPrEx>
          <w:jc w:val="center"/>
        </w:tblPrEx>
        <w:trPr>
          <w:jc w:val="center"/>
        </w:trPr>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Среднее и высшее профессиональное образование</w:t>
            </w:r>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3.5.2</w:t>
            </w:r>
          </w:p>
        </w:tc>
      </w:tr>
      <w:tr w:rsidR="00436B09" w:rsidRPr="000F5C6C" w:rsidTr="00436B09">
        <w:tblPrEx>
          <w:jc w:val="center"/>
        </w:tblPrEx>
        <w:trPr>
          <w:jc w:val="center"/>
        </w:trPr>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Объекты </w:t>
            </w:r>
            <w:proofErr w:type="spellStart"/>
            <w:r w:rsidRPr="000F5C6C">
              <w:rPr>
                <w:rFonts w:ascii="Arial" w:hAnsi="Arial" w:cs="Arial"/>
                <w:i w:val="0"/>
                <w:sz w:val="24"/>
                <w:szCs w:val="24"/>
              </w:rPr>
              <w:t>культурно-досуговой</w:t>
            </w:r>
            <w:proofErr w:type="spellEnd"/>
            <w:r w:rsidRPr="000F5C6C">
              <w:rPr>
                <w:rFonts w:ascii="Arial" w:hAnsi="Arial" w:cs="Arial"/>
                <w:i w:val="0"/>
                <w:sz w:val="24"/>
                <w:szCs w:val="24"/>
              </w:rPr>
              <w:t xml:space="preserve"> деятельности</w:t>
            </w:r>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3.6.1</w:t>
            </w:r>
          </w:p>
        </w:tc>
      </w:tr>
      <w:tr w:rsidR="00436B09" w:rsidRPr="000F5C6C" w:rsidTr="00436B09">
        <w:tblPrEx>
          <w:jc w:val="center"/>
        </w:tblPrEx>
        <w:trPr>
          <w:jc w:val="center"/>
        </w:trPr>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Общественное питание</w:t>
            </w:r>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4.6</w:t>
            </w:r>
          </w:p>
        </w:tc>
      </w:tr>
      <w:tr w:rsidR="00436B09" w:rsidRPr="000F5C6C" w:rsidTr="00436B09">
        <w:tblPrEx>
          <w:jc w:val="center"/>
        </w:tblPrEx>
        <w:trPr>
          <w:jc w:val="center"/>
        </w:trPr>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Развлекательные мероприятия</w:t>
            </w:r>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4.8.1</w:t>
            </w:r>
          </w:p>
        </w:tc>
      </w:tr>
      <w:tr w:rsidR="00436B09" w:rsidRPr="000F5C6C" w:rsidTr="00436B09">
        <w:tblPrEx>
          <w:jc w:val="center"/>
        </w:tblPrEx>
        <w:trPr>
          <w:jc w:val="center"/>
        </w:trPr>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Обеспечение занятий спортом в помещениях</w:t>
            </w:r>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спортивных клубов, спортивных залов, бассейнов, физкультурно-оздоровительных комплексов в зданиях и </w:t>
            </w:r>
            <w:r w:rsidRPr="000F5C6C">
              <w:rPr>
                <w:rFonts w:ascii="Arial" w:hAnsi="Arial" w:cs="Arial"/>
                <w:i w:val="0"/>
                <w:sz w:val="24"/>
                <w:szCs w:val="24"/>
              </w:rPr>
              <w:lastRenderedPageBreak/>
              <w:t>сооружениях</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5.1.2</w:t>
            </w:r>
          </w:p>
        </w:tc>
      </w:tr>
      <w:tr w:rsidR="00436B09" w:rsidRPr="000F5C6C" w:rsidTr="00436B09">
        <w:tblPrEx>
          <w:jc w:val="center"/>
        </w:tblPrEx>
        <w:trPr>
          <w:jc w:val="center"/>
        </w:trPr>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Площадки для занятий спортом</w:t>
            </w:r>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5.1.3</w:t>
            </w:r>
          </w:p>
        </w:tc>
      </w:tr>
      <w:tr w:rsidR="00436B09" w:rsidRPr="000F5C6C" w:rsidTr="00436B09">
        <w:tblPrEx>
          <w:jc w:val="center"/>
        </w:tblPrEx>
        <w:trPr>
          <w:jc w:val="center"/>
        </w:trPr>
        <w:tc>
          <w:tcPr>
            <w:tcW w:w="9430" w:type="dxa"/>
            <w:gridSpan w:val="3"/>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Условно разрешенные виды использования</w:t>
            </w:r>
          </w:p>
        </w:tc>
      </w:tr>
      <w:tr w:rsidR="00436B09" w:rsidRPr="000F5C6C" w:rsidTr="00436B09">
        <w:tblPrEx>
          <w:jc w:val="center"/>
        </w:tblPrEx>
        <w:trPr>
          <w:jc w:val="center"/>
        </w:trPr>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Хранение автотранспорта</w:t>
            </w:r>
          </w:p>
          <w:p w:rsidR="00436B09" w:rsidRPr="000F5C6C" w:rsidRDefault="00436B09" w:rsidP="00436B09">
            <w:pPr>
              <w:spacing w:line="240" w:lineRule="auto"/>
              <w:ind w:left="0" w:right="0" w:firstLine="737"/>
              <w:jc w:val="both"/>
              <w:rPr>
                <w:rFonts w:ascii="Arial" w:hAnsi="Arial" w:cs="Arial"/>
                <w:i w:val="0"/>
                <w:sz w:val="24"/>
                <w:szCs w:val="24"/>
              </w:rPr>
            </w:pPr>
          </w:p>
          <w:p w:rsidR="00436B09" w:rsidRPr="000F5C6C" w:rsidRDefault="00436B09" w:rsidP="00436B09">
            <w:pPr>
              <w:spacing w:line="240" w:lineRule="auto"/>
              <w:ind w:left="0" w:right="0" w:firstLine="737"/>
              <w:jc w:val="both"/>
              <w:rPr>
                <w:rFonts w:ascii="Arial" w:hAnsi="Arial" w:cs="Arial"/>
                <w:i w:val="0"/>
                <w:sz w:val="24"/>
                <w:szCs w:val="24"/>
              </w:rPr>
            </w:pPr>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F5C6C">
              <w:rPr>
                <w:rFonts w:ascii="Arial" w:hAnsi="Arial" w:cs="Arial"/>
                <w:i w:val="0"/>
                <w:sz w:val="24"/>
                <w:szCs w:val="24"/>
              </w:rPr>
              <w:t>машино-места</w:t>
            </w:r>
            <w:proofErr w:type="spellEnd"/>
            <w:r w:rsidRPr="000F5C6C">
              <w:rPr>
                <w:rFonts w:ascii="Arial" w:hAnsi="Arial" w:cs="Arial"/>
                <w:i w:val="0"/>
                <w:sz w:val="24"/>
                <w:szCs w:val="24"/>
              </w:rPr>
              <w:t xml:space="preserve">, за исключением гаражей, размещение которых предусмотрено содержанием вида разрешенного использования с </w:t>
            </w:r>
            <w:hyperlink w:anchor="sub_1049" w:history="1">
              <w:r w:rsidRPr="000F5C6C">
                <w:rPr>
                  <w:rFonts w:ascii="Arial" w:hAnsi="Arial" w:cs="Arial"/>
                  <w:i w:val="0"/>
                  <w:sz w:val="24"/>
                  <w:szCs w:val="24"/>
                </w:rPr>
                <w:t>кодом 4.9</w:t>
              </w:r>
            </w:hyperlink>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2.7.1</w:t>
            </w:r>
          </w:p>
        </w:tc>
      </w:tr>
      <w:tr w:rsidR="00436B09" w:rsidRPr="000F5C6C" w:rsidTr="00436B09">
        <w:tblPrEx>
          <w:jc w:val="center"/>
        </w:tblPrEx>
        <w:trPr>
          <w:jc w:val="center"/>
        </w:trPr>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религиозных обрядов</w:t>
            </w:r>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3.7.1</w:t>
            </w:r>
          </w:p>
        </w:tc>
      </w:tr>
      <w:tr w:rsidR="00436B09" w:rsidRPr="000F5C6C" w:rsidTr="00436B09">
        <w:tblPrEx>
          <w:jc w:val="center"/>
        </w:tblPrEx>
        <w:trPr>
          <w:jc w:val="center"/>
        </w:trPr>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Государственное управление</w:t>
            </w:r>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3.8.1</w:t>
            </w:r>
          </w:p>
        </w:tc>
      </w:tr>
      <w:tr w:rsidR="00436B09" w:rsidRPr="000F5C6C" w:rsidTr="00436B09">
        <w:tblPrEx>
          <w:jc w:val="center"/>
        </w:tblPrEx>
        <w:trPr>
          <w:jc w:val="center"/>
        </w:trPr>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Магазины</w:t>
            </w:r>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4.4</w:t>
            </w:r>
          </w:p>
        </w:tc>
      </w:tr>
      <w:tr w:rsidR="00436B09" w:rsidRPr="000F5C6C" w:rsidTr="00436B09">
        <w:tblPrEx>
          <w:jc w:val="center"/>
        </w:tblPrEx>
        <w:trPr>
          <w:jc w:val="center"/>
        </w:trPr>
        <w:tc>
          <w:tcPr>
            <w:tcW w:w="9430" w:type="dxa"/>
            <w:gridSpan w:val="3"/>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Вспомогательные виды разрешенного использования</w:t>
            </w:r>
          </w:p>
        </w:tc>
      </w:tr>
      <w:tr w:rsidR="00436B09" w:rsidRPr="000F5C6C" w:rsidTr="00436B09">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Предоставление коммунальных услуг</w:t>
            </w:r>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3.1.1</w:t>
            </w:r>
          </w:p>
        </w:tc>
      </w:tr>
      <w:tr w:rsidR="00436B09" w:rsidRPr="000F5C6C" w:rsidTr="00436B09">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Служебные гаражи</w:t>
            </w:r>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0F5C6C">
                <w:rPr>
                  <w:rFonts w:ascii="Arial" w:hAnsi="Arial" w:cs="Arial"/>
                  <w:i w:val="0"/>
                  <w:sz w:val="24"/>
                  <w:szCs w:val="24"/>
                </w:rPr>
                <w:t>кодами 3.0</w:t>
              </w:r>
            </w:hyperlink>
            <w:r w:rsidRPr="000F5C6C">
              <w:rPr>
                <w:rFonts w:ascii="Arial" w:hAnsi="Arial" w:cs="Arial"/>
                <w:i w:val="0"/>
                <w:sz w:val="24"/>
                <w:szCs w:val="24"/>
              </w:rPr>
              <w:t xml:space="preserve">, </w:t>
            </w:r>
            <w:hyperlink w:anchor="sub_1040" w:history="1">
              <w:r w:rsidRPr="000F5C6C">
                <w:rPr>
                  <w:rFonts w:ascii="Arial" w:hAnsi="Arial" w:cs="Arial"/>
                  <w:i w:val="0"/>
                  <w:sz w:val="24"/>
                  <w:szCs w:val="24"/>
                </w:rPr>
                <w:t>4.0</w:t>
              </w:r>
            </w:hyperlink>
            <w:r w:rsidRPr="000F5C6C">
              <w:rPr>
                <w:rFonts w:ascii="Arial" w:hAnsi="Arial" w:cs="Arial"/>
                <w:i w:val="0"/>
                <w:sz w:val="24"/>
                <w:szCs w:val="24"/>
              </w:rPr>
              <w:t>, а также для стоянки и хранения транспортных средств общего пользования, в том числе в депо</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w:t>
            </w:r>
          </w:p>
        </w:tc>
      </w:tr>
      <w:tr w:rsidR="00436B09" w:rsidRPr="000F5C6C" w:rsidTr="00436B09">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Водные объекты</w:t>
            </w:r>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Ледники, снежники, ручьи, реки, озера, болота, территориальные моря и другие поверхностные водные объекты</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r>
      <w:tr w:rsidR="00436B09" w:rsidRPr="000F5C6C" w:rsidTr="00436B09">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(территории) общего пользования</w:t>
            </w:r>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общего пользования.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0F5C6C">
                <w:rPr>
                  <w:rFonts w:ascii="Arial" w:hAnsi="Arial" w:cs="Arial"/>
                  <w:i w:val="0"/>
                  <w:sz w:val="24"/>
                  <w:szCs w:val="24"/>
                </w:rPr>
                <w:t>кодами 12.0.1 - 12.0.2</w:t>
              </w:r>
            </w:hyperlink>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r>
      <w:tr w:rsidR="00436B09" w:rsidRPr="000F5C6C" w:rsidTr="00436B09">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Улично-дорожная сеть</w:t>
            </w:r>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F5C6C">
              <w:rPr>
                <w:rFonts w:ascii="Arial" w:hAnsi="Arial" w:cs="Arial"/>
                <w:i w:val="0"/>
                <w:sz w:val="24"/>
                <w:szCs w:val="24"/>
              </w:rPr>
              <w:t>велотранспортной</w:t>
            </w:r>
            <w:proofErr w:type="spellEnd"/>
            <w:r w:rsidRPr="000F5C6C">
              <w:rPr>
                <w:rFonts w:ascii="Arial" w:hAnsi="Arial" w:cs="Arial"/>
                <w:i w:val="0"/>
                <w:sz w:val="24"/>
                <w:szCs w:val="24"/>
              </w:rPr>
              <w:t xml:space="preserve"> и инженерной инфраструктуры;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0F5C6C">
                <w:rPr>
                  <w:rFonts w:ascii="Arial" w:hAnsi="Arial" w:cs="Arial"/>
                  <w:i w:val="0"/>
                  <w:sz w:val="24"/>
                  <w:szCs w:val="24"/>
                </w:rPr>
                <w:t>кодами 2.7.1</w:t>
              </w:r>
            </w:hyperlink>
            <w:r w:rsidRPr="000F5C6C">
              <w:rPr>
                <w:rFonts w:ascii="Arial" w:hAnsi="Arial" w:cs="Arial"/>
                <w:i w:val="0"/>
                <w:sz w:val="24"/>
                <w:szCs w:val="24"/>
              </w:rPr>
              <w:t xml:space="preserve">, </w:t>
            </w:r>
            <w:hyperlink w:anchor="sub_1049" w:history="1">
              <w:r w:rsidRPr="000F5C6C">
                <w:rPr>
                  <w:rFonts w:ascii="Arial" w:hAnsi="Arial" w:cs="Arial"/>
                  <w:i w:val="0"/>
                  <w:sz w:val="24"/>
                  <w:szCs w:val="24"/>
                </w:rPr>
                <w:t>4.9</w:t>
              </w:r>
            </w:hyperlink>
            <w:r w:rsidRPr="000F5C6C">
              <w:rPr>
                <w:rFonts w:ascii="Arial" w:hAnsi="Arial" w:cs="Arial"/>
                <w:i w:val="0"/>
                <w:sz w:val="24"/>
                <w:szCs w:val="24"/>
              </w:rPr>
              <w:t xml:space="preserve">, </w:t>
            </w:r>
            <w:hyperlink w:anchor="sub_1723" w:history="1">
              <w:r w:rsidRPr="000F5C6C">
                <w:rPr>
                  <w:rFonts w:ascii="Arial" w:hAnsi="Arial" w:cs="Arial"/>
                  <w:i w:val="0"/>
                  <w:sz w:val="24"/>
                  <w:szCs w:val="24"/>
                </w:rPr>
                <w:t>7.2.3</w:t>
              </w:r>
            </w:hyperlink>
            <w:r w:rsidRPr="000F5C6C">
              <w:rPr>
                <w:rFonts w:ascii="Arial" w:hAnsi="Arial" w:cs="Arial"/>
                <w:i w:val="0"/>
                <w:sz w:val="24"/>
                <w:szCs w:val="24"/>
              </w:rPr>
              <w:t>, а также некапитальных сооружений, предназначенных для охраны транспортных средств</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12.0.1</w:t>
            </w:r>
          </w:p>
        </w:tc>
      </w:tr>
      <w:tr w:rsidR="00436B09" w:rsidRPr="000F5C6C" w:rsidTr="00436B09">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Благоустройство территории</w:t>
            </w:r>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12.0.2</w:t>
            </w:r>
          </w:p>
        </w:tc>
      </w:tr>
    </w:tbl>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Предельные параметры разрешенного строительства, реконструкции объектов капитального строительства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включенных в вид разрешённого использования с кодом 7.2,  11.0, 11.1, 12.0 – 0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Предельное количество этажей зданий, строений, сооружений - не выше 4 этажей.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Для объектов, включенных в вид разрешенного использования с кодами 11.0, 11.1, 12.0, не подлежит установлению.</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436B09" w:rsidRPr="000F5C6C" w:rsidTr="00436B09">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Максимальный процент застройки в границах земельного участка, %</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3.2.4</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3.5.1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3.5.2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3.6.1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trHeight w:val="63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Примечания: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2 Площадь участка для стоянки одного автотранспортного средства на автостоянках принимается 25 кв.м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Размеры земельных участков объектов по техническому обслуживанию автомобилей принимать:</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5 постов - 0,5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10 постов - 1,0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15 постов - 1,5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25 постов - 2,0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40 постов - 3,5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Размеры земельных участков автозаправочных станций (АЗС) принимать:</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2 топливораздаточной колонки – 0,1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5 колонок – 0,2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7 колонок – 0,3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9 колонок – 0,35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на 11 колонок – 0,4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Размер земельных участков рамповых гаражей принимается: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- 1,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30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- 2,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20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- 3,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14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- 4,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12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- 5,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10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436B09" w:rsidRPr="000F5C6C" w:rsidRDefault="00436B09" w:rsidP="00436B09">
      <w:pPr>
        <w:spacing w:line="240" w:lineRule="auto"/>
        <w:ind w:left="0" w:right="0" w:firstLine="737"/>
        <w:jc w:val="both"/>
        <w:rPr>
          <w:rFonts w:ascii="Arial" w:hAnsi="Arial" w:cs="Arial"/>
          <w:i w:val="0"/>
          <w:sz w:val="24"/>
          <w:szCs w:val="24"/>
        </w:rPr>
      </w:pPr>
    </w:p>
    <w:p w:rsidR="00436B09" w:rsidRPr="000F5C6C" w:rsidRDefault="00436B09" w:rsidP="00436B09">
      <w:pPr>
        <w:spacing w:line="240" w:lineRule="auto"/>
        <w:ind w:left="0" w:right="0" w:firstLine="737"/>
        <w:jc w:val="both"/>
        <w:rPr>
          <w:rFonts w:ascii="Arial" w:hAnsi="Arial" w:cs="Arial"/>
          <w:i w:val="0"/>
          <w:sz w:val="24"/>
          <w:szCs w:val="24"/>
        </w:rPr>
      </w:pPr>
      <w:bookmarkStart w:id="355" w:name="_Toc41887302"/>
      <w:r w:rsidRPr="000F5C6C">
        <w:rPr>
          <w:rFonts w:ascii="Arial" w:hAnsi="Arial" w:cs="Arial"/>
          <w:i w:val="0"/>
          <w:sz w:val="24"/>
          <w:szCs w:val="24"/>
        </w:rPr>
        <w:t>О-3.  Зона учреждений здравоохранения</w:t>
      </w:r>
      <w:bookmarkEnd w:id="355"/>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6"/>
        <w:gridCol w:w="5483"/>
        <w:gridCol w:w="1900"/>
      </w:tblGrid>
      <w:tr w:rsidR="00436B09" w:rsidRPr="000F5C6C" w:rsidTr="00436B09">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Наименование вида разрешенного использования земельного участка</w:t>
            </w:r>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Описание вида разрешенного использования земельного участка</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 (числовое обозначение) вида разрешенного использования земельного участка</w:t>
            </w:r>
          </w:p>
        </w:tc>
      </w:tr>
      <w:tr w:rsidR="00436B09" w:rsidRPr="000F5C6C" w:rsidTr="00436B09">
        <w:tc>
          <w:tcPr>
            <w:tcW w:w="9430" w:type="dxa"/>
            <w:gridSpan w:val="3"/>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Основные виды разрешенного использования</w:t>
            </w:r>
          </w:p>
        </w:tc>
      </w:tr>
      <w:tr w:rsidR="00436B09" w:rsidRPr="000F5C6C" w:rsidTr="00436B09">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56" w:name="sub_1321"/>
            <w:r w:rsidRPr="000F5C6C">
              <w:rPr>
                <w:rFonts w:ascii="Arial" w:hAnsi="Arial" w:cs="Arial"/>
                <w:i w:val="0"/>
                <w:sz w:val="24"/>
                <w:szCs w:val="24"/>
              </w:rPr>
              <w:t>Дома социального обслуживания</w:t>
            </w:r>
            <w:bookmarkEnd w:id="356"/>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3.2.1</w:t>
            </w:r>
          </w:p>
        </w:tc>
      </w:tr>
      <w:tr w:rsidR="00436B09" w:rsidRPr="000F5C6C" w:rsidTr="00436B09">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Оказание социальной помощи населению</w:t>
            </w:r>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3.2.2</w:t>
            </w:r>
          </w:p>
        </w:tc>
      </w:tr>
      <w:tr w:rsidR="00436B09" w:rsidRPr="000F5C6C" w:rsidTr="00436B09">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57" w:name="sub_1034"/>
            <w:r w:rsidRPr="000F5C6C">
              <w:rPr>
                <w:rFonts w:ascii="Arial" w:hAnsi="Arial" w:cs="Arial"/>
                <w:i w:val="0"/>
                <w:sz w:val="24"/>
                <w:szCs w:val="24"/>
              </w:rPr>
              <w:t>Здравоохранение</w:t>
            </w:r>
            <w:bookmarkEnd w:id="357"/>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3.4</w:t>
            </w:r>
          </w:p>
        </w:tc>
      </w:tr>
      <w:tr w:rsidR="00436B09" w:rsidRPr="000F5C6C" w:rsidTr="00436B09">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Амбулаторн</w:t>
            </w:r>
            <w:r w:rsidRPr="000F5C6C">
              <w:rPr>
                <w:rFonts w:ascii="Arial" w:hAnsi="Arial" w:cs="Arial"/>
                <w:i w:val="0"/>
                <w:sz w:val="24"/>
                <w:szCs w:val="24"/>
              </w:rPr>
              <w:lastRenderedPageBreak/>
              <w:t>о-поликлиническое обслуживание</w:t>
            </w:r>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 xml:space="preserve">Размещение объектов капитального </w:t>
            </w:r>
            <w:r w:rsidRPr="000F5C6C">
              <w:rPr>
                <w:rFonts w:ascii="Arial" w:hAnsi="Arial" w:cs="Arial"/>
                <w:i w:val="0"/>
                <w:sz w:val="24"/>
                <w:szCs w:val="24"/>
              </w:rPr>
              <w:lastRenderedPageBreak/>
              <w:t>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3.4.1</w:t>
            </w:r>
          </w:p>
        </w:tc>
      </w:tr>
      <w:tr w:rsidR="00436B09" w:rsidRPr="000F5C6C" w:rsidTr="00436B09">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58" w:name="sub_10342"/>
            <w:r w:rsidRPr="000F5C6C">
              <w:rPr>
                <w:rFonts w:ascii="Arial" w:hAnsi="Arial" w:cs="Arial"/>
                <w:i w:val="0"/>
                <w:sz w:val="24"/>
                <w:szCs w:val="24"/>
              </w:rPr>
              <w:lastRenderedPageBreak/>
              <w:t>Стационарное медицинское обслуживание</w:t>
            </w:r>
            <w:bookmarkEnd w:id="358"/>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станций скорой помощи;</w:t>
            </w:r>
          </w:p>
          <w:p w:rsidR="00436B09" w:rsidRPr="000F5C6C" w:rsidRDefault="00436B09" w:rsidP="00436B09">
            <w:pPr>
              <w:spacing w:line="240" w:lineRule="auto"/>
              <w:ind w:left="0" w:right="0" w:firstLine="737"/>
              <w:jc w:val="both"/>
              <w:rPr>
                <w:rFonts w:ascii="Arial" w:hAnsi="Arial" w:cs="Arial"/>
                <w:i w:val="0"/>
                <w:sz w:val="24"/>
                <w:szCs w:val="24"/>
              </w:rPr>
            </w:pPr>
            <w:bookmarkStart w:id="359" w:name="sub_103104"/>
            <w:r w:rsidRPr="000F5C6C">
              <w:rPr>
                <w:rFonts w:ascii="Arial" w:hAnsi="Arial" w:cs="Arial"/>
                <w:i w:val="0"/>
                <w:sz w:val="24"/>
                <w:szCs w:val="24"/>
              </w:rPr>
              <w:t>размещение площадок санитарной авиации</w:t>
            </w:r>
            <w:bookmarkEnd w:id="359"/>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3.4.2</w:t>
            </w:r>
          </w:p>
        </w:tc>
      </w:tr>
      <w:tr w:rsidR="00436B09" w:rsidRPr="000F5C6C" w:rsidTr="00436B09">
        <w:tc>
          <w:tcPr>
            <w:tcW w:w="9430" w:type="dxa"/>
            <w:gridSpan w:val="3"/>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Условно разрешенные виды использования</w:t>
            </w:r>
          </w:p>
        </w:tc>
      </w:tr>
      <w:tr w:rsidR="00436B09" w:rsidRPr="000F5C6C" w:rsidTr="00436B09">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религиозных обрядов</w:t>
            </w:r>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3.7.1</w:t>
            </w:r>
          </w:p>
        </w:tc>
      </w:tr>
      <w:tr w:rsidR="00436B09" w:rsidRPr="000F5C6C" w:rsidTr="00436B09">
        <w:tc>
          <w:tcPr>
            <w:tcW w:w="9430" w:type="dxa"/>
            <w:gridSpan w:val="3"/>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Вспомогательные виды разрешенного использования</w:t>
            </w:r>
          </w:p>
        </w:tc>
      </w:tr>
      <w:tr w:rsidR="00436B09" w:rsidRPr="000F5C6C" w:rsidTr="00436B09">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Хранение автотранспорта</w:t>
            </w:r>
          </w:p>
          <w:p w:rsidR="00436B09" w:rsidRPr="000F5C6C" w:rsidRDefault="00436B09" w:rsidP="00436B09">
            <w:pPr>
              <w:spacing w:line="240" w:lineRule="auto"/>
              <w:ind w:left="0" w:right="0" w:firstLine="737"/>
              <w:jc w:val="both"/>
              <w:rPr>
                <w:rFonts w:ascii="Arial" w:hAnsi="Arial" w:cs="Arial"/>
                <w:i w:val="0"/>
                <w:sz w:val="24"/>
                <w:szCs w:val="24"/>
              </w:rPr>
            </w:pPr>
          </w:p>
          <w:p w:rsidR="00436B09" w:rsidRPr="000F5C6C" w:rsidRDefault="00436B09" w:rsidP="00436B09">
            <w:pPr>
              <w:spacing w:line="240" w:lineRule="auto"/>
              <w:ind w:left="0" w:right="0" w:firstLine="737"/>
              <w:jc w:val="both"/>
              <w:rPr>
                <w:rFonts w:ascii="Arial" w:hAnsi="Arial" w:cs="Arial"/>
                <w:i w:val="0"/>
                <w:sz w:val="24"/>
                <w:szCs w:val="24"/>
              </w:rPr>
            </w:pPr>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F5C6C">
              <w:rPr>
                <w:rFonts w:ascii="Arial" w:hAnsi="Arial" w:cs="Arial"/>
                <w:i w:val="0"/>
                <w:sz w:val="24"/>
                <w:szCs w:val="24"/>
              </w:rPr>
              <w:t>машино-места</w:t>
            </w:r>
            <w:proofErr w:type="spellEnd"/>
            <w:r w:rsidRPr="000F5C6C">
              <w:rPr>
                <w:rFonts w:ascii="Arial" w:hAnsi="Arial" w:cs="Arial"/>
                <w:i w:val="0"/>
                <w:sz w:val="24"/>
                <w:szCs w:val="24"/>
              </w:rPr>
              <w:t xml:space="preserve">, за исключением гаражей, размещение которых предусмотрено содержанием вида разрешенного использования с </w:t>
            </w:r>
            <w:hyperlink w:anchor="sub_1049" w:history="1">
              <w:r w:rsidRPr="000F5C6C">
                <w:rPr>
                  <w:rFonts w:ascii="Arial" w:hAnsi="Arial" w:cs="Arial"/>
                  <w:i w:val="0"/>
                  <w:sz w:val="24"/>
                  <w:szCs w:val="24"/>
                </w:rPr>
                <w:t>кодом 4.9</w:t>
              </w:r>
            </w:hyperlink>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2.7.1</w:t>
            </w:r>
          </w:p>
        </w:tc>
      </w:tr>
      <w:tr w:rsidR="00436B09" w:rsidRPr="000F5C6C" w:rsidTr="00436B09">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Предоставление коммунальных услуг</w:t>
            </w:r>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3.1.1</w:t>
            </w:r>
          </w:p>
        </w:tc>
      </w:tr>
      <w:tr w:rsidR="00436B09" w:rsidRPr="000F5C6C" w:rsidTr="00436B09">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Служебные гаражи</w:t>
            </w:r>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0F5C6C">
                <w:rPr>
                  <w:rFonts w:ascii="Arial" w:hAnsi="Arial" w:cs="Arial"/>
                  <w:i w:val="0"/>
                  <w:sz w:val="24"/>
                  <w:szCs w:val="24"/>
                </w:rPr>
                <w:t>кодами 3.0</w:t>
              </w:r>
            </w:hyperlink>
            <w:r w:rsidRPr="000F5C6C">
              <w:rPr>
                <w:rFonts w:ascii="Arial" w:hAnsi="Arial" w:cs="Arial"/>
                <w:i w:val="0"/>
                <w:sz w:val="24"/>
                <w:szCs w:val="24"/>
              </w:rPr>
              <w:t xml:space="preserve">, </w:t>
            </w:r>
            <w:hyperlink w:anchor="sub_1040" w:history="1">
              <w:r w:rsidRPr="000F5C6C">
                <w:rPr>
                  <w:rFonts w:ascii="Arial" w:hAnsi="Arial" w:cs="Arial"/>
                  <w:i w:val="0"/>
                  <w:sz w:val="24"/>
                  <w:szCs w:val="24"/>
                </w:rPr>
                <w:t>4.0</w:t>
              </w:r>
            </w:hyperlink>
            <w:r w:rsidRPr="000F5C6C">
              <w:rPr>
                <w:rFonts w:ascii="Arial" w:hAnsi="Arial" w:cs="Arial"/>
                <w:i w:val="0"/>
                <w:sz w:val="24"/>
                <w:szCs w:val="24"/>
              </w:rPr>
              <w:t xml:space="preserve">, а также для стоянки и хранения транспортных средств </w:t>
            </w:r>
            <w:r w:rsidRPr="000F5C6C">
              <w:rPr>
                <w:rFonts w:ascii="Arial" w:hAnsi="Arial" w:cs="Arial"/>
                <w:i w:val="0"/>
                <w:sz w:val="24"/>
                <w:szCs w:val="24"/>
              </w:rPr>
              <w:lastRenderedPageBreak/>
              <w:t>общего пользования, в том числе в депо</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4.9</w:t>
            </w:r>
          </w:p>
        </w:tc>
      </w:tr>
      <w:tr w:rsidR="00436B09" w:rsidRPr="000F5C6C" w:rsidTr="00436B09">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Водные объекты</w:t>
            </w:r>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Ледники, снежники, ручьи, реки, озера, болота, территориальные моря и другие поверхностные водные объекты</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r>
      <w:tr w:rsidR="00436B09" w:rsidRPr="000F5C6C" w:rsidTr="00436B09">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(территории) общего пользования</w:t>
            </w:r>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общего пользования.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0F5C6C">
                <w:rPr>
                  <w:rFonts w:ascii="Arial" w:hAnsi="Arial" w:cs="Arial"/>
                  <w:i w:val="0"/>
                  <w:sz w:val="24"/>
                  <w:szCs w:val="24"/>
                </w:rPr>
                <w:t>кодами 12.0.1 - 12.0.2</w:t>
              </w:r>
            </w:hyperlink>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r>
      <w:tr w:rsidR="00436B09" w:rsidRPr="000F5C6C" w:rsidTr="00436B09">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Улично-дорожная сеть</w:t>
            </w:r>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F5C6C">
              <w:rPr>
                <w:rFonts w:ascii="Arial" w:hAnsi="Arial" w:cs="Arial"/>
                <w:i w:val="0"/>
                <w:sz w:val="24"/>
                <w:szCs w:val="24"/>
              </w:rPr>
              <w:t>велотранспортной</w:t>
            </w:r>
            <w:proofErr w:type="spellEnd"/>
            <w:r w:rsidRPr="000F5C6C">
              <w:rPr>
                <w:rFonts w:ascii="Arial" w:hAnsi="Arial" w:cs="Arial"/>
                <w:i w:val="0"/>
                <w:sz w:val="24"/>
                <w:szCs w:val="24"/>
              </w:rPr>
              <w:t xml:space="preserve"> и инженерной инфраструктуры;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0F5C6C">
                <w:rPr>
                  <w:rFonts w:ascii="Arial" w:hAnsi="Arial" w:cs="Arial"/>
                  <w:i w:val="0"/>
                  <w:sz w:val="24"/>
                  <w:szCs w:val="24"/>
                </w:rPr>
                <w:t>кодами 2.7.1</w:t>
              </w:r>
            </w:hyperlink>
            <w:r w:rsidRPr="000F5C6C">
              <w:rPr>
                <w:rFonts w:ascii="Arial" w:hAnsi="Arial" w:cs="Arial"/>
                <w:i w:val="0"/>
                <w:sz w:val="24"/>
                <w:szCs w:val="24"/>
              </w:rPr>
              <w:t xml:space="preserve">, </w:t>
            </w:r>
            <w:hyperlink w:anchor="sub_1049" w:history="1">
              <w:r w:rsidRPr="000F5C6C">
                <w:rPr>
                  <w:rFonts w:ascii="Arial" w:hAnsi="Arial" w:cs="Arial"/>
                  <w:i w:val="0"/>
                  <w:sz w:val="24"/>
                  <w:szCs w:val="24"/>
                </w:rPr>
                <w:t>4.9</w:t>
              </w:r>
            </w:hyperlink>
            <w:r w:rsidRPr="000F5C6C">
              <w:rPr>
                <w:rFonts w:ascii="Arial" w:hAnsi="Arial" w:cs="Arial"/>
                <w:i w:val="0"/>
                <w:sz w:val="24"/>
                <w:szCs w:val="24"/>
              </w:rPr>
              <w:t xml:space="preserve">, </w:t>
            </w:r>
            <w:hyperlink w:anchor="sub_1723" w:history="1">
              <w:r w:rsidRPr="000F5C6C">
                <w:rPr>
                  <w:rFonts w:ascii="Arial" w:hAnsi="Arial" w:cs="Arial"/>
                  <w:i w:val="0"/>
                  <w:sz w:val="24"/>
                  <w:szCs w:val="24"/>
                </w:rPr>
                <w:t>7.2.3</w:t>
              </w:r>
            </w:hyperlink>
            <w:r w:rsidRPr="000F5C6C">
              <w:rPr>
                <w:rFonts w:ascii="Arial" w:hAnsi="Arial" w:cs="Arial"/>
                <w:i w:val="0"/>
                <w:sz w:val="24"/>
                <w:szCs w:val="24"/>
              </w:rPr>
              <w:t>, а также некапитальных сооружений, предназначенных для охраны транспортных средств</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12.0.1</w:t>
            </w:r>
          </w:p>
        </w:tc>
      </w:tr>
      <w:tr w:rsidR="00436B09" w:rsidRPr="000F5C6C" w:rsidTr="00436B09">
        <w:tc>
          <w:tcPr>
            <w:tcW w:w="236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Благоустройство территории</w:t>
            </w:r>
          </w:p>
        </w:tc>
        <w:tc>
          <w:tcPr>
            <w:tcW w:w="548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12.0.2</w:t>
            </w:r>
          </w:p>
        </w:tc>
      </w:tr>
    </w:tbl>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Предельные параметры разрешенного строительства, реконструкции объектов капитального строительства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включенных в вид разрешённого использования с кодом 7.2,  11.0, 11.1, 12.0 – 0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Предельное количество этажей зданий, строений, сооружений - не выше 4 этажей.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Для объектов, включенных в вид разрешенного использования с кодами 11.0, 11.1, 12.0, не подлежит установлению.</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436B09" w:rsidRPr="000F5C6C" w:rsidTr="00436B09">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Максимальный процент застройки в границах земельного участка, %</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3.2.1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3.2.2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3.4</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3.4.2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Примечания: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2 Площадь участка для стоянки одного автотранспортного средства на автостоянках принимается 25 кв.м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Размеры земельных участков объектов по техническому обслуживанию автомобилей принимать:</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5 постов - 0,5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10 постов - 1,0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15 постов - 1,5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25 постов - 2,0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40 постов - 3,5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Размеры земельных участков автозаправочных станций (АЗС) принимать:</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2 топливораздаточной колонки – 0,1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5 колонок – 0,2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7 колонок – 0,3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9 колонок – 0,35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11 колонок – 0,4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Размер земельных участков рамповых гаражей принимается: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- 1,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30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- 2,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20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- 3,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14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- 4,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12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- 5,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10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436B09" w:rsidRPr="000F5C6C" w:rsidRDefault="00436B09" w:rsidP="00436B09">
      <w:pPr>
        <w:spacing w:line="240" w:lineRule="auto"/>
        <w:ind w:left="0" w:right="0" w:firstLine="737"/>
        <w:jc w:val="both"/>
        <w:rPr>
          <w:rFonts w:ascii="Arial" w:eastAsia="Calibri" w:hAnsi="Arial" w:cs="Arial"/>
          <w:i w:val="0"/>
          <w:sz w:val="24"/>
          <w:szCs w:val="24"/>
        </w:rPr>
      </w:pPr>
    </w:p>
    <w:p w:rsidR="00436B09" w:rsidRPr="000F5C6C" w:rsidRDefault="00436B09" w:rsidP="00436B09">
      <w:pPr>
        <w:spacing w:line="240" w:lineRule="auto"/>
        <w:ind w:left="0" w:right="0" w:firstLine="737"/>
        <w:jc w:val="both"/>
        <w:rPr>
          <w:rFonts w:ascii="Arial" w:hAnsi="Arial" w:cs="Arial"/>
          <w:i w:val="0"/>
          <w:sz w:val="24"/>
          <w:szCs w:val="24"/>
        </w:rPr>
      </w:pPr>
      <w:bookmarkStart w:id="360" w:name="_Toc41887303"/>
      <w:r w:rsidRPr="000F5C6C">
        <w:rPr>
          <w:rFonts w:ascii="Arial" w:hAnsi="Arial" w:cs="Arial"/>
          <w:i w:val="0"/>
          <w:sz w:val="24"/>
          <w:szCs w:val="24"/>
        </w:rPr>
        <w:t>П-1 Зона производственно–коммунальных объектов I класса вредности.</w:t>
      </w:r>
      <w:bookmarkEnd w:id="360"/>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Зона предназначена для размещения производственно–коммунальных объектов I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Виды разрешенного использования земельных участков</w:t>
      </w:r>
    </w:p>
    <w:tbl>
      <w:tblPr>
        <w:tblW w:w="9640" w:type="dxa"/>
        <w:tblInd w:w="-80" w:type="dxa"/>
        <w:tblLayout w:type="fixed"/>
        <w:tblCellMar>
          <w:top w:w="102" w:type="dxa"/>
          <w:left w:w="62" w:type="dxa"/>
          <w:bottom w:w="102" w:type="dxa"/>
          <w:right w:w="62" w:type="dxa"/>
        </w:tblCellMar>
        <w:tblLook w:val="0000"/>
      </w:tblPr>
      <w:tblGrid>
        <w:gridCol w:w="2410"/>
        <w:gridCol w:w="100"/>
        <w:gridCol w:w="5613"/>
        <w:gridCol w:w="1517"/>
      </w:tblGrid>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Наименование вида разрешенного использования земельного участка</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Описание вида разрешенного использования земельного участка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 (числовое обозначение) вида разрешенного использования земельного участка</w:t>
            </w:r>
          </w:p>
        </w:tc>
      </w:tr>
      <w:tr w:rsidR="00436B09" w:rsidRPr="000F5C6C" w:rsidTr="00436B09">
        <w:tc>
          <w:tcPr>
            <w:tcW w:w="9640" w:type="dxa"/>
            <w:gridSpan w:val="4"/>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Основные виды разрешенного использования</w:t>
            </w:r>
          </w:p>
        </w:tc>
      </w:tr>
      <w:tr w:rsidR="00436B09" w:rsidRPr="000F5C6C" w:rsidTr="00436B09">
        <w:tc>
          <w:tcPr>
            <w:tcW w:w="2410" w:type="dxa"/>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bookmarkStart w:id="361" w:name="sub_1065"/>
            <w:r w:rsidRPr="000F5C6C">
              <w:rPr>
                <w:rFonts w:ascii="Arial" w:hAnsi="Arial" w:cs="Arial"/>
                <w:i w:val="0"/>
                <w:sz w:val="24"/>
                <w:szCs w:val="24"/>
              </w:rPr>
              <w:t>Нефтехимическая промышленность</w:t>
            </w:r>
            <w:bookmarkEnd w:id="361"/>
          </w:p>
        </w:tc>
        <w:tc>
          <w:tcPr>
            <w:tcW w:w="5713" w:type="dxa"/>
            <w:gridSpan w:val="2"/>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517" w:type="dxa"/>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6.5</w:t>
            </w:r>
          </w:p>
        </w:tc>
      </w:tr>
      <w:tr w:rsidR="00436B09" w:rsidRPr="000F5C6C" w:rsidTr="00436B09">
        <w:tc>
          <w:tcPr>
            <w:tcW w:w="2410" w:type="dxa"/>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bookmarkStart w:id="362" w:name="sub_1069"/>
            <w:r w:rsidRPr="000F5C6C">
              <w:rPr>
                <w:rFonts w:ascii="Arial" w:hAnsi="Arial" w:cs="Arial"/>
                <w:i w:val="0"/>
                <w:sz w:val="24"/>
                <w:szCs w:val="24"/>
              </w:rPr>
              <w:t>Склады</w:t>
            </w:r>
            <w:bookmarkEnd w:id="362"/>
          </w:p>
        </w:tc>
        <w:tc>
          <w:tcPr>
            <w:tcW w:w="5713" w:type="dxa"/>
            <w:gridSpan w:val="2"/>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17" w:type="dxa"/>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6.9</w:t>
            </w:r>
          </w:p>
        </w:tc>
      </w:tr>
      <w:tr w:rsidR="00436B09" w:rsidRPr="000F5C6C" w:rsidTr="00436B09">
        <w:tc>
          <w:tcPr>
            <w:tcW w:w="2410" w:type="dxa"/>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bookmarkStart w:id="363" w:name="sub_1691"/>
            <w:r w:rsidRPr="000F5C6C">
              <w:rPr>
                <w:rFonts w:ascii="Arial" w:hAnsi="Arial" w:cs="Arial"/>
                <w:i w:val="0"/>
                <w:sz w:val="24"/>
                <w:szCs w:val="24"/>
              </w:rPr>
              <w:t>Складские площадки</w:t>
            </w:r>
            <w:bookmarkEnd w:id="363"/>
          </w:p>
        </w:tc>
        <w:tc>
          <w:tcPr>
            <w:tcW w:w="5713" w:type="dxa"/>
            <w:gridSpan w:val="2"/>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517" w:type="dxa"/>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6.9.1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Заправка транспортных средств</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4"/>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Условно  разрешенные виды использования не предусматриваются</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4"/>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Вспомогательные виды разрешенного использования</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Предоставление коммунальных услуг</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Общежития</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3.2.4</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Амбулаторно-поликлиническое обслуживание</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3.4.1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bookmarkStart w:id="364" w:name="sub_10391"/>
            <w:r w:rsidRPr="000F5C6C">
              <w:rPr>
                <w:rFonts w:ascii="Arial" w:hAnsi="Arial" w:cs="Arial"/>
                <w:i w:val="0"/>
                <w:sz w:val="24"/>
                <w:szCs w:val="24"/>
              </w:rPr>
              <w:t>Обеспечение деятельности в области гидрометеорологии и смежных с ней областях</w:t>
            </w:r>
            <w:bookmarkEnd w:id="364"/>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3.9.1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Водные объекты</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Ледники, снежники, ручьи, реки, озера, болота, территориальные моря и другие поверхностные водные объекты</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Общее пользование </w:t>
            </w:r>
            <w:r w:rsidRPr="000F5C6C">
              <w:rPr>
                <w:rFonts w:ascii="Arial" w:hAnsi="Arial" w:cs="Arial"/>
                <w:i w:val="0"/>
                <w:sz w:val="24"/>
                <w:szCs w:val="24"/>
              </w:rPr>
              <w:lastRenderedPageBreak/>
              <w:t>водными объектами</w:t>
            </w:r>
          </w:p>
        </w:tc>
        <w:tc>
          <w:tcPr>
            <w:tcW w:w="5613" w:type="dxa"/>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 xml:space="preserve">Использование земельных участков, примыкающих к водным объектам способами, </w:t>
            </w:r>
            <w:r w:rsidRPr="000F5C6C">
              <w:rPr>
                <w:rFonts w:ascii="Arial" w:hAnsi="Arial" w:cs="Arial"/>
                <w:i w:val="0"/>
                <w:sz w:val="24"/>
                <w:szCs w:val="24"/>
              </w:rPr>
              <w:lastRenderedPageBreak/>
              <w:t>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17" w:type="dxa"/>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11.1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Специальное пользование водными объектами</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11.2</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(территории) общего пользования</w:t>
            </w:r>
          </w:p>
        </w:tc>
        <w:tc>
          <w:tcPr>
            <w:tcW w:w="5613" w:type="dxa"/>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общего пользования.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0F5C6C">
                <w:rPr>
                  <w:rFonts w:ascii="Arial" w:hAnsi="Arial" w:cs="Arial"/>
                  <w:i w:val="0"/>
                  <w:sz w:val="24"/>
                  <w:szCs w:val="24"/>
                </w:rPr>
                <w:t>кодами 12.0.1 - 12.0.2</w:t>
              </w:r>
            </w:hyperlink>
          </w:p>
        </w:tc>
        <w:tc>
          <w:tcPr>
            <w:tcW w:w="1517" w:type="dxa"/>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Улично-дорожная сеть</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F5C6C">
              <w:rPr>
                <w:rFonts w:ascii="Arial" w:hAnsi="Arial" w:cs="Arial"/>
                <w:i w:val="0"/>
                <w:sz w:val="24"/>
                <w:szCs w:val="24"/>
              </w:rPr>
              <w:t>велотранспортной</w:t>
            </w:r>
            <w:proofErr w:type="spellEnd"/>
            <w:r w:rsidRPr="000F5C6C">
              <w:rPr>
                <w:rFonts w:ascii="Arial" w:hAnsi="Arial" w:cs="Arial"/>
                <w:i w:val="0"/>
                <w:sz w:val="24"/>
                <w:szCs w:val="24"/>
              </w:rPr>
              <w:t xml:space="preserve"> и инженерной инфраструктуры;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0F5C6C">
                <w:rPr>
                  <w:rFonts w:ascii="Arial" w:hAnsi="Arial" w:cs="Arial"/>
                  <w:i w:val="0"/>
                  <w:sz w:val="24"/>
                  <w:szCs w:val="24"/>
                </w:rPr>
                <w:t>кодами 2.7.1</w:t>
              </w:r>
            </w:hyperlink>
            <w:r w:rsidRPr="000F5C6C">
              <w:rPr>
                <w:rFonts w:ascii="Arial" w:hAnsi="Arial" w:cs="Arial"/>
                <w:i w:val="0"/>
                <w:sz w:val="24"/>
                <w:szCs w:val="24"/>
              </w:rPr>
              <w:t xml:space="preserve">, </w:t>
            </w:r>
            <w:hyperlink w:anchor="sub_1049" w:history="1">
              <w:r w:rsidRPr="000F5C6C">
                <w:rPr>
                  <w:rFonts w:ascii="Arial" w:hAnsi="Arial" w:cs="Arial"/>
                  <w:i w:val="0"/>
                  <w:sz w:val="24"/>
                  <w:szCs w:val="24"/>
                </w:rPr>
                <w:t>4.9</w:t>
              </w:r>
            </w:hyperlink>
            <w:r w:rsidRPr="000F5C6C">
              <w:rPr>
                <w:rFonts w:ascii="Arial" w:hAnsi="Arial" w:cs="Arial"/>
                <w:i w:val="0"/>
                <w:sz w:val="24"/>
                <w:szCs w:val="24"/>
              </w:rPr>
              <w:t xml:space="preserve">, </w:t>
            </w:r>
            <w:hyperlink w:anchor="sub_1723" w:history="1">
              <w:r w:rsidRPr="000F5C6C">
                <w:rPr>
                  <w:rFonts w:ascii="Arial" w:hAnsi="Arial" w:cs="Arial"/>
                  <w:i w:val="0"/>
                  <w:sz w:val="24"/>
                  <w:szCs w:val="24"/>
                </w:rPr>
                <w:t>7.2.3</w:t>
              </w:r>
            </w:hyperlink>
            <w:r w:rsidRPr="000F5C6C">
              <w:rPr>
                <w:rFonts w:ascii="Arial" w:hAnsi="Arial" w:cs="Arial"/>
                <w:i w:val="0"/>
                <w:sz w:val="24"/>
                <w:szCs w:val="24"/>
              </w:rPr>
              <w:t>, а также некапитальных сооружений, предназначенных для охраны транспортных средств</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Благоустройство территории</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12.0.2</w:t>
            </w:r>
          </w:p>
        </w:tc>
      </w:tr>
    </w:tbl>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Предельные параметры разрешенного строительства, реконструкции объектов капитального строительства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включенных в вид разрешённого использования с кодом 6.8, 7.2, 12.0 – 0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Предельное количество этажей зданий, строений, сооружений не выше 4 этажей.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включенных в вид разрешенного использования с кодами 11.0, 11.1, 11.2, 12.0,  не подлежит установлению.</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2401"/>
        <w:gridCol w:w="2410"/>
        <w:gridCol w:w="2419"/>
      </w:tblGrid>
      <w:tr w:rsidR="00436B09" w:rsidRPr="000F5C6C" w:rsidTr="00436B09">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Максимальный процент застройки в границах земельного участка, %</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3.2.4</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r>
      <w:tr w:rsidR="00436B09" w:rsidRPr="000F5C6C" w:rsidTr="00436B09">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Примечания: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1 Площадь участка для стоянки одного автотранспортного средства на автостоянках принимается 25 кв.м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Размер земельных участков рамповых гаражей принимается: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- 1,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30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- 2,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20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- 3,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14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- 4,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12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- 5,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10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Размеры земельных участков объектов по техническому обслуживанию автомобилей принимать:</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5 постов - 0,5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на 10 постов - 1,0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15 постов - 1,5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25 постов - 2,0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40 постов - 3,5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Размеры земельных участков автозаправочных станций (АЗС) принимать:</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2 топливораздаточной колонки – 0,1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5 колонок – 0,2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7 колонок – 0,3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9 колонок – 0,35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11 колонок – 0,4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436B09" w:rsidRPr="000F5C6C" w:rsidRDefault="00436B09" w:rsidP="00436B09">
            <w:pPr>
              <w:spacing w:line="240" w:lineRule="auto"/>
              <w:ind w:left="0" w:right="0" w:firstLine="737"/>
              <w:jc w:val="both"/>
              <w:rPr>
                <w:rFonts w:ascii="Arial" w:hAnsi="Arial" w:cs="Arial"/>
                <w:i w:val="0"/>
                <w:sz w:val="24"/>
                <w:szCs w:val="24"/>
              </w:rPr>
            </w:pPr>
          </w:p>
        </w:tc>
      </w:tr>
    </w:tbl>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br w:type="page"/>
      </w:r>
    </w:p>
    <w:p w:rsidR="00436B09" w:rsidRPr="000F5C6C" w:rsidRDefault="00436B09" w:rsidP="00436B09">
      <w:pPr>
        <w:spacing w:line="240" w:lineRule="auto"/>
        <w:ind w:left="0" w:right="0" w:firstLine="737"/>
        <w:jc w:val="both"/>
        <w:rPr>
          <w:rFonts w:ascii="Arial" w:hAnsi="Arial" w:cs="Arial"/>
          <w:i w:val="0"/>
          <w:sz w:val="24"/>
          <w:szCs w:val="24"/>
        </w:rPr>
      </w:pPr>
      <w:bookmarkStart w:id="365" w:name="_Toc41887304"/>
      <w:r w:rsidRPr="000F5C6C">
        <w:rPr>
          <w:rFonts w:ascii="Arial" w:hAnsi="Arial" w:cs="Arial"/>
          <w:i w:val="0"/>
          <w:sz w:val="24"/>
          <w:szCs w:val="24"/>
        </w:rPr>
        <w:t>П-2 Зона производственно-коммунальных объектов III класса вредности.</w:t>
      </w:r>
      <w:bookmarkEnd w:id="365"/>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Зона предназначена для размещения производственно-коммунальных объектов III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Виды разрешенного использования земельных участков</w:t>
      </w:r>
    </w:p>
    <w:tbl>
      <w:tblPr>
        <w:tblW w:w="9640" w:type="dxa"/>
        <w:tblInd w:w="-80" w:type="dxa"/>
        <w:tblLayout w:type="fixed"/>
        <w:tblCellMar>
          <w:top w:w="102" w:type="dxa"/>
          <w:left w:w="62" w:type="dxa"/>
          <w:bottom w:w="102" w:type="dxa"/>
          <w:right w:w="62" w:type="dxa"/>
        </w:tblCellMar>
        <w:tblLook w:val="0000"/>
      </w:tblPr>
      <w:tblGrid>
        <w:gridCol w:w="2410"/>
        <w:gridCol w:w="100"/>
        <w:gridCol w:w="5613"/>
        <w:gridCol w:w="1517"/>
      </w:tblGrid>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Наименование вида разрешенного использования земельного участка</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Описание вида разрешенного использования земельного участка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 (числовое обозначение) вида разрешенного использования земельного участка</w:t>
            </w:r>
          </w:p>
        </w:tc>
      </w:tr>
      <w:tr w:rsidR="00436B09" w:rsidRPr="000F5C6C" w:rsidTr="00436B09">
        <w:tc>
          <w:tcPr>
            <w:tcW w:w="9640" w:type="dxa"/>
            <w:gridSpan w:val="4"/>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Основные виды разрешенного использования</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Овощеводство</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1.3</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Садоводство</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1.5</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Скотоводство</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1.8</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Птицеводство</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связанной с разведением домашних пород птиц, в том числе водоплавающих;</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зданий, сооружений, используемых для содержания и разведения </w:t>
            </w:r>
            <w:r w:rsidRPr="000F5C6C">
              <w:rPr>
                <w:rFonts w:ascii="Arial" w:hAnsi="Arial" w:cs="Arial"/>
                <w:i w:val="0"/>
                <w:sz w:val="24"/>
                <w:szCs w:val="24"/>
              </w:rPr>
              <w:lastRenderedPageBreak/>
              <w:t>животных, производства, хранения и первичной переработки продукции птицеводства;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разведение племенных животных, производство и использование племенной продукции (материала)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1.10</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Свиноводство</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связанной с разведением свиней;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разведение племенных животных, производство и использование племенной продукции (материала)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1.11</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Пчеловодство</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ульев, иных объектов и оборудования, необходимого для пчеловодства и разведениях иных полезных насекомых;</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сооружений используемых для хранения и первичной переработки продукции пчеловодства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1.12</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Научное обеспечение сельского хозяйства</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1.14</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Хранение и переработка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сельскохозяйственной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продукции</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1.15</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Питомники</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сооружений, необходимых для указанных видов сельскохозяйственного производства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1.17</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Обеспечение</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сельскохозяйственного</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производства</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w:t>
            </w:r>
            <w:r w:rsidRPr="000F5C6C">
              <w:rPr>
                <w:rFonts w:ascii="Arial" w:hAnsi="Arial" w:cs="Arial"/>
                <w:i w:val="0"/>
                <w:sz w:val="24"/>
                <w:szCs w:val="24"/>
              </w:rPr>
              <w:lastRenderedPageBreak/>
              <w:t>станций и иного технического оборудования, используемого для ведения сельского хозяйства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1.18</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Сенокошение</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Кошение трав, сбор и заготовка сена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1.19</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Выпас </w:t>
            </w:r>
            <w:proofErr w:type="spellStart"/>
            <w:r w:rsidRPr="000F5C6C">
              <w:rPr>
                <w:rFonts w:ascii="Arial" w:hAnsi="Arial" w:cs="Arial"/>
                <w:i w:val="0"/>
                <w:sz w:val="24"/>
                <w:szCs w:val="24"/>
              </w:rPr>
              <w:t>сельско-хозяйственных</w:t>
            </w:r>
            <w:proofErr w:type="spellEnd"/>
            <w:r w:rsidRPr="000F5C6C">
              <w:rPr>
                <w:rFonts w:ascii="Arial" w:hAnsi="Arial" w:cs="Arial"/>
                <w:i w:val="0"/>
                <w:sz w:val="24"/>
                <w:szCs w:val="24"/>
              </w:rPr>
              <w:t xml:space="preserve"> животных</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Выпас сельскохозяйственных животных</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Проведение научных исследований</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3.9.2</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Проведение научных испытаний</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3.9.3</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Ветеринарное обслуживание</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0F5C6C">
                <w:rPr>
                  <w:rFonts w:ascii="Arial" w:hAnsi="Arial" w:cs="Arial"/>
                  <w:i w:val="0"/>
                  <w:sz w:val="24"/>
                  <w:szCs w:val="24"/>
                </w:rPr>
                <w:t>кодами 3.10.1 - 3.10.2</w:t>
              </w:r>
            </w:hyperlink>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3.10</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Амбулаторное ветеринарное обслуживание</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3.10.1</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Приюты для животных</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оказания ветеринарных услуг в стационаре;</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капитального строительства, предназначенных для </w:t>
            </w:r>
            <w:r w:rsidRPr="000F5C6C">
              <w:rPr>
                <w:rFonts w:ascii="Arial" w:hAnsi="Arial" w:cs="Arial"/>
                <w:i w:val="0"/>
                <w:sz w:val="24"/>
                <w:szCs w:val="24"/>
              </w:rPr>
              <w:lastRenderedPageBreak/>
              <w:t>организации гостиниц для животных</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3.10.2</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Служебные гаражи</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0F5C6C">
                <w:rPr>
                  <w:rFonts w:ascii="Arial" w:hAnsi="Arial" w:cs="Arial"/>
                  <w:i w:val="0"/>
                  <w:sz w:val="24"/>
                  <w:szCs w:val="24"/>
                </w:rPr>
                <w:t>кодами 3.0</w:t>
              </w:r>
            </w:hyperlink>
            <w:r w:rsidRPr="000F5C6C">
              <w:rPr>
                <w:rFonts w:ascii="Arial" w:hAnsi="Arial" w:cs="Arial"/>
                <w:i w:val="0"/>
                <w:sz w:val="24"/>
                <w:szCs w:val="24"/>
              </w:rPr>
              <w:t xml:space="preserve">, </w:t>
            </w:r>
            <w:hyperlink w:anchor="sub_1040" w:history="1">
              <w:r w:rsidRPr="000F5C6C">
                <w:rPr>
                  <w:rFonts w:ascii="Arial" w:hAnsi="Arial" w:cs="Arial"/>
                  <w:i w:val="0"/>
                  <w:sz w:val="24"/>
                  <w:szCs w:val="24"/>
                </w:rPr>
                <w:t>4.0</w:t>
              </w:r>
            </w:hyperlink>
            <w:r w:rsidRPr="000F5C6C">
              <w:rPr>
                <w:rFonts w:ascii="Arial" w:hAnsi="Arial" w:cs="Arial"/>
                <w:i w:val="0"/>
                <w:sz w:val="24"/>
                <w:szCs w:val="24"/>
              </w:rPr>
              <w:t>, а также для стоянки и хранения транспортных средств общего пользования, в том числе в депо</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Объекты дорожного сервиса</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0F5C6C">
                <w:rPr>
                  <w:rFonts w:ascii="Arial" w:hAnsi="Arial" w:cs="Arial"/>
                  <w:i w:val="0"/>
                  <w:sz w:val="24"/>
                  <w:szCs w:val="24"/>
                </w:rPr>
                <w:t>кодами 4.9.1.1 - 4.9.1.4</w:t>
              </w:r>
            </w:hyperlink>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Заправка транспортных средств</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4.9.1.1</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Обеспечение дорожного отдыха</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4.9.1.2</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Автомобильные мойки</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автомобильных моек, а также размещение магазинов сопутствующей торговли</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4.9.1.3</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Ремонт автомобилей</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4.9.1.4</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Пищевая промышленность</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6.4</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Связь</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w:t>
            </w:r>
            <w:r w:rsidRPr="000F5C6C">
              <w:rPr>
                <w:rFonts w:ascii="Arial" w:hAnsi="Arial" w:cs="Arial"/>
                <w:i w:val="0"/>
                <w:sz w:val="24"/>
                <w:szCs w:val="24"/>
              </w:rPr>
              <w:lastRenderedPageBreak/>
              <w:t xml:space="preserve">связи, размещение которых предусмотрено содержанием видов разрешенного использования с </w:t>
            </w:r>
            <w:hyperlink w:anchor="sub_1311" w:history="1">
              <w:r w:rsidRPr="000F5C6C">
                <w:rPr>
                  <w:rFonts w:ascii="Arial" w:hAnsi="Arial" w:cs="Arial"/>
                  <w:i w:val="0"/>
                  <w:sz w:val="24"/>
                  <w:szCs w:val="24"/>
                </w:rPr>
                <w:t>кодами 3.1.1</w:t>
              </w:r>
            </w:hyperlink>
            <w:r w:rsidRPr="000F5C6C">
              <w:rPr>
                <w:rFonts w:ascii="Arial" w:hAnsi="Arial" w:cs="Arial"/>
                <w:i w:val="0"/>
                <w:sz w:val="24"/>
                <w:szCs w:val="24"/>
              </w:rPr>
              <w:t xml:space="preserve">, </w:t>
            </w:r>
            <w:hyperlink w:anchor="sub_1323" w:history="1">
              <w:r w:rsidRPr="000F5C6C">
                <w:rPr>
                  <w:rFonts w:ascii="Arial" w:hAnsi="Arial" w:cs="Arial"/>
                  <w:i w:val="0"/>
                  <w:sz w:val="24"/>
                  <w:szCs w:val="24"/>
                </w:rPr>
                <w:t>3.2.3</w:t>
              </w:r>
            </w:hyperlink>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6.8</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Склады</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6.9</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Складские площадки</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6.9.1</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Научно-производственная деятельность</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технологических, промышленных, агропромышленных парков, </w:t>
            </w:r>
            <w:proofErr w:type="spellStart"/>
            <w:r w:rsidRPr="000F5C6C">
              <w:rPr>
                <w:rFonts w:ascii="Arial" w:hAnsi="Arial" w:cs="Arial"/>
                <w:i w:val="0"/>
                <w:sz w:val="24"/>
                <w:szCs w:val="24"/>
              </w:rPr>
              <w:t>бизнес-инкубаторов</w:t>
            </w:r>
            <w:proofErr w:type="spellEnd"/>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6.12</w:t>
            </w:r>
          </w:p>
        </w:tc>
      </w:tr>
      <w:tr w:rsidR="00436B09" w:rsidRPr="000F5C6C" w:rsidTr="00436B09">
        <w:tc>
          <w:tcPr>
            <w:tcW w:w="2410" w:type="dxa"/>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Автомобильный транспорт</w:t>
            </w:r>
          </w:p>
        </w:tc>
        <w:tc>
          <w:tcPr>
            <w:tcW w:w="5713" w:type="dxa"/>
            <w:gridSpan w:val="2"/>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автомобильного транспорта.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0F5C6C">
                <w:rPr>
                  <w:rFonts w:ascii="Arial" w:hAnsi="Arial" w:cs="Arial"/>
                  <w:i w:val="0"/>
                  <w:sz w:val="24"/>
                  <w:szCs w:val="24"/>
                </w:rPr>
                <w:t>кодами 7.2.1 - 7.2.3</w:t>
              </w:r>
            </w:hyperlink>
          </w:p>
        </w:tc>
        <w:tc>
          <w:tcPr>
            <w:tcW w:w="1517" w:type="dxa"/>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w:t>
            </w:r>
          </w:p>
        </w:tc>
      </w:tr>
      <w:tr w:rsidR="00436B09" w:rsidRPr="000F5C6C" w:rsidTr="00436B09">
        <w:tc>
          <w:tcPr>
            <w:tcW w:w="2410" w:type="dxa"/>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автомобильных дорог</w:t>
            </w:r>
          </w:p>
        </w:tc>
        <w:tc>
          <w:tcPr>
            <w:tcW w:w="5713" w:type="dxa"/>
            <w:gridSpan w:val="2"/>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0F5C6C">
                <w:rPr>
                  <w:rFonts w:ascii="Arial" w:hAnsi="Arial" w:cs="Arial"/>
                  <w:i w:val="0"/>
                  <w:sz w:val="24"/>
                  <w:szCs w:val="24"/>
                </w:rPr>
                <w:t>кодами 2.7.1</w:t>
              </w:r>
            </w:hyperlink>
            <w:r w:rsidRPr="000F5C6C">
              <w:rPr>
                <w:rFonts w:ascii="Arial" w:hAnsi="Arial" w:cs="Arial"/>
                <w:i w:val="0"/>
                <w:sz w:val="24"/>
                <w:szCs w:val="24"/>
              </w:rPr>
              <w:t xml:space="preserve">, </w:t>
            </w:r>
            <w:hyperlink w:anchor="sub_1049" w:history="1">
              <w:r w:rsidRPr="000F5C6C">
                <w:rPr>
                  <w:rFonts w:ascii="Arial" w:hAnsi="Arial" w:cs="Arial"/>
                  <w:i w:val="0"/>
                  <w:sz w:val="24"/>
                  <w:szCs w:val="24"/>
                </w:rPr>
                <w:t>4.9</w:t>
              </w:r>
            </w:hyperlink>
            <w:r w:rsidRPr="000F5C6C">
              <w:rPr>
                <w:rFonts w:ascii="Arial" w:hAnsi="Arial" w:cs="Arial"/>
                <w:i w:val="0"/>
                <w:sz w:val="24"/>
                <w:szCs w:val="24"/>
              </w:rPr>
              <w:t xml:space="preserve">, </w:t>
            </w:r>
            <w:hyperlink w:anchor="sub_1723" w:history="1">
              <w:r w:rsidRPr="000F5C6C">
                <w:rPr>
                  <w:rFonts w:ascii="Arial" w:hAnsi="Arial" w:cs="Arial"/>
                  <w:i w:val="0"/>
                  <w:sz w:val="24"/>
                  <w:szCs w:val="24"/>
                </w:rPr>
                <w:t>7.2.3</w:t>
              </w:r>
            </w:hyperlink>
            <w:r w:rsidRPr="000F5C6C">
              <w:rPr>
                <w:rFonts w:ascii="Arial" w:hAnsi="Arial" w:cs="Arial"/>
                <w:i w:val="0"/>
                <w:sz w:val="24"/>
                <w:szCs w:val="24"/>
              </w:rPr>
              <w:t>, а также некапитальных сооружений, предназначенных для охраны транспортных средств;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517" w:type="dxa"/>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7.2.1</w:t>
            </w:r>
          </w:p>
        </w:tc>
      </w:tr>
      <w:tr w:rsidR="00436B09" w:rsidRPr="000F5C6C" w:rsidTr="00436B09">
        <w:tc>
          <w:tcPr>
            <w:tcW w:w="2410" w:type="dxa"/>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Обслуживание перевозок пассажиров</w:t>
            </w:r>
          </w:p>
        </w:tc>
        <w:tc>
          <w:tcPr>
            <w:tcW w:w="5713" w:type="dxa"/>
            <w:gridSpan w:val="2"/>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0F5C6C">
                <w:rPr>
                  <w:rFonts w:ascii="Arial" w:hAnsi="Arial" w:cs="Arial"/>
                  <w:i w:val="0"/>
                  <w:sz w:val="24"/>
                  <w:szCs w:val="24"/>
                </w:rPr>
                <w:t>кодом 7.6</w:t>
              </w:r>
            </w:hyperlink>
          </w:p>
        </w:tc>
        <w:tc>
          <w:tcPr>
            <w:tcW w:w="1517" w:type="dxa"/>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7.2.2</w:t>
            </w:r>
          </w:p>
        </w:tc>
      </w:tr>
      <w:tr w:rsidR="00436B09" w:rsidRPr="000F5C6C" w:rsidTr="00436B09">
        <w:tc>
          <w:tcPr>
            <w:tcW w:w="2410" w:type="dxa"/>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Стоянки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транспорта общего пользования</w:t>
            </w:r>
          </w:p>
        </w:tc>
        <w:tc>
          <w:tcPr>
            <w:tcW w:w="5713" w:type="dxa"/>
            <w:gridSpan w:val="2"/>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стоянок транспортных средств, осуществляющих перевозки людей по установленному маршруту</w:t>
            </w:r>
          </w:p>
        </w:tc>
        <w:tc>
          <w:tcPr>
            <w:tcW w:w="1517" w:type="dxa"/>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7.2.3</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4"/>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Условно  разрешенные виды использования</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Оказание услуг связи</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3.2.3</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Общежития</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0F5C6C">
                <w:rPr>
                  <w:rFonts w:ascii="Arial" w:hAnsi="Arial" w:cs="Arial"/>
                  <w:i w:val="0"/>
                  <w:sz w:val="24"/>
                  <w:szCs w:val="24"/>
                </w:rPr>
                <w:t>кодом 4.7</w:t>
              </w:r>
            </w:hyperlink>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3.2.4</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Бытовое обслуживание</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3.3</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Амбулаторно-поликлиническое обслуживание</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3.4.1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религиозных обрядов</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3.7.1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Государственное управление</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3.8.1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Деловое управление</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0F5C6C">
              <w:rPr>
                <w:rFonts w:ascii="Arial" w:hAnsi="Arial" w:cs="Arial"/>
                <w:i w:val="0"/>
                <w:sz w:val="24"/>
                <w:szCs w:val="24"/>
              </w:rPr>
              <w:lastRenderedPageBreak/>
              <w:t>биржевая деятельность (за исключением банковской и страховой деятельности)</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4.1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Рынки</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гаражей и (или) стоянок для автомобилей сотрудников и посетителей рынка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4.3</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Магазины</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4.4</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Банковская и страховая деятельность</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4.5</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Общественное питание</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4.6</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Гостиничное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4.7</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4"/>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Вспомогательные виды разрешенного использования</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Коммунальное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0F5C6C">
                <w:rPr>
                  <w:rFonts w:ascii="Arial" w:hAnsi="Arial" w:cs="Arial"/>
                  <w:i w:val="0"/>
                  <w:sz w:val="24"/>
                  <w:szCs w:val="24"/>
                </w:rPr>
                <w:t>кодами 3.1.1-3.1.2</w:t>
              </w:r>
            </w:hyperlink>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Предоставление коммунальных услуг</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Административные здания организаций, </w:t>
            </w:r>
            <w:r w:rsidRPr="000F5C6C">
              <w:rPr>
                <w:rFonts w:ascii="Arial" w:hAnsi="Arial" w:cs="Arial"/>
                <w:i w:val="0"/>
                <w:sz w:val="24"/>
                <w:szCs w:val="24"/>
              </w:rPr>
              <w:lastRenderedPageBreak/>
              <w:t>обеспечивающих предоставление коммунальных услуг</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 xml:space="preserve">Размещение зданий, предназначенных для приема физических и юридических лиц в связи с предоставлением им коммунальных </w:t>
            </w:r>
            <w:r w:rsidRPr="000F5C6C">
              <w:rPr>
                <w:rFonts w:ascii="Arial" w:hAnsi="Arial" w:cs="Arial"/>
                <w:i w:val="0"/>
                <w:sz w:val="24"/>
                <w:szCs w:val="24"/>
              </w:rPr>
              <w:lastRenderedPageBreak/>
              <w:t>услуг</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3.1.2</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Обеспечение деятельности в области гидрометеорологии и смежных с ней областях</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3.9.1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Обеспечение занятий спортом в помещениях</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5.1.2</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Площадки для занятий спортом</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5.1.3</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Оборудованные площадки для занятий спортом</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5.1.4</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Обеспечение внутреннего правопорядка</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F5C6C">
              <w:rPr>
                <w:rFonts w:ascii="Arial" w:hAnsi="Arial" w:cs="Arial"/>
                <w:i w:val="0"/>
                <w:sz w:val="24"/>
                <w:szCs w:val="24"/>
              </w:rPr>
              <w:t>Росгвардии</w:t>
            </w:r>
            <w:proofErr w:type="spellEnd"/>
            <w:r w:rsidRPr="000F5C6C">
              <w:rPr>
                <w:rFonts w:ascii="Arial" w:hAnsi="Arial" w:cs="Arial"/>
                <w:i w:val="0"/>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8.3</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Водные объекты</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Ледники, снежники, ручьи, реки, озера, болота, территориальные моря и другие поверхностные водные объекты</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Общее пользование водными объектами</w:t>
            </w:r>
          </w:p>
        </w:tc>
        <w:tc>
          <w:tcPr>
            <w:tcW w:w="5613" w:type="dxa"/>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w:t>
            </w:r>
            <w:r w:rsidRPr="000F5C6C">
              <w:rPr>
                <w:rFonts w:ascii="Arial" w:hAnsi="Arial" w:cs="Arial"/>
                <w:i w:val="0"/>
                <w:sz w:val="24"/>
                <w:szCs w:val="24"/>
              </w:rPr>
              <w:lastRenderedPageBreak/>
              <w:t>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17" w:type="dxa"/>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11.1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Специальное пользование водными объектами</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11.2</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(территории) общего пользования</w:t>
            </w:r>
          </w:p>
        </w:tc>
        <w:tc>
          <w:tcPr>
            <w:tcW w:w="5613" w:type="dxa"/>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общего пользования.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0F5C6C">
                <w:rPr>
                  <w:rFonts w:ascii="Arial" w:hAnsi="Arial" w:cs="Arial"/>
                  <w:i w:val="0"/>
                  <w:sz w:val="24"/>
                  <w:szCs w:val="24"/>
                </w:rPr>
                <w:t>кодами 12.0.1 - 12.0.2</w:t>
              </w:r>
            </w:hyperlink>
          </w:p>
        </w:tc>
        <w:tc>
          <w:tcPr>
            <w:tcW w:w="1517" w:type="dxa"/>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Улично-дорожная сеть</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F5C6C">
              <w:rPr>
                <w:rFonts w:ascii="Arial" w:hAnsi="Arial" w:cs="Arial"/>
                <w:i w:val="0"/>
                <w:sz w:val="24"/>
                <w:szCs w:val="24"/>
              </w:rPr>
              <w:t>велотранспортной</w:t>
            </w:r>
            <w:proofErr w:type="spellEnd"/>
            <w:r w:rsidRPr="000F5C6C">
              <w:rPr>
                <w:rFonts w:ascii="Arial" w:hAnsi="Arial" w:cs="Arial"/>
                <w:i w:val="0"/>
                <w:sz w:val="24"/>
                <w:szCs w:val="24"/>
              </w:rPr>
              <w:t xml:space="preserve"> и инженерной инфраструктуры;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0F5C6C">
                <w:rPr>
                  <w:rFonts w:ascii="Arial" w:hAnsi="Arial" w:cs="Arial"/>
                  <w:i w:val="0"/>
                  <w:sz w:val="24"/>
                  <w:szCs w:val="24"/>
                </w:rPr>
                <w:t>кодами 2.7.1</w:t>
              </w:r>
            </w:hyperlink>
            <w:r w:rsidRPr="000F5C6C">
              <w:rPr>
                <w:rFonts w:ascii="Arial" w:hAnsi="Arial" w:cs="Arial"/>
                <w:i w:val="0"/>
                <w:sz w:val="24"/>
                <w:szCs w:val="24"/>
              </w:rPr>
              <w:t xml:space="preserve">, </w:t>
            </w:r>
            <w:hyperlink w:anchor="sub_1049" w:history="1">
              <w:r w:rsidRPr="000F5C6C">
                <w:rPr>
                  <w:rFonts w:ascii="Arial" w:hAnsi="Arial" w:cs="Arial"/>
                  <w:i w:val="0"/>
                  <w:sz w:val="24"/>
                  <w:szCs w:val="24"/>
                </w:rPr>
                <w:t>4.9</w:t>
              </w:r>
            </w:hyperlink>
            <w:r w:rsidRPr="000F5C6C">
              <w:rPr>
                <w:rFonts w:ascii="Arial" w:hAnsi="Arial" w:cs="Arial"/>
                <w:i w:val="0"/>
                <w:sz w:val="24"/>
                <w:szCs w:val="24"/>
              </w:rPr>
              <w:t xml:space="preserve">, </w:t>
            </w:r>
            <w:hyperlink w:anchor="sub_1723" w:history="1">
              <w:r w:rsidRPr="000F5C6C">
                <w:rPr>
                  <w:rFonts w:ascii="Arial" w:hAnsi="Arial" w:cs="Arial"/>
                  <w:i w:val="0"/>
                  <w:sz w:val="24"/>
                  <w:szCs w:val="24"/>
                </w:rPr>
                <w:t>7.2.3</w:t>
              </w:r>
            </w:hyperlink>
            <w:r w:rsidRPr="000F5C6C">
              <w:rPr>
                <w:rFonts w:ascii="Arial" w:hAnsi="Arial" w:cs="Arial"/>
                <w:i w:val="0"/>
                <w:sz w:val="24"/>
                <w:szCs w:val="24"/>
              </w:rPr>
              <w:t>, а также некапитальных сооружений, предназначенных для охраны транспортных средств</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Благоустройство территории</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12.0.2</w:t>
            </w:r>
          </w:p>
        </w:tc>
      </w:tr>
    </w:tbl>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Предельные параметры разрешенного строительства, реконструкции объектов капитального строительства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Для объектов капитального строительства в целях обеспечения физических и юридических лиц коммунальными услугами (код вида разрешённого использования </w:t>
      </w:r>
      <w:r w:rsidRPr="000F5C6C">
        <w:rPr>
          <w:rFonts w:ascii="Arial" w:hAnsi="Arial" w:cs="Arial"/>
          <w:i w:val="0"/>
          <w:sz w:val="24"/>
          <w:szCs w:val="24"/>
        </w:rPr>
        <w:lastRenderedPageBreak/>
        <w:t>3.1) – 1 м при соблюдении Федерального закона от 22.07.2008 N 123-ФЗ "Технический регламент о требованиях пожарной безопасности".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включенных в вид разрешённого использования с кодом 6.8, 7.2, 12.0 – 0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Предельное количество этажей зданий, строений, сооружений не выше 4 этажей.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включенных в вид разрешенного использования с кодами 11.0, 11.1, 11.2, 12.0,  не подлежит установлению.</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2401"/>
        <w:gridCol w:w="2410"/>
        <w:gridCol w:w="2419"/>
      </w:tblGrid>
      <w:tr w:rsidR="00436B09" w:rsidRPr="000F5C6C" w:rsidTr="00436B09">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Максимальный процент застройки в границах земельного участка, %</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1500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380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3.2.3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3.2.4</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3.9.2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3.9.3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4.5</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4.7</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r>
      <w:tr w:rsidR="00436B09" w:rsidRPr="000F5C6C" w:rsidTr="00436B09">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Примечания: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1 Площадь участка для стоянки одного автотранспортного средства на автостоянках принимается 25 кв.м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Размер земельных участков рамповых гаражей принимается: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- 1,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30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- 2,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20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- 3,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14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- 4,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12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- 5,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10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Размеры земельных участков объектов по техническому обслуживанию автомобилей принимать:</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5 постов - 0,5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10 постов - 1,0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15 постов - 1,5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25 постов - 2,0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40 постов - 3,5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Размеры земельных участков автозаправочных станций (АЗС) принимать:</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2 топливораздаточной колонки – 0,1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5 колонок – 0,2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7 колонок – 0,3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9 колонок – 0,35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11 колонок – 0,4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2 НР - не регламентируется, отсутствует ограничение данного параметра, </w:t>
            </w:r>
            <w:r w:rsidRPr="000F5C6C">
              <w:rPr>
                <w:rFonts w:ascii="Arial" w:hAnsi="Arial" w:cs="Arial"/>
                <w:i w:val="0"/>
                <w:sz w:val="24"/>
                <w:szCs w:val="24"/>
              </w:rPr>
              <w:lastRenderedPageBreak/>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436B09" w:rsidRPr="000F5C6C" w:rsidRDefault="00436B09" w:rsidP="00436B09">
            <w:pPr>
              <w:spacing w:line="240" w:lineRule="auto"/>
              <w:ind w:left="0" w:right="0" w:firstLine="737"/>
              <w:jc w:val="both"/>
              <w:rPr>
                <w:rFonts w:ascii="Arial" w:hAnsi="Arial" w:cs="Arial"/>
                <w:i w:val="0"/>
                <w:sz w:val="24"/>
                <w:szCs w:val="24"/>
              </w:rPr>
            </w:pPr>
          </w:p>
        </w:tc>
      </w:tr>
    </w:tbl>
    <w:p w:rsidR="00436B09" w:rsidRPr="000F5C6C" w:rsidRDefault="00436B09" w:rsidP="00436B09">
      <w:pPr>
        <w:spacing w:line="240" w:lineRule="auto"/>
        <w:ind w:left="0" w:right="0" w:firstLine="737"/>
        <w:jc w:val="both"/>
        <w:rPr>
          <w:rFonts w:ascii="Arial" w:hAnsi="Arial" w:cs="Arial"/>
          <w:i w:val="0"/>
          <w:sz w:val="24"/>
          <w:szCs w:val="24"/>
        </w:rPr>
      </w:pPr>
      <w:bookmarkStart w:id="366" w:name="_Toc41887305"/>
      <w:r w:rsidRPr="000F5C6C">
        <w:rPr>
          <w:rFonts w:ascii="Arial" w:hAnsi="Arial" w:cs="Arial"/>
          <w:i w:val="0"/>
          <w:sz w:val="24"/>
          <w:szCs w:val="24"/>
        </w:rPr>
        <w:lastRenderedPageBreak/>
        <w:t>П-3 Зона производственно–коммунальных объектов IV классов вредности.</w:t>
      </w:r>
      <w:bookmarkEnd w:id="366"/>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Виды разрешенного использования земельных участков</w:t>
      </w:r>
    </w:p>
    <w:tbl>
      <w:tblPr>
        <w:tblW w:w="9640" w:type="dxa"/>
        <w:tblInd w:w="-80" w:type="dxa"/>
        <w:tblLayout w:type="fixed"/>
        <w:tblCellMar>
          <w:top w:w="102" w:type="dxa"/>
          <w:left w:w="62" w:type="dxa"/>
          <w:bottom w:w="102" w:type="dxa"/>
          <w:right w:w="62" w:type="dxa"/>
        </w:tblCellMar>
        <w:tblLook w:val="0000"/>
      </w:tblPr>
      <w:tblGrid>
        <w:gridCol w:w="2410"/>
        <w:gridCol w:w="100"/>
        <w:gridCol w:w="5613"/>
        <w:gridCol w:w="1517"/>
      </w:tblGrid>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Наименование вида разрешенного использования земельного участка</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Описание вида разрешенного использования земельного участка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 (числовое обозначение) вида разрешенного использования земельного участка</w:t>
            </w:r>
          </w:p>
        </w:tc>
      </w:tr>
      <w:tr w:rsidR="00436B09" w:rsidRPr="000F5C6C" w:rsidTr="00436B09">
        <w:tc>
          <w:tcPr>
            <w:tcW w:w="9640" w:type="dxa"/>
            <w:gridSpan w:val="4"/>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Основные виды разрешенного использования</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Овощеводство</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1.3</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Садоводство</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1.5</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Скотоводство</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1.8</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Птицеводство</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Осуществление хозяйственной деятельности, связанной с разведением домашних пород птиц, в том числе </w:t>
            </w:r>
            <w:r w:rsidRPr="000F5C6C">
              <w:rPr>
                <w:rFonts w:ascii="Arial" w:hAnsi="Arial" w:cs="Arial"/>
                <w:i w:val="0"/>
                <w:sz w:val="24"/>
                <w:szCs w:val="24"/>
              </w:rPr>
              <w:lastRenderedPageBreak/>
              <w:t>водоплавающих;</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разведение племенных животных, производство и использование племенной продукции (материала)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1.10</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Свиноводство</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связанной с разведением свиней;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разведение племенных животных, производство и использование племенной продукции (материала)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1.11</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Пчеловодство</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ульев, иных объектов и оборудования, необходимого для пчеловодства и разведениях иных полезных насекомых;</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сооружений используемых для хранения и первичной переработки продукции пчеловодства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1.12</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Научное обеспечение сельского хозяйства</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1.14</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Хранение и переработка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сельскохозяйственной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продукции</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1.15</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Питомники</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сооружений, необходимых для указанных видов сельскохозяйственного производства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1.17</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Обеспечение</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сельскохозяйственного</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производства</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 xml:space="preserve">Размещение машинно-транспортных и </w:t>
            </w:r>
            <w:r w:rsidRPr="000F5C6C">
              <w:rPr>
                <w:rFonts w:ascii="Arial" w:hAnsi="Arial" w:cs="Arial"/>
                <w:i w:val="0"/>
                <w:sz w:val="24"/>
                <w:szCs w:val="24"/>
              </w:rPr>
              <w:lastRenderedPageBreak/>
              <w:t>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1.18</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Сенокошение</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Кошение трав, сбор и заготовка сена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1.19</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Выпас </w:t>
            </w:r>
            <w:proofErr w:type="spellStart"/>
            <w:r w:rsidRPr="000F5C6C">
              <w:rPr>
                <w:rFonts w:ascii="Arial" w:hAnsi="Arial" w:cs="Arial"/>
                <w:i w:val="0"/>
                <w:sz w:val="24"/>
                <w:szCs w:val="24"/>
              </w:rPr>
              <w:t>сельско-хозяйственных</w:t>
            </w:r>
            <w:proofErr w:type="spellEnd"/>
            <w:r w:rsidRPr="000F5C6C">
              <w:rPr>
                <w:rFonts w:ascii="Arial" w:hAnsi="Arial" w:cs="Arial"/>
                <w:i w:val="0"/>
                <w:sz w:val="24"/>
                <w:szCs w:val="24"/>
              </w:rPr>
              <w:t xml:space="preserve"> животных</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Выпас сельскохозяйственных животных</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Проведение научных испытаний</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3.9.3</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Ветеринарное обслуживание</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0F5C6C">
                <w:rPr>
                  <w:rFonts w:ascii="Arial" w:hAnsi="Arial" w:cs="Arial"/>
                  <w:i w:val="0"/>
                  <w:sz w:val="24"/>
                  <w:szCs w:val="24"/>
                </w:rPr>
                <w:t>кодами 3.10.1 - 3.10.2</w:t>
              </w:r>
            </w:hyperlink>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3.10</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Амбулаторное ветеринарное обслуживание</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3.10.1</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Приюты для животных</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оказания ветеринарных услуг в стационаре;</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организации гостиниц для животных</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3.10.2</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Служебные гаражи</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0F5C6C">
              <w:rPr>
                <w:rFonts w:ascii="Arial" w:hAnsi="Arial" w:cs="Arial"/>
                <w:i w:val="0"/>
                <w:sz w:val="24"/>
                <w:szCs w:val="24"/>
              </w:rPr>
              <w:lastRenderedPageBreak/>
              <w:t xml:space="preserve">предусмотренных видами разрешенного использования с </w:t>
            </w:r>
            <w:hyperlink w:anchor="sub_1030" w:history="1">
              <w:r w:rsidRPr="000F5C6C">
                <w:rPr>
                  <w:rFonts w:ascii="Arial" w:hAnsi="Arial" w:cs="Arial"/>
                  <w:i w:val="0"/>
                  <w:sz w:val="24"/>
                  <w:szCs w:val="24"/>
                </w:rPr>
                <w:t>кодами 3.0</w:t>
              </w:r>
            </w:hyperlink>
            <w:r w:rsidRPr="000F5C6C">
              <w:rPr>
                <w:rFonts w:ascii="Arial" w:hAnsi="Arial" w:cs="Arial"/>
                <w:i w:val="0"/>
                <w:sz w:val="24"/>
                <w:szCs w:val="24"/>
              </w:rPr>
              <w:t xml:space="preserve">, </w:t>
            </w:r>
            <w:hyperlink w:anchor="sub_1040" w:history="1">
              <w:r w:rsidRPr="000F5C6C">
                <w:rPr>
                  <w:rFonts w:ascii="Arial" w:hAnsi="Arial" w:cs="Arial"/>
                  <w:i w:val="0"/>
                  <w:sz w:val="24"/>
                  <w:szCs w:val="24"/>
                </w:rPr>
                <w:t>4.0</w:t>
              </w:r>
            </w:hyperlink>
            <w:r w:rsidRPr="000F5C6C">
              <w:rPr>
                <w:rFonts w:ascii="Arial" w:hAnsi="Arial" w:cs="Arial"/>
                <w:i w:val="0"/>
                <w:sz w:val="24"/>
                <w:szCs w:val="24"/>
              </w:rPr>
              <w:t>, а также для стоянки и хранения транспортных средств общего пользования, в том числе в депо</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4.9</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Объекты дорожного сервиса</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0F5C6C">
                <w:rPr>
                  <w:rFonts w:ascii="Arial" w:hAnsi="Arial" w:cs="Arial"/>
                  <w:i w:val="0"/>
                  <w:sz w:val="24"/>
                  <w:szCs w:val="24"/>
                </w:rPr>
                <w:t>кодами 4.9.1.1 - 4.9.1.4</w:t>
              </w:r>
            </w:hyperlink>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Заправка транспортных средств</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4.9.1.1</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Обеспечение дорожного отдыха</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4.9.1.2</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Автомобильные мойки</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автомобильных моек, а также размещение магазинов сопутствующей торговли</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4.9.1.3</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Ремонт автомобилей</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4.9.1.4</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Пищевая промышленность</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6.4</w:t>
            </w:r>
          </w:p>
        </w:tc>
      </w:tr>
      <w:tr w:rsidR="00436B09" w:rsidRPr="000F5C6C" w:rsidTr="00436B09">
        <w:tc>
          <w:tcPr>
            <w:tcW w:w="2410" w:type="dxa"/>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Связь</w:t>
            </w:r>
          </w:p>
        </w:tc>
        <w:tc>
          <w:tcPr>
            <w:tcW w:w="5713" w:type="dxa"/>
            <w:gridSpan w:val="2"/>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0F5C6C">
                <w:rPr>
                  <w:rFonts w:ascii="Arial" w:hAnsi="Arial" w:cs="Arial"/>
                  <w:i w:val="0"/>
                  <w:sz w:val="24"/>
                  <w:szCs w:val="24"/>
                </w:rPr>
                <w:t>кодами 3.1.1</w:t>
              </w:r>
            </w:hyperlink>
            <w:r w:rsidRPr="000F5C6C">
              <w:rPr>
                <w:rFonts w:ascii="Arial" w:hAnsi="Arial" w:cs="Arial"/>
                <w:i w:val="0"/>
                <w:sz w:val="24"/>
                <w:szCs w:val="24"/>
              </w:rPr>
              <w:t xml:space="preserve">, </w:t>
            </w:r>
            <w:hyperlink w:anchor="sub_1323" w:history="1">
              <w:r w:rsidRPr="000F5C6C">
                <w:rPr>
                  <w:rFonts w:ascii="Arial" w:hAnsi="Arial" w:cs="Arial"/>
                  <w:i w:val="0"/>
                  <w:sz w:val="24"/>
                  <w:szCs w:val="24"/>
                </w:rPr>
                <w:t>3.2.3</w:t>
              </w:r>
            </w:hyperlink>
          </w:p>
        </w:tc>
        <w:tc>
          <w:tcPr>
            <w:tcW w:w="1517" w:type="dxa"/>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6.8</w:t>
            </w:r>
          </w:p>
        </w:tc>
      </w:tr>
      <w:tr w:rsidR="00436B09" w:rsidRPr="000F5C6C" w:rsidTr="00436B09">
        <w:tc>
          <w:tcPr>
            <w:tcW w:w="2410" w:type="dxa"/>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Склады</w:t>
            </w:r>
          </w:p>
        </w:tc>
        <w:tc>
          <w:tcPr>
            <w:tcW w:w="5713" w:type="dxa"/>
            <w:gridSpan w:val="2"/>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сооружений, имеющих назначение по временному хранению, </w:t>
            </w:r>
            <w:r w:rsidRPr="000F5C6C">
              <w:rPr>
                <w:rFonts w:ascii="Arial" w:hAnsi="Arial" w:cs="Arial"/>
                <w:i w:val="0"/>
                <w:sz w:val="24"/>
                <w:szCs w:val="24"/>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17" w:type="dxa"/>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6.9</w:t>
            </w:r>
          </w:p>
        </w:tc>
      </w:tr>
      <w:tr w:rsidR="00436B09" w:rsidRPr="000F5C6C" w:rsidTr="00436B09">
        <w:tc>
          <w:tcPr>
            <w:tcW w:w="2410" w:type="dxa"/>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Складские площадки</w:t>
            </w:r>
          </w:p>
        </w:tc>
        <w:tc>
          <w:tcPr>
            <w:tcW w:w="5713" w:type="dxa"/>
            <w:gridSpan w:val="2"/>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517" w:type="dxa"/>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6.9.1</w:t>
            </w:r>
          </w:p>
        </w:tc>
      </w:tr>
      <w:tr w:rsidR="00436B09" w:rsidRPr="000F5C6C" w:rsidTr="00436B09">
        <w:tc>
          <w:tcPr>
            <w:tcW w:w="2410" w:type="dxa"/>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Научно-производственная деятельность</w:t>
            </w:r>
          </w:p>
        </w:tc>
        <w:tc>
          <w:tcPr>
            <w:tcW w:w="5713" w:type="dxa"/>
            <w:gridSpan w:val="2"/>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технологических, промышленных, агропромышленных парков, </w:t>
            </w:r>
            <w:proofErr w:type="spellStart"/>
            <w:r w:rsidRPr="000F5C6C">
              <w:rPr>
                <w:rFonts w:ascii="Arial" w:hAnsi="Arial" w:cs="Arial"/>
                <w:i w:val="0"/>
                <w:sz w:val="24"/>
                <w:szCs w:val="24"/>
              </w:rPr>
              <w:t>бизнес-инкубаторов</w:t>
            </w:r>
            <w:proofErr w:type="spellEnd"/>
          </w:p>
        </w:tc>
        <w:tc>
          <w:tcPr>
            <w:tcW w:w="1517" w:type="dxa"/>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6.12</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Автомобильный транспорт</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автомобильного транспорта.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0F5C6C">
                <w:rPr>
                  <w:rFonts w:ascii="Arial" w:hAnsi="Arial" w:cs="Arial"/>
                  <w:i w:val="0"/>
                  <w:sz w:val="24"/>
                  <w:szCs w:val="24"/>
                </w:rPr>
                <w:t>кодами 7.2.1 - 7.2.3</w:t>
              </w:r>
            </w:hyperlink>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автомобильных дорог</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0F5C6C">
                <w:rPr>
                  <w:rFonts w:ascii="Arial" w:hAnsi="Arial" w:cs="Arial"/>
                  <w:i w:val="0"/>
                  <w:sz w:val="24"/>
                  <w:szCs w:val="24"/>
                </w:rPr>
                <w:t>кодами 2.7.1</w:t>
              </w:r>
            </w:hyperlink>
            <w:r w:rsidRPr="000F5C6C">
              <w:rPr>
                <w:rFonts w:ascii="Arial" w:hAnsi="Arial" w:cs="Arial"/>
                <w:i w:val="0"/>
                <w:sz w:val="24"/>
                <w:szCs w:val="24"/>
              </w:rPr>
              <w:t xml:space="preserve">, </w:t>
            </w:r>
            <w:hyperlink w:anchor="sub_1049" w:history="1">
              <w:r w:rsidRPr="000F5C6C">
                <w:rPr>
                  <w:rFonts w:ascii="Arial" w:hAnsi="Arial" w:cs="Arial"/>
                  <w:i w:val="0"/>
                  <w:sz w:val="24"/>
                  <w:szCs w:val="24"/>
                </w:rPr>
                <w:t>4.9</w:t>
              </w:r>
            </w:hyperlink>
            <w:r w:rsidRPr="000F5C6C">
              <w:rPr>
                <w:rFonts w:ascii="Arial" w:hAnsi="Arial" w:cs="Arial"/>
                <w:i w:val="0"/>
                <w:sz w:val="24"/>
                <w:szCs w:val="24"/>
              </w:rPr>
              <w:t xml:space="preserve">, </w:t>
            </w:r>
            <w:hyperlink w:anchor="sub_1723" w:history="1">
              <w:r w:rsidRPr="000F5C6C">
                <w:rPr>
                  <w:rFonts w:ascii="Arial" w:hAnsi="Arial" w:cs="Arial"/>
                  <w:i w:val="0"/>
                  <w:sz w:val="24"/>
                  <w:szCs w:val="24"/>
                </w:rPr>
                <w:t>7.2.3</w:t>
              </w:r>
            </w:hyperlink>
            <w:r w:rsidRPr="000F5C6C">
              <w:rPr>
                <w:rFonts w:ascii="Arial" w:hAnsi="Arial" w:cs="Arial"/>
                <w:i w:val="0"/>
                <w:sz w:val="24"/>
                <w:szCs w:val="24"/>
              </w:rPr>
              <w:t>, а также некапитальных сооружений, предназначенных для охраны транспортных средств;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Обслуживание перевозок пассажиров</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0F5C6C">
                <w:rPr>
                  <w:rFonts w:ascii="Arial" w:hAnsi="Arial" w:cs="Arial"/>
                  <w:i w:val="0"/>
                  <w:sz w:val="24"/>
                  <w:szCs w:val="24"/>
                </w:rPr>
                <w:t>кодом 7.6</w:t>
              </w:r>
            </w:hyperlink>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7.2.2</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Стоянки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транспорта общего пользования</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стоянок транспортных средств, осуществляющих перевозки людей по установленному маршруту</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7.2.3</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4"/>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Условно  разрешенные виды использования</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Оказание услуг связи</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зданий, предназначенных для размещения пунктов оказания услуг </w:t>
            </w:r>
            <w:r w:rsidRPr="000F5C6C">
              <w:rPr>
                <w:rFonts w:ascii="Arial" w:hAnsi="Arial" w:cs="Arial"/>
                <w:i w:val="0"/>
                <w:sz w:val="24"/>
                <w:szCs w:val="24"/>
              </w:rPr>
              <w:lastRenderedPageBreak/>
              <w:t>почтовой, телеграфной, междугородней и международной телефонной связи</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3.2.3</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Общежития</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0F5C6C">
                <w:rPr>
                  <w:rFonts w:ascii="Arial" w:hAnsi="Arial" w:cs="Arial"/>
                  <w:i w:val="0"/>
                  <w:sz w:val="24"/>
                  <w:szCs w:val="24"/>
                </w:rPr>
                <w:t>кодом 4.7</w:t>
              </w:r>
            </w:hyperlink>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3.2.4</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Бытовое обслуживание</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3.3</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Амбулаторно-поликлиническое обслуживание</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3.4.1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религиозных обрядов</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3.7.1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Государственное управление</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3.8.1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Деловое управление</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Рынки</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w:t>
            </w:r>
            <w:r w:rsidRPr="000F5C6C">
              <w:rPr>
                <w:rFonts w:ascii="Arial" w:hAnsi="Arial" w:cs="Arial"/>
                <w:i w:val="0"/>
                <w:sz w:val="24"/>
                <w:szCs w:val="24"/>
              </w:rPr>
              <w:lastRenderedPageBreak/>
              <w:t>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гаражей и (или) стоянок для автомобилей сотрудников и посетителей рынка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4.3</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Магазины</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4.4</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Банковская и страховая деятельность</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4.5</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Общественное питание</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4.6</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Гостиничное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4.7</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4"/>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Вспомогательные виды разрешенного использования</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Коммунальное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0F5C6C">
                <w:rPr>
                  <w:rFonts w:ascii="Arial" w:hAnsi="Arial" w:cs="Arial"/>
                  <w:i w:val="0"/>
                  <w:sz w:val="24"/>
                  <w:szCs w:val="24"/>
                </w:rPr>
                <w:t>кодами 3.1.1-3.1.2</w:t>
              </w:r>
            </w:hyperlink>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Предоставление коммунальных услуг</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Административные здания организаций, обеспечивающих предоставление коммунальных услуг</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3.1.2</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Обеспечение деятельности в области гидрометеорологии </w:t>
            </w:r>
            <w:r w:rsidRPr="000F5C6C">
              <w:rPr>
                <w:rFonts w:ascii="Arial" w:hAnsi="Arial" w:cs="Arial"/>
                <w:i w:val="0"/>
                <w:sz w:val="24"/>
                <w:szCs w:val="24"/>
              </w:rPr>
              <w:lastRenderedPageBreak/>
              <w:t>и смежных с ней областях</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w:t>
            </w:r>
            <w:r w:rsidRPr="000F5C6C">
              <w:rPr>
                <w:rFonts w:ascii="Arial" w:hAnsi="Arial" w:cs="Arial"/>
                <w:i w:val="0"/>
                <w:sz w:val="24"/>
                <w:szCs w:val="24"/>
              </w:rPr>
              <w:lastRenderedPageBreak/>
              <w:t>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3.9.1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Обеспечение занятий спортом в помещениях</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5.1.2</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Площадки для занятий спортом</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5.1.3</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Оборудованные площадки для занятий спортом</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5.1.4</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Обеспечение внутреннего правопорядка</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F5C6C">
              <w:rPr>
                <w:rFonts w:ascii="Arial" w:hAnsi="Arial" w:cs="Arial"/>
                <w:i w:val="0"/>
                <w:sz w:val="24"/>
                <w:szCs w:val="24"/>
              </w:rPr>
              <w:t>Росгвардии</w:t>
            </w:r>
            <w:proofErr w:type="spellEnd"/>
            <w:r w:rsidRPr="000F5C6C">
              <w:rPr>
                <w:rFonts w:ascii="Arial" w:hAnsi="Arial" w:cs="Arial"/>
                <w:i w:val="0"/>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8.3</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Водные объекты</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Ледники, снежники, ручьи, реки, озера, болота, территориальные моря и другие поверхностные водные объекты</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Общее пользование водными объектами</w:t>
            </w:r>
          </w:p>
        </w:tc>
        <w:tc>
          <w:tcPr>
            <w:tcW w:w="5613" w:type="dxa"/>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17" w:type="dxa"/>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Специальное пользование водными объектами</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w:t>
            </w:r>
            <w:r w:rsidRPr="000F5C6C">
              <w:rPr>
                <w:rFonts w:ascii="Arial" w:hAnsi="Arial" w:cs="Arial"/>
                <w:i w:val="0"/>
                <w:sz w:val="24"/>
                <w:szCs w:val="24"/>
              </w:rPr>
              <w:lastRenderedPageBreak/>
              <w:t>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11.2</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Земельные участки (территории) общего пользования</w:t>
            </w:r>
          </w:p>
        </w:tc>
        <w:tc>
          <w:tcPr>
            <w:tcW w:w="5613" w:type="dxa"/>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общего пользования.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0F5C6C">
                <w:rPr>
                  <w:rFonts w:ascii="Arial" w:hAnsi="Arial" w:cs="Arial"/>
                  <w:i w:val="0"/>
                  <w:sz w:val="24"/>
                  <w:szCs w:val="24"/>
                </w:rPr>
                <w:t>кодами 12.0.1 - 12.0.2</w:t>
              </w:r>
            </w:hyperlink>
          </w:p>
        </w:tc>
        <w:tc>
          <w:tcPr>
            <w:tcW w:w="1517" w:type="dxa"/>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Улично-дорожная сеть</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F5C6C">
              <w:rPr>
                <w:rFonts w:ascii="Arial" w:hAnsi="Arial" w:cs="Arial"/>
                <w:i w:val="0"/>
                <w:sz w:val="24"/>
                <w:szCs w:val="24"/>
              </w:rPr>
              <w:t>велотранспортной</w:t>
            </w:r>
            <w:proofErr w:type="spellEnd"/>
            <w:r w:rsidRPr="000F5C6C">
              <w:rPr>
                <w:rFonts w:ascii="Arial" w:hAnsi="Arial" w:cs="Arial"/>
                <w:i w:val="0"/>
                <w:sz w:val="24"/>
                <w:szCs w:val="24"/>
              </w:rPr>
              <w:t xml:space="preserve"> и инженерной инфраструктуры;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0F5C6C">
                <w:rPr>
                  <w:rFonts w:ascii="Arial" w:hAnsi="Arial" w:cs="Arial"/>
                  <w:i w:val="0"/>
                  <w:sz w:val="24"/>
                  <w:szCs w:val="24"/>
                </w:rPr>
                <w:t>кодами 2.7.1</w:t>
              </w:r>
            </w:hyperlink>
            <w:r w:rsidRPr="000F5C6C">
              <w:rPr>
                <w:rFonts w:ascii="Arial" w:hAnsi="Arial" w:cs="Arial"/>
                <w:i w:val="0"/>
                <w:sz w:val="24"/>
                <w:szCs w:val="24"/>
              </w:rPr>
              <w:t xml:space="preserve">, </w:t>
            </w:r>
            <w:hyperlink w:anchor="sub_1049" w:history="1">
              <w:r w:rsidRPr="000F5C6C">
                <w:rPr>
                  <w:rFonts w:ascii="Arial" w:hAnsi="Arial" w:cs="Arial"/>
                  <w:i w:val="0"/>
                  <w:sz w:val="24"/>
                  <w:szCs w:val="24"/>
                </w:rPr>
                <w:t>4.9</w:t>
              </w:r>
            </w:hyperlink>
            <w:r w:rsidRPr="000F5C6C">
              <w:rPr>
                <w:rFonts w:ascii="Arial" w:hAnsi="Arial" w:cs="Arial"/>
                <w:i w:val="0"/>
                <w:sz w:val="24"/>
                <w:szCs w:val="24"/>
              </w:rPr>
              <w:t xml:space="preserve">, </w:t>
            </w:r>
            <w:hyperlink w:anchor="sub_1723" w:history="1">
              <w:r w:rsidRPr="000F5C6C">
                <w:rPr>
                  <w:rFonts w:ascii="Arial" w:hAnsi="Arial" w:cs="Arial"/>
                  <w:i w:val="0"/>
                  <w:sz w:val="24"/>
                  <w:szCs w:val="24"/>
                </w:rPr>
                <w:t>7.2.3</w:t>
              </w:r>
            </w:hyperlink>
            <w:r w:rsidRPr="000F5C6C">
              <w:rPr>
                <w:rFonts w:ascii="Arial" w:hAnsi="Arial" w:cs="Arial"/>
                <w:i w:val="0"/>
                <w:sz w:val="24"/>
                <w:szCs w:val="24"/>
              </w:rPr>
              <w:t>, а также некапитальных сооружений, предназначенных для охраны транспортных средств</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Благоустройство территории</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12.0.2</w:t>
            </w:r>
          </w:p>
        </w:tc>
      </w:tr>
    </w:tbl>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Предельные параметры разрешенного строительства, реконструкции объектов капитального строительства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включенных в вид разрешённого использования с кодом 6.8, 7.2, 12.0 – 0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Предельное количество этажей зданий, строений, сооружений не выше 4 этажей.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включенных в вид разрешенного использования с кодами 11.0, 11.1, 11.2, 12.0,  не подлежит установлению.</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2401"/>
        <w:gridCol w:w="2410"/>
        <w:gridCol w:w="2419"/>
      </w:tblGrid>
      <w:tr w:rsidR="00436B09" w:rsidRPr="000F5C6C" w:rsidTr="00436B09">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Максимальный процент застройки в границах земельного участка, %</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1500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380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3.2.3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3.2.4</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3.9.3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4.5</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4.7</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6.9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r>
      <w:tr w:rsidR="00436B09" w:rsidRPr="000F5C6C" w:rsidTr="00436B09">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Примечания: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1 Площадь участка для стоянки одного автотранспортного средства на автостоянках принимается 25 кв.м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Размер земельных участков рамповых гаражей принимается: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- 1,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30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- 2,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20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- 3,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14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- 4,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12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- 5,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10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Размеры земельных участков объектов по техническому обслуживанию автомобилей принимать:</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5 постов - 0,5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10 постов - 1,0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15 постов - 1,5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25 постов - 2,0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40 постов - 3,5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Размеры земельных участков автозаправочных станций (АЗС) принимать:</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2 топливораздаточной колонки – 0,1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5 колонок – 0,2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7 колонок – 0,3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9 колонок – 0,35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11 колонок – 0,4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436B09" w:rsidRPr="000F5C6C" w:rsidRDefault="00436B09" w:rsidP="00436B09">
            <w:pPr>
              <w:spacing w:line="240" w:lineRule="auto"/>
              <w:ind w:left="0" w:right="0" w:firstLine="737"/>
              <w:jc w:val="both"/>
              <w:rPr>
                <w:rFonts w:ascii="Arial" w:hAnsi="Arial" w:cs="Arial"/>
                <w:i w:val="0"/>
                <w:sz w:val="24"/>
                <w:szCs w:val="24"/>
              </w:rPr>
            </w:pPr>
          </w:p>
        </w:tc>
      </w:tr>
    </w:tbl>
    <w:p w:rsidR="00436B09" w:rsidRPr="000F5C6C" w:rsidRDefault="00436B09" w:rsidP="00436B09">
      <w:pPr>
        <w:spacing w:line="240" w:lineRule="auto"/>
        <w:ind w:left="0" w:right="0" w:firstLine="737"/>
        <w:jc w:val="both"/>
        <w:rPr>
          <w:rFonts w:ascii="Arial" w:hAnsi="Arial" w:cs="Arial"/>
          <w:i w:val="0"/>
          <w:sz w:val="24"/>
          <w:szCs w:val="24"/>
        </w:rPr>
      </w:pPr>
      <w:bookmarkStart w:id="367" w:name="_Toc41887306"/>
      <w:r w:rsidRPr="000F5C6C">
        <w:rPr>
          <w:rFonts w:ascii="Arial" w:hAnsi="Arial" w:cs="Arial"/>
          <w:i w:val="0"/>
          <w:sz w:val="24"/>
          <w:szCs w:val="24"/>
        </w:rPr>
        <w:t>П-4 Зона производственно–коммунальных объектов V классов вредности.</w:t>
      </w:r>
      <w:bookmarkEnd w:id="367"/>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Виды разрешенного использования земельных участков</w:t>
      </w:r>
    </w:p>
    <w:tbl>
      <w:tblPr>
        <w:tblW w:w="9640" w:type="dxa"/>
        <w:tblInd w:w="-80" w:type="dxa"/>
        <w:tblLayout w:type="fixed"/>
        <w:tblCellMar>
          <w:top w:w="102" w:type="dxa"/>
          <w:left w:w="62" w:type="dxa"/>
          <w:bottom w:w="102" w:type="dxa"/>
          <w:right w:w="62" w:type="dxa"/>
        </w:tblCellMar>
        <w:tblLook w:val="0000"/>
      </w:tblPr>
      <w:tblGrid>
        <w:gridCol w:w="2410"/>
        <w:gridCol w:w="100"/>
        <w:gridCol w:w="5613"/>
        <w:gridCol w:w="1517"/>
      </w:tblGrid>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Наименование вида разрешенного использования земельного участка</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Описание вида разрешенного использования земельного участка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Код (числовое обозначение) вида разрешенного </w:t>
            </w:r>
            <w:r w:rsidRPr="000F5C6C">
              <w:rPr>
                <w:rFonts w:ascii="Arial" w:hAnsi="Arial" w:cs="Arial"/>
                <w:i w:val="0"/>
                <w:sz w:val="24"/>
                <w:szCs w:val="24"/>
              </w:rPr>
              <w:lastRenderedPageBreak/>
              <w:t>использования земельного участка</w:t>
            </w:r>
          </w:p>
        </w:tc>
      </w:tr>
      <w:tr w:rsidR="00436B09" w:rsidRPr="000F5C6C" w:rsidTr="00436B09">
        <w:tc>
          <w:tcPr>
            <w:tcW w:w="9640" w:type="dxa"/>
            <w:gridSpan w:val="4"/>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Основные виды разрешенного использования</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Овощеводство</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1.3</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Садоводство</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1.5</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Скотоводство</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1.8</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Птицеводство</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связанной с разведением домашних пород птиц, в том числе водоплавающих;</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разведение племенных животных, производство и использование племенной продукции (материала)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Свиноводство</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связанной с разведением свиней;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разведение племенных животных, </w:t>
            </w:r>
            <w:r w:rsidRPr="000F5C6C">
              <w:rPr>
                <w:rFonts w:ascii="Arial" w:hAnsi="Arial" w:cs="Arial"/>
                <w:i w:val="0"/>
                <w:sz w:val="24"/>
                <w:szCs w:val="24"/>
              </w:rPr>
              <w:lastRenderedPageBreak/>
              <w:t>производство и использование племенной продукции (материала)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1.11</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Пчеловодство</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ульев, иных объектов и оборудования, необходимого для пчеловодства и разведениях иных полезных насекомых;</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сооружений используемых для хранения и первичной переработки продукции пчеловодства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1.12</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Научное обеспечение сельского хозяйства</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1.14</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Хранение и переработка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сельскохозяйственной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продукции</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1.15</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Питомники</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сооружений, необходимых для указанных видов сельскохозяйственного производства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1.17</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Обеспечение</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сельскохозяйственного</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производства</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1.18</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Сенокошение</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Кошение трав, сбор и заготовка сена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1.19</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Выпас </w:t>
            </w:r>
            <w:proofErr w:type="spellStart"/>
            <w:r w:rsidRPr="000F5C6C">
              <w:rPr>
                <w:rFonts w:ascii="Arial" w:hAnsi="Arial" w:cs="Arial"/>
                <w:i w:val="0"/>
                <w:sz w:val="24"/>
                <w:szCs w:val="24"/>
              </w:rPr>
              <w:t>сельско-хозяйственных</w:t>
            </w:r>
            <w:proofErr w:type="spellEnd"/>
            <w:r w:rsidRPr="000F5C6C">
              <w:rPr>
                <w:rFonts w:ascii="Arial" w:hAnsi="Arial" w:cs="Arial"/>
                <w:i w:val="0"/>
                <w:sz w:val="24"/>
                <w:szCs w:val="24"/>
              </w:rPr>
              <w:t xml:space="preserve"> животных</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Выпас сельскохозяйственных животных</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Проведение научных испытаний</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зданий и сооружений для проведения изысканий, испытаний опытных промышленных образцов, для размещения </w:t>
            </w:r>
            <w:r w:rsidRPr="000F5C6C">
              <w:rPr>
                <w:rFonts w:ascii="Arial" w:hAnsi="Arial" w:cs="Arial"/>
                <w:i w:val="0"/>
                <w:sz w:val="24"/>
                <w:szCs w:val="24"/>
              </w:rPr>
              <w:lastRenderedPageBreak/>
              <w:t>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3.9.3</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Ветеринарное обслуживание</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0F5C6C">
                <w:rPr>
                  <w:rFonts w:ascii="Arial" w:hAnsi="Arial" w:cs="Arial"/>
                  <w:i w:val="0"/>
                  <w:sz w:val="24"/>
                  <w:szCs w:val="24"/>
                </w:rPr>
                <w:t>кодами 3.10.1 - 3.10.2</w:t>
              </w:r>
            </w:hyperlink>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3.10</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Амбулаторное ветеринарное обслуживание</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3.10.1</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Приюты для животных</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оказания ветеринарных услуг в стационаре;</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организации гостиниц для животных</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3.10.2</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Служебные гаражи</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0F5C6C">
                <w:rPr>
                  <w:rFonts w:ascii="Arial" w:hAnsi="Arial" w:cs="Arial"/>
                  <w:i w:val="0"/>
                  <w:sz w:val="24"/>
                  <w:szCs w:val="24"/>
                </w:rPr>
                <w:t>кодами 3.0</w:t>
              </w:r>
            </w:hyperlink>
            <w:r w:rsidRPr="000F5C6C">
              <w:rPr>
                <w:rFonts w:ascii="Arial" w:hAnsi="Arial" w:cs="Arial"/>
                <w:i w:val="0"/>
                <w:sz w:val="24"/>
                <w:szCs w:val="24"/>
              </w:rPr>
              <w:t xml:space="preserve">, </w:t>
            </w:r>
            <w:hyperlink w:anchor="sub_1040" w:history="1">
              <w:r w:rsidRPr="000F5C6C">
                <w:rPr>
                  <w:rFonts w:ascii="Arial" w:hAnsi="Arial" w:cs="Arial"/>
                  <w:i w:val="0"/>
                  <w:sz w:val="24"/>
                  <w:szCs w:val="24"/>
                </w:rPr>
                <w:t>4.0</w:t>
              </w:r>
            </w:hyperlink>
            <w:r w:rsidRPr="000F5C6C">
              <w:rPr>
                <w:rFonts w:ascii="Arial" w:hAnsi="Arial" w:cs="Arial"/>
                <w:i w:val="0"/>
                <w:sz w:val="24"/>
                <w:szCs w:val="24"/>
              </w:rPr>
              <w:t>, а также для стоянки и хранения транспортных средств общего пользования, в том числе в депо</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Объекты дорожного сервиса</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0F5C6C">
                <w:rPr>
                  <w:rFonts w:ascii="Arial" w:hAnsi="Arial" w:cs="Arial"/>
                  <w:i w:val="0"/>
                  <w:sz w:val="24"/>
                  <w:szCs w:val="24"/>
                </w:rPr>
                <w:t>кодами 4.9.1.1 - 4.9.1.4</w:t>
              </w:r>
            </w:hyperlink>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Заправка транспортных средств</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4.9.1.1</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Обеспечение дорожного отдыха</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4.9.1.2</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Автомобильные мойки</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автомобильных моек, а также размещение магазинов сопутствующей торговли</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4.9.1.3</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Ремонт автомобилей</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4.9.1.4</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Пищевая промышленность</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6.4</w:t>
            </w:r>
          </w:p>
        </w:tc>
      </w:tr>
      <w:tr w:rsidR="00436B09" w:rsidRPr="000F5C6C" w:rsidTr="00436B09">
        <w:tc>
          <w:tcPr>
            <w:tcW w:w="2410" w:type="dxa"/>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Связь</w:t>
            </w:r>
          </w:p>
        </w:tc>
        <w:tc>
          <w:tcPr>
            <w:tcW w:w="5713" w:type="dxa"/>
            <w:gridSpan w:val="2"/>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0F5C6C">
                <w:rPr>
                  <w:rFonts w:ascii="Arial" w:hAnsi="Arial" w:cs="Arial"/>
                  <w:i w:val="0"/>
                  <w:sz w:val="24"/>
                  <w:szCs w:val="24"/>
                </w:rPr>
                <w:t>кодами 3.1.1</w:t>
              </w:r>
            </w:hyperlink>
            <w:r w:rsidRPr="000F5C6C">
              <w:rPr>
                <w:rFonts w:ascii="Arial" w:hAnsi="Arial" w:cs="Arial"/>
                <w:i w:val="0"/>
                <w:sz w:val="24"/>
                <w:szCs w:val="24"/>
              </w:rPr>
              <w:t xml:space="preserve">, </w:t>
            </w:r>
            <w:hyperlink w:anchor="sub_1323" w:history="1">
              <w:r w:rsidRPr="000F5C6C">
                <w:rPr>
                  <w:rFonts w:ascii="Arial" w:hAnsi="Arial" w:cs="Arial"/>
                  <w:i w:val="0"/>
                  <w:sz w:val="24"/>
                  <w:szCs w:val="24"/>
                </w:rPr>
                <w:t>3.2.3</w:t>
              </w:r>
            </w:hyperlink>
          </w:p>
        </w:tc>
        <w:tc>
          <w:tcPr>
            <w:tcW w:w="1517" w:type="dxa"/>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6.8</w:t>
            </w:r>
          </w:p>
        </w:tc>
      </w:tr>
      <w:tr w:rsidR="00436B09" w:rsidRPr="000F5C6C" w:rsidTr="00436B09">
        <w:tc>
          <w:tcPr>
            <w:tcW w:w="2410" w:type="dxa"/>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Склады</w:t>
            </w:r>
          </w:p>
        </w:tc>
        <w:tc>
          <w:tcPr>
            <w:tcW w:w="5713" w:type="dxa"/>
            <w:gridSpan w:val="2"/>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17" w:type="dxa"/>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6.9</w:t>
            </w:r>
          </w:p>
        </w:tc>
      </w:tr>
      <w:tr w:rsidR="00436B09" w:rsidRPr="000F5C6C" w:rsidTr="00436B09">
        <w:tc>
          <w:tcPr>
            <w:tcW w:w="2410" w:type="dxa"/>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Складские площадки</w:t>
            </w:r>
          </w:p>
        </w:tc>
        <w:tc>
          <w:tcPr>
            <w:tcW w:w="5713" w:type="dxa"/>
            <w:gridSpan w:val="2"/>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517" w:type="dxa"/>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6.9.1</w:t>
            </w:r>
          </w:p>
        </w:tc>
      </w:tr>
      <w:tr w:rsidR="00436B09" w:rsidRPr="000F5C6C" w:rsidTr="00436B09">
        <w:tc>
          <w:tcPr>
            <w:tcW w:w="2410" w:type="dxa"/>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Научно-производственная деятельность</w:t>
            </w:r>
          </w:p>
        </w:tc>
        <w:tc>
          <w:tcPr>
            <w:tcW w:w="5713" w:type="dxa"/>
            <w:gridSpan w:val="2"/>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технологических, промышленных, агропромышленных парков, </w:t>
            </w:r>
            <w:proofErr w:type="spellStart"/>
            <w:r w:rsidRPr="000F5C6C">
              <w:rPr>
                <w:rFonts w:ascii="Arial" w:hAnsi="Arial" w:cs="Arial"/>
                <w:i w:val="0"/>
                <w:sz w:val="24"/>
                <w:szCs w:val="24"/>
              </w:rPr>
              <w:t>бизнес-инкубаторов</w:t>
            </w:r>
            <w:proofErr w:type="spellEnd"/>
          </w:p>
        </w:tc>
        <w:tc>
          <w:tcPr>
            <w:tcW w:w="1517" w:type="dxa"/>
            <w:tcBorders>
              <w:top w:val="single" w:sz="4" w:space="0" w:color="auto"/>
              <w:left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6.12</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Автомобильный транспорт</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автомобильного транспорта.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0F5C6C">
                <w:rPr>
                  <w:rFonts w:ascii="Arial" w:hAnsi="Arial" w:cs="Arial"/>
                  <w:i w:val="0"/>
                  <w:sz w:val="24"/>
                  <w:szCs w:val="24"/>
                </w:rPr>
                <w:t>кодами 7.2.1 - 7.2.3</w:t>
              </w:r>
            </w:hyperlink>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автомобильных дорог</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0F5C6C">
                <w:rPr>
                  <w:rFonts w:ascii="Arial" w:hAnsi="Arial" w:cs="Arial"/>
                  <w:i w:val="0"/>
                  <w:sz w:val="24"/>
                  <w:szCs w:val="24"/>
                </w:rPr>
                <w:t>кодами 2.7.1</w:t>
              </w:r>
            </w:hyperlink>
            <w:r w:rsidRPr="000F5C6C">
              <w:rPr>
                <w:rFonts w:ascii="Arial" w:hAnsi="Arial" w:cs="Arial"/>
                <w:i w:val="0"/>
                <w:sz w:val="24"/>
                <w:szCs w:val="24"/>
              </w:rPr>
              <w:t xml:space="preserve">, </w:t>
            </w:r>
            <w:hyperlink w:anchor="sub_1049" w:history="1">
              <w:r w:rsidRPr="000F5C6C">
                <w:rPr>
                  <w:rFonts w:ascii="Arial" w:hAnsi="Arial" w:cs="Arial"/>
                  <w:i w:val="0"/>
                  <w:sz w:val="24"/>
                  <w:szCs w:val="24"/>
                </w:rPr>
                <w:t>4.9</w:t>
              </w:r>
            </w:hyperlink>
            <w:r w:rsidRPr="000F5C6C">
              <w:rPr>
                <w:rFonts w:ascii="Arial" w:hAnsi="Arial" w:cs="Arial"/>
                <w:i w:val="0"/>
                <w:sz w:val="24"/>
                <w:szCs w:val="24"/>
              </w:rPr>
              <w:t xml:space="preserve">, </w:t>
            </w:r>
            <w:hyperlink w:anchor="sub_1723" w:history="1">
              <w:r w:rsidRPr="000F5C6C">
                <w:rPr>
                  <w:rFonts w:ascii="Arial" w:hAnsi="Arial" w:cs="Arial"/>
                  <w:i w:val="0"/>
                  <w:sz w:val="24"/>
                  <w:szCs w:val="24"/>
                </w:rPr>
                <w:t>7.2.3</w:t>
              </w:r>
            </w:hyperlink>
            <w:r w:rsidRPr="000F5C6C">
              <w:rPr>
                <w:rFonts w:ascii="Arial" w:hAnsi="Arial" w:cs="Arial"/>
                <w:i w:val="0"/>
                <w:sz w:val="24"/>
                <w:szCs w:val="24"/>
              </w:rPr>
              <w:t>, а также некапитальных сооружений, предназначенных для охраны транспортных средств;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Обслуживание перевозок пассажиров</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0F5C6C">
                <w:rPr>
                  <w:rFonts w:ascii="Arial" w:hAnsi="Arial" w:cs="Arial"/>
                  <w:i w:val="0"/>
                  <w:sz w:val="24"/>
                  <w:szCs w:val="24"/>
                </w:rPr>
                <w:t>кодом 7.6</w:t>
              </w:r>
            </w:hyperlink>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7.2.2</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Стоянки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транспорта общего пользования</w:t>
            </w:r>
          </w:p>
        </w:tc>
        <w:tc>
          <w:tcPr>
            <w:tcW w:w="5713"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стоянок транспортных средств, осуществляющих перевозки людей по установленному маршруту</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7.2.3</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4"/>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Условно  разрешенные виды использования</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Оказание услуг связи</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3.2.3</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Общежития</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0F5C6C">
                <w:rPr>
                  <w:rFonts w:ascii="Arial" w:hAnsi="Arial" w:cs="Arial"/>
                  <w:i w:val="0"/>
                  <w:sz w:val="24"/>
                  <w:szCs w:val="24"/>
                </w:rPr>
                <w:t>кодом 4.7</w:t>
              </w:r>
            </w:hyperlink>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3.2.4</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Бытовое обслуживание</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3.3</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Амбулаторно-поликлиническое обслуживание</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3.4.1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религиозных обрядов</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3.7.1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Государственное управление</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3.8.1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Деловое управление</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Рынки</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гаражей и (или) стоянок для автомобилей сотрудников и посетителей рынка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4.3</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Магазины</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4.4</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Банковская и страховая деятельность</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4.5</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Общественное питание</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4.6</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Гостиничное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4.7</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4"/>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Вспомогательные виды разрешенного использования</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Коммунальное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0F5C6C">
                <w:rPr>
                  <w:rFonts w:ascii="Arial" w:hAnsi="Arial" w:cs="Arial"/>
                  <w:i w:val="0"/>
                  <w:sz w:val="24"/>
                  <w:szCs w:val="24"/>
                </w:rPr>
                <w:t>кодами 3.1.1-3.1.2</w:t>
              </w:r>
            </w:hyperlink>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Предоставление коммунальных услуг</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Административные здания организаций, обеспечивающих предоставление коммунальных услуг</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3.1.2</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Обеспечение деятельности в области гидрометеорологии и смежных с ней областях</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3.9.1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Обеспечение занятий спортом в помещениях</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спортивных клубов, спортивных залов, бассейнов, физкультурно-оздоровительных комплексов в зданиях и </w:t>
            </w:r>
            <w:r w:rsidRPr="000F5C6C">
              <w:rPr>
                <w:rFonts w:ascii="Arial" w:hAnsi="Arial" w:cs="Arial"/>
                <w:i w:val="0"/>
                <w:sz w:val="24"/>
                <w:szCs w:val="24"/>
              </w:rPr>
              <w:lastRenderedPageBreak/>
              <w:t>сооружениях</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5.1.2</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Площадки для занятий спортом</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5.1.3</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Оборудованные площадки для занятий спортом</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5.1.4</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Обеспечение внутреннего правопорядка</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F5C6C">
              <w:rPr>
                <w:rFonts w:ascii="Arial" w:hAnsi="Arial" w:cs="Arial"/>
                <w:i w:val="0"/>
                <w:sz w:val="24"/>
                <w:szCs w:val="24"/>
              </w:rPr>
              <w:t>Росгвардии</w:t>
            </w:r>
            <w:proofErr w:type="spellEnd"/>
            <w:r w:rsidRPr="000F5C6C">
              <w:rPr>
                <w:rFonts w:ascii="Arial" w:hAnsi="Arial" w:cs="Arial"/>
                <w:i w:val="0"/>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8.3</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Водные объекты</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Ледники, снежники, ручьи, реки, озера, болота, территориальные моря и другие поверхностные водные объекты</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Общее пользование водными объектами</w:t>
            </w:r>
          </w:p>
        </w:tc>
        <w:tc>
          <w:tcPr>
            <w:tcW w:w="5613" w:type="dxa"/>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17" w:type="dxa"/>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Специальное пользование водными объектами</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11.2</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(территории) общего пользования</w:t>
            </w:r>
          </w:p>
        </w:tc>
        <w:tc>
          <w:tcPr>
            <w:tcW w:w="5613" w:type="dxa"/>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общего пользования.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0F5C6C">
                <w:rPr>
                  <w:rFonts w:ascii="Arial" w:hAnsi="Arial" w:cs="Arial"/>
                  <w:i w:val="0"/>
                  <w:sz w:val="24"/>
                  <w:szCs w:val="24"/>
                </w:rPr>
                <w:t>кодами 12.0.1 - 12.0.2</w:t>
              </w:r>
            </w:hyperlink>
          </w:p>
        </w:tc>
        <w:tc>
          <w:tcPr>
            <w:tcW w:w="1517" w:type="dxa"/>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Улично-дорожная сеть</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w:t>
            </w:r>
            <w:r w:rsidRPr="000F5C6C">
              <w:rPr>
                <w:rFonts w:ascii="Arial" w:hAnsi="Arial" w:cs="Arial"/>
                <w:i w:val="0"/>
                <w:sz w:val="24"/>
                <w:szCs w:val="24"/>
              </w:rPr>
              <w:lastRenderedPageBreak/>
              <w:t xml:space="preserve">бульваров, площадей, проездов, велодорожек и объектов </w:t>
            </w:r>
            <w:proofErr w:type="spellStart"/>
            <w:r w:rsidRPr="000F5C6C">
              <w:rPr>
                <w:rFonts w:ascii="Arial" w:hAnsi="Arial" w:cs="Arial"/>
                <w:i w:val="0"/>
                <w:sz w:val="24"/>
                <w:szCs w:val="24"/>
              </w:rPr>
              <w:t>велотранспортной</w:t>
            </w:r>
            <w:proofErr w:type="spellEnd"/>
            <w:r w:rsidRPr="000F5C6C">
              <w:rPr>
                <w:rFonts w:ascii="Arial" w:hAnsi="Arial" w:cs="Arial"/>
                <w:i w:val="0"/>
                <w:sz w:val="24"/>
                <w:szCs w:val="24"/>
              </w:rPr>
              <w:t xml:space="preserve"> и инженерной инфраструктуры;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0F5C6C">
                <w:rPr>
                  <w:rFonts w:ascii="Arial" w:hAnsi="Arial" w:cs="Arial"/>
                  <w:i w:val="0"/>
                  <w:sz w:val="24"/>
                  <w:szCs w:val="24"/>
                </w:rPr>
                <w:t>кодами 2.7.1</w:t>
              </w:r>
            </w:hyperlink>
            <w:r w:rsidRPr="000F5C6C">
              <w:rPr>
                <w:rFonts w:ascii="Arial" w:hAnsi="Arial" w:cs="Arial"/>
                <w:i w:val="0"/>
                <w:sz w:val="24"/>
                <w:szCs w:val="24"/>
              </w:rPr>
              <w:t xml:space="preserve">, </w:t>
            </w:r>
            <w:hyperlink w:anchor="sub_1049" w:history="1">
              <w:r w:rsidRPr="000F5C6C">
                <w:rPr>
                  <w:rFonts w:ascii="Arial" w:hAnsi="Arial" w:cs="Arial"/>
                  <w:i w:val="0"/>
                  <w:sz w:val="24"/>
                  <w:szCs w:val="24"/>
                </w:rPr>
                <w:t>4.9</w:t>
              </w:r>
            </w:hyperlink>
            <w:r w:rsidRPr="000F5C6C">
              <w:rPr>
                <w:rFonts w:ascii="Arial" w:hAnsi="Arial" w:cs="Arial"/>
                <w:i w:val="0"/>
                <w:sz w:val="24"/>
                <w:szCs w:val="24"/>
              </w:rPr>
              <w:t xml:space="preserve">, </w:t>
            </w:r>
            <w:hyperlink w:anchor="sub_1723" w:history="1">
              <w:r w:rsidRPr="000F5C6C">
                <w:rPr>
                  <w:rFonts w:ascii="Arial" w:hAnsi="Arial" w:cs="Arial"/>
                  <w:i w:val="0"/>
                  <w:sz w:val="24"/>
                  <w:szCs w:val="24"/>
                </w:rPr>
                <w:t>7.2.3</w:t>
              </w:r>
            </w:hyperlink>
            <w:r w:rsidRPr="000F5C6C">
              <w:rPr>
                <w:rFonts w:ascii="Arial" w:hAnsi="Arial" w:cs="Arial"/>
                <w:i w:val="0"/>
                <w:sz w:val="24"/>
                <w:szCs w:val="24"/>
              </w:rPr>
              <w:t>, а также некапитальных сооружений, предназначенных для охраны транспортных средств</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12.0.1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Благоустройство территории</w:t>
            </w:r>
          </w:p>
        </w:tc>
        <w:tc>
          <w:tcPr>
            <w:tcW w:w="5613"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17"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12.0.2</w:t>
            </w:r>
          </w:p>
        </w:tc>
      </w:tr>
    </w:tbl>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Предельные параметры разрешенного строительства, реконструкции объектов капитального строительства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включенных в вид разрешённого использования с кодом 6.8, 7.2, 12.0 – 0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Предельное количество этажей зданий, строений, сооружений не выше 4 этажей.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включенных в вид разрешенного использования с кодами 11.0, 11.1, 11.2, 12.0,  не подлежит установлению.</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2401"/>
        <w:gridCol w:w="2410"/>
        <w:gridCol w:w="2419"/>
      </w:tblGrid>
      <w:tr w:rsidR="00436B09" w:rsidRPr="000F5C6C" w:rsidTr="00436B09">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Максимальный процент застройки в границах земельного участка, %</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1500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380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3.2.3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3.2.4</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3.9.3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4.5</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4.7</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r>
      <w:tr w:rsidR="00436B09" w:rsidRPr="000F5C6C" w:rsidTr="00436B09">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Примечания: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1 Площадь участка для стоянки одного автотранспортного средства на автостоянках принимается 25 кв.м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Размер земельных участков рамповых гаражей принимается: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- 1,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30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- 2,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20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- 3,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14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- 4,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12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- 5,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10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Размеры земельных участков объектов по техническому обслуживанию автомобилей принимать:</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5 постов - 0,5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10 постов - 1,0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15 постов - 1,5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25 постов - 2,0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40 постов - 3,5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Размеры земельных участков автозаправочных станций (АЗС) принимать:</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2 топливораздаточной колонки – 0,1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5 колонок – 0,2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7 колонок – 0,3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9 колонок – 0,35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11 колонок – 0,4 га.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436B09" w:rsidRPr="000F5C6C" w:rsidRDefault="00436B09" w:rsidP="00436B09">
            <w:pPr>
              <w:spacing w:line="240" w:lineRule="auto"/>
              <w:ind w:left="0" w:right="0" w:firstLine="737"/>
              <w:jc w:val="both"/>
              <w:rPr>
                <w:rFonts w:ascii="Arial" w:hAnsi="Arial" w:cs="Arial"/>
                <w:i w:val="0"/>
                <w:sz w:val="24"/>
                <w:szCs w:val="24"/>
              </w:rPr>
            </w:pPr>
          </w:p>
        </w:tc>
      </w:tr>
    </w:tbl>
    <w:p w:rsidR="00436B09" w:rsidRPr="000F5C6C" w:rsidRDefault="00436B09" w:rsidP="00436B09">
      <w:pPr>
        <w:spacing w:line="240" w:lineRule="auto"/>
        <w:ind w:left="0" w:right="0" w:firstLine="737"/>
        <w:jc w:val="both"/>
        <w:rPr>
          <w:rFonts w:ascii="Arial" w:hAnsi="Arial" w:cs="Arial"/>
          <w:i w:val="0"/>
          <w:sz w:val="24"/>
          <w:szCs w:val="24"/>
        </w:rPr>
      </w:pPr>
      <w:bookmarkStart w:id="368" w:name="_Toc41887307"/>
      <w:r w:rsidRPr="000F5C6C">
        <w:rPr>
          <w:rFonts w:ascii="Arial" w:hAnsi="Arial" w:cs="Arial"/>
          <w:i w:val="0"/>
          <w:sz w:val="24"/>
          <w:szCs w:val="24"/>
        </w:rPr>
        <w:t>ПР-1. Зона зеленых насаждений, выполняющих санитарно-защитные функции</w:t>
      </w:r>
      <w:bookmarkEnd w:id="368"/>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Зона предназначена для организации и благоустройства санитарно-защитных зон в соответствии с действующими нормативами.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Виды разрешенного использования земельных участков</w:t>
      </w:r>
    </w:p>
    <w:tbl>
      <w:tblPr>
        <w:tblW w:w="9570"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5670"/>
        <w:gridCol w:w="1560"/>
      </w:tblGrid>
      <w:tr w:rsidR="00436B09" w:rsidRPr="000F5C6C" w:rsidTr="00436B09">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 (числовое обозначение) вида разрешенного использования земельного участка</w:t>
            </w:r>
          </w:p>
        </w:tc>
      </w:tr>
      <w:tr w:rsidR="00436B09" w:rsidRPr="000F5C6C" w:rsidTr="00436B09">
        <w:trPr>
          <w:jc w:val="center"/>
        </w:trPr>
        <w:tc>
          <w:tcPr>
            <w:tcW w:w="9570" w:type="dxa"/>
            <w:gridSpan w:val="3"/>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Основные виды разрешенного использования</w:t>
            </w:r>
          </w:p>
        </w:tc>
      </w:tr>
      <w:tr w:rsidR="00436B09" w:rsidRPr="000F5C6C" w:rsidTr="00436B09">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0F5C6C">
              <w:rPr>
                <w:rFonts w:ascii="Arial" w:hAnsi="Arial" w:cs="Arial"/>
                <w:i w:val="0"/>
                <w:sz w:val="24"/>
                <w:szCs w:val="24"/>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3.1.1</w:t>
            </w:r>
          </w:p>
        </w:tc>
      </w:tr>
      <w:tr w:rsidR="00436B09" w:rsidRPr="000F5C6C" w:rsidTr="00436B09">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69" w:name="sub_1068"/>
            <w:r w:rsidRPr="000F5C6C">
              <w:rPr>
                <w:rFonts w:ascii="Arial" w:hAnsi="Arial" w:cs="Arial"/>
                <w:i w:val="0"/>
                <w:sz w:val="24"/>
                <w:szCs w:val="24"/>
              </w:rPr>
              <w:lastRenderedPageBreak/>
              <w:t>Связь</w:t>
            </w:r>
            <w:bookmarkEnd w:id="369"/>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0F5C6C">
                <w:rPr>
                  <w:rFonts w:ascii="Arial" w:hAnsi="Arial" w:cs="Arial"/>
                  <w:i w:val="0"/>
                  <w:sz w:val="24"/>
                  <w:szCs w:val="24"/>
                </w:rPr>
                <w:t>кодами 3.1.1</w:t>
              </w:r>
            </w:hyperlink>
            <w:r w:rsidRPr="000F5C6C">
              <w:rPr>
                <w:rFonts w:ascii="Arial" w:hAnsi="Arial" w:cs="Arial"/>
                <w:i w:val="0"/>
                <w:sz w:val="24"/>
                <w:szCs w:val="24"/>
              </w:rPr>
              <w:t xml:space="preserve">, </w:t>
            </w:r>
            <w:hyperlink w:anchor="sub_1323" w:history="1">
              <w:r w:rsidRPr="000F5C6C">
                <w:rPr>
                  <w:rFonts w:ascii="Arial" w:hAnsi="Arial" w:cs="Arial"/>
                  <w:i w:val="0"/>
                  <w:sz w:val="24"/>
                  <w:szCs w:val="24"/>
                </w:rPr>
                <w:t>3.2.3</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6.8</w:t>
            </w:r>
          </w:p>
        </w:tc>
      </w:tr>
      <w:tr w:rsidR="00436B09" w:rsidRPr="000F5C6C" w:rsidTr="00436B09">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70" w:name="sub_1075"/>
            <w:r w:rsidRPr="000F5C6C">
              <w:rPr>
                <w:rFonts w:ascii="Arial" w:hAnsi="Arial" w:cs="Arial"/>
                <w:i w:val="0"/>
                <w:sz w:val="24"/>
                <w:szCs w:val="24"/>
              </w:rPr>
              <w:t>Трубопроводный транспорт</w:t>
            </w:r>
            <w:bookmarkEnd w:id="370"/>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7.5</w:t>
            </w:r>
          </w:p>
        </w:tc>
      </w:tr>
      <w:tr w:rsidR="00436B09" w:rsidRPr="000F5C6C" w:rsidTr="00436B09">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Охрана природных территорий</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9.1</w:t>
            </w:r>
          </w:p>
        </w:tc>
      </w:tr>
      <w:tr w:rsidR="00436B09" w:rsidRPr="000F5C6C" w:rsidTr="00436B09">
        <w:trPr>
          <w:jc w:val="center"/>
        </w:trPr>
        <w:tc>
          <w:tcPr>
            <w:tcW w:w="9570" w:type="dxa"/>
            <w:gridSpan w:val="3"/>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Условно разрешенные виды использования не предусматриваются</w:t>
            </w:r>
          </w:p>
        </w:tc>
      </w:tr>
      <w:tr w:rsidR="00436B09" w:rsidRPr="000F5C6C" w:rsidTr="00436B09">
        <w:trPr>
          <w:jc w:val="center"/>
        </w:trPr>
        <w:tc>
          <w:tcPr>
            <w:tcW w:w="9570" w:type="dxa"/>
            <w:gridSpan w:val="3"/>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Вспомогательные виды разрешенного использования</w:t>
            </w:r>
          </w:p>
        </w:tc>
      </w:tr>
      <w:tr w:rsidR="00436B09" w:rsidRPr="000F5C6C" w:rsidTr="00436B09">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Водные объекты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r>
      <w:tr w:rsidR="00436B09" w:rsidRPr="000F5C6C" w:rsidTr="00436B09">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Общее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11.1</w:t>
            </w:r>
          </w:p>
        </w:tc>
      </w:tr>
      <w:tr w:rsidR="00436B09" w:rsidRPr="000F5C6C" w:rsidTr="00436B09">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Специальное пользование </w:t>
            </w:r>
            <w:r w:rsidRPr="000F5C6C">
              <w:rPr>
                <w:rFonts w:ascii="Arial" w:hAnsi="Arial" w:cs="Arial"/>
                <w:i w:val="0"/>
                <w:sz w:val="24"/>
                <w:szCs w:val="24"/>
              </w:rPr>
              <w:lastRenderedPageBreak/>
              <w:t>водными объектами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 xml:space="preserve">Использование земельных участков, примыкающих к водным объектам способами, </w:t>
            </w:r>
            <w:r w:rsidRPr="000F5C6C">
              <w:rPr>
                <w:rFonts w:ascii="Arial" w:hAnsi="Arial" w:cs="Arial"/>
                <w:i w:val="0"/>
                <w:sz w:val="24"/>
                <w:szCs w:val="24"/>
              </w:rPr>
              <w:lastRenderedPageBreak/>
              <w:t>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11.2</w:t>
            </w:r>
          </w:p>
        </w:tc>
      </w:tr>
      <w:tr w:rsidR="00436B09" w:rsidRPr="000F5C6C" w:rsidTr="00436B09">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общего пользования.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0F5C6C">
                <w:rPr>
                  <w:rFonts w:ascii="Arial" w:hAnsi="Arial" w:cs="Arial"/>
                  <w:i w:val="0"/>
                  <w:sz w:val="24"/>
                  <w:szCs w:val="24"/>
                </w:rPr>
                <w:t>кодами 12.0.1 - 12.0.2</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r>
      <w:tr w:rsidR="00436B09" w:rsidRPr="000F5C6C" w:rsidTr="00436B09">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Улично-дорожная сеть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F5C6C">
              <w:rPr>
                <w:rFonts w:ascii="Arial" w:hAnsi="Arial" w:cs="Arial"/>
                <w:i w:val="0"/>
                <w:sz w:val="24"/>
                <w:szCs w:val="24"/>
              </w:rPr>
              <w:t>велотранспортной</w:t>
            </w:r>
            <w:proofErr w:type="spellEnd"/>
            <w:r w:rsidRPr="000F5C6C">
              <w:rPr>
                <w:rFonts w:ascii="Arial" w:hAnsi="Arial" w:cs="Arial"/>
                <w:i w:val="0"/>
                <w:sz w:val="24"/>
                <w:szCs w:val="24"/>
              </w:rPr>
              <w:t xml:space="preserve"> и инженерной инфраструктуры;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0F5C6C">
                <w:rPr>
                  <w:rFonts w:ascii="Arial" w:hAnsi="Arial" w:cs="Arial"/>
                  <w:i w:val="0"/>
                  <w:sz w:val="24"/>
                  <w:szCs w:val="24"/>
                </w:rPr>
                <w:t>кодами 2.7.1</w:t>
              </w:r>
            </w:hyperlink>
            <w:r w:rsidRPr="000F5C6C">
              <w:rPr>
                <w:rFonts w:ascii="Arial" w:hAnsi="Arial" w:cs="Arial"/>
                <w:i w:val="0"/>
                <w:sz w:val="24"/>
                <w:szCs w:val="24"/>
              </w:rPr>
              <w:t xml:space="preserve">, </w:t>
            </w:r>
            <w:hyperlink w:anchor="sub_1049" w:history="1">
              <w:r w:rsidRPr="000F5C6C">
                <w:rPr>
                  <w:rFonts w:ascii="Arial" w:hAnsi="Arial" w:cs="Arial"/>
                  <w:i w:val="0"/>
                  <w:sz w:val="24"/>
                  <w:szCs w:val="24"/>
                </w:rPr>
                <w:t>4.9</w:t>
              </w:r>
            </w:hyperlink>
            <w:r w:rsidRPr="000F5C6C">
              <w:rPr>
                <w:rFonts w:ascii="Arial" w:hAnsi="Arial" w:cs="Arial"/>
                <w:i w:val="0"/>
                <w:sz w:val="24"/>
                <w:szCs w:val="24"/>
              </w:rPr>
              <w:t xml:space="preserve">, </w:t>
            </w:r>
            <w:hyperlink w:anchor="sub_1723" w:history="1">
              <w:r w:rsidRPr="000F5C6C">
                <w:rPr>
                  <w:rFonts w:ascii="Arial" w:hAnsi="Arial" w:cs="Arial"/>
                  <w:i w:val="0"/>
                  <w:sz w:val="24"/>
                  <w:szCs w:val="24"/>
                </w:rPr>
                <w:t>7.2.3</w:t>
              </w:r>
            </w:hyperlink>
            <w:r w:rsidRPr="000F5C6C">
              <w:rPr>
                <w:rFonts w:ascii="Arial" w:hAnsi="Arial" w:cs="Arial"/>
                <w:i w:val="0"/>
                <w:sz w:val="24"/>
                <w:szCs w:val="24"/>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12.0.1</w:t>
            </w:r>
          </w:p>
        </w:tc>
      </w:tr>
      <w:tr w:rsidR="00436B09" w:rsidRPr="000F5C6C" w:rsidTr="00436B09">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12.0.2</w:t>
            </w:r>
          </w:p>
        </w:tc>
      </w:tr>
    </w:tbl>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Предельные параметры разрешенного строительства, реконструкции объектов капитального строительства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включенных в вид разрешённого использования с кодом 12.0 – 0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2. Предельное количество этажей зданий, строений, сооружений для объектов, включенных в вид разрешенного использования с кодами 3.1, 7.2, 12.0 не подлежит установлению.</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br w:type="page"/>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9"/>
        <w:gridCol w:w="2401"/>
        <w:gridCol w:w="2410"/>
        <w:gridCol w:w="2419"/>
      </w:tblGrid>
      <w:tr w:rsidR="00436B09" w:rsidRPr="000F5C6C" w:rsidTr="00436B09">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Максимальный процент застройки в границах земельного участка, %</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trHeight w:val="1646"/>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Примечания: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436B09" w:rsidRPr="000F5C6C" w:rsidRDefault="00436B09" w:rsidP="00436B09">
      <w:pPr>
        <w:spacing w:line="240" w:lineRule="auto"/>
        <w:ind w:left="0" w:right="0" w:firstLine="737"/>
        <w:jc w:val="both"/>
        <w:rPr>
          <w:rFonts w:ascii="Arial" w:hAnsi="Arial" w:cs="Arial"/>
          <w:i w:val="0"/>
          <w:sz w:val="24"/>
          <w:szCs w:val="24"/>
        </w:rPr>
      </w:pPr>
      <w:bookmarkStart w:id="371" w:name="_Toc41887308"/>
      <w:r w:rsidRPr="000F5C6C">
        <w:rPr>
          <w:rFonts w:ascii="Arial" w:hAnsi="Arial" w:cs="Arial"/>
          <w:i w:val="0"/>
          <w:sz w:val="24"/>
          <w:szCs w:val="24"/>
        </w:rPr>
        <w:t>И-1. Зона инженерной инфраструктуры</w:t>
      </w:r>
      <w:bookmarkEnd w:id="371"/>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Виды разрешенного использования земельных участков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7"/>
        <w:gridCol w:w="5260"/>
        <w:gridCol w:w="1900"/>
      </w:tblGrid>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Наименование вида разрешенного использования земельного участка</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Описание вида разрешенного использования земельного участка</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 (числовое обозначение) вида разрешенного использования земельного участка</w:t>
            </w:r>
          </w:p>
        </w:tc>
      </w:tr>
      <w:tr w:rsidR="00436B09" w:rsidRPr="000F5C6C" w:rsidTr="00436B09">
        <w:trPr>
          <w:jc w:val="center"/>
        </w:trPr>
        <w:tc>
          <w:tcPr>
            <w:tcW w:w="9430" w:type="dxa"/>
            <w:gridSpan w:val="3"/>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Основные виды разрешенного использования</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Хранение автотранспорта</w:t>
            </w:r>
          </w:p>
          <w:p w:rsidR="00436B09" w:rsidRPr="000F5C6C" w:rsidRDefault="00436B09" w:rsidP="00436B09">
            <w:pPr>
              <w:spacing w:line="240" w:lineRule="auto"/>
              <w:ind w:left="0" w:right="0" w:firstLine="737"/>
              <w:jc w:val="both"/>
              <w:rPr>
                <w:rFonts w:ascii="Arial" w:hAnsi="Arial" w:cs="Arial"/>
                <w:i w:val="0"/>
                <w:sz w:val="24"/>
                <w:szCs w:val="24"/>
              </w:rPr>
            </w:pPr>
          </w:p>
          <w:p w:rsidR="00436B09" w:rsidRPr="000F5C6C" w:rsidRDefault="00436B09" w:rsidP="00436B09">
            <w:pPr>
              <w:spacing w:line="240" w:lineRule="auto"/>
              <w:ind w:left="0" w:right="0" w:firstLine="737"/>
              <w:jc w:val="both"/>
              <w:rPr>
                <w:rFonts w:ascii="Arial" w:hAnsi="Arial" w:cs="Arial"/>
                <w:i w:val="0"/>
                <w:sz w:val="24"/>
                <w:szCs w:val="24"/>
              </w:rPr>
            </w:pP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F5C6C">
              <w:rPr>
                <w:rFonts w:ascii="Arial" w:hAnsi="Arial" w:cs="Arial"/>
                <w:i w:val="0"/>
                <w:sz w:val="24"/>
                <w:szCs w:val="24"/>
              </w:rPr>
              <w:t>машино-места</w:t>
            </w:r>
            <w:proofErr w:type="spellEnd"/>
            <w:r w:rsidRPr="000F5C6C">
              <w:rPr>
                <w:rFonts w:ascii="Arial" w:hAnsi="Arial" w:cs="Arial"/>
                <w:i w:val="0"/>
                <w:sz w:val="24"/>
                <w:szCs w:val="24"/>
              </w:rPr>
              <w:t xml:space="preserve">, за исключением гаражей, размещение которых предусмотрено содержанием вида разрешенного использования с </w:t>
            </w:r>
            <w:hyperlink w:anchor="sub_1049" w:history="1">
              <w:r w:rsidRPr="000F5C6C">
                <w:rPr>
                  <w:rFonts w:ascii="Arial" w:hAnsi="Arial" w:cs="Arial"/>
                  <w:i w:val="0"/>
                  <w:sz w:val="24"/>
                  <w:szCs w:val="24"/>
                </w:rPr>
                <w:t>кодом 4.9</w:t>
              </w:r>
            </w:hyperlink>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2.7.1</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Коммунальн</w:t>
            </w:r>
            <w:r w:rsidRPr="000F5C6C">
              <w:rPr>
                <w:rFonts w:ascii="Arial" w:hAnsi="Arial" w:cs="Arial"/>
                <w:i w:val="0"/>
                <w:sz w:val="24"/>
                <w:szCs w:val="24"/>
              </w:rPr>
              <w:lastRenderedPageBreak/>
              <w:t>ое обслуживание</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 xml:space="preserve">Размещение зданий и сооружений в </w:t>
            </w:r>
            <w:r w:rsidRPr="000F5C6C">
              <w:rPr>
                <w:rFonts w:ascii="Arial" w:hAnsi="Arial" w:cs="Arial"/>
                <w:i w:val="0"/>
                <w:sz w:val="24"/>
                <w:szCs w:val="24"/>
              </w:rPr>
              <w:lastRenderedPageBreak/>
              <w:t xml:space="preserve">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0F5C6C">
                <w:rPr>
                  <w:rFonts w:ascii="Arial" w:hAnsi="Arial" w:cs="Arial"/>
                  <w:i w:val="0"/>
                  <w:sz w:val="24"/>
                  <w:szCs w:val="24"/>
                </w:rPr>
                <w:t>кодами 3.1.1-3.1.2</w:t>
              </w:r>
            </w:hyperlink>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3.1</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Предоставление коммунальных услуг</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3.1.1</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Административные здания организаций, обеспечивающих предоставление коммунальных услуг</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3.1.2</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Обеспечение деятельности в области гидрометеорологии и смежных с ней областях</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3.9.1</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Магазины</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4.4</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Общественное питание</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4.6</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Служебные </w:t>
            </w:r>
            <w:r w:rsidRPr="000F5C6C">
              <w:rPr>
                <w:rFonts w:ascii="Arial" w:hAnsi="Arial" w:cs="Arial"/>
                <w:i w:val="0"/>
                <w:sz w:val="24"/>
                <w:szCs w:val="24"/>
              </w:rPr>
              <w:lastRenderedPageBreak/>
              <w:t>гаражи</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 xml:space="preserve">Размещение постоянных или </w:t>
            </w:r>
            <w:r w:rsidRPr="000F5C6C">
              <w:rPr>
                <w:rFonts w:ascii="Arial" w:hAnsi="Arial" w:cs="Arial"/>
                <w:i w:val="0"/>
                <w:sz w:val="24"/>
                <w:szCs w:val="24"/>
              </w:rPr>
              <w:lastRenderedPageBreak/>
              <w:t xml:space="preserve">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0F5C6C">
                <w:rPr>
                  <w:rFonts w:ascii="Arial" w:hAnsi="Arial" w:cs="Arial"/>
                  <w:i w:val="0"/>
                  <w:sz w:val="24"/>
                  <w:szCs w:val="24"/>
                </w:rPr>
                <w:t>кодами 3.0</w:t>
              </w:r>
            </w:hyperlink>
            <w:r w:rsidRPr="000F5C6C">
              <w:rPr>
                <w:rFonts w:ascii="Arial" w:hAnsi="Arial" w:cs="Arial"/>
                <w:i w:val="0"/>
                <w:sz w:val="24"/>
                <w:szCs w:val="24"/>
              </w:rPr>
              <w:t xml:space="preserve">, </w:t>
            </w:r>
            <w:hyperlink w:anchor="sub_1040" w:history="1">
              <w:r w:rsidRPr="000F5C6C">
                <w:rPr>
                  <w:rFonts w:ascii="Arial" w:hAnsi="Arial" w:cs="Arial"/>
                  <w:i w:val="0"/>
                  <w:sz w:val="24"/>
                  <w:szCs w:val="24"/>
                </w:rPr>
                <w:t>4.0</w:t>
              </w:r>
            </w:hyperlink>
            <w:r w:rsidRPr="000F5C6C">
              <w:rPr>
                <w:rFonts w:ascii="Arial" w:hAnsi="Arial" w:cs="Arial"/>
                <w:i w:val="0"/>
                <w:sz w:val="24"/>
                <w:szCs w:val="24"/>
              </w:rPr>
              <w:t>, а также для стоянки и хранения транспортных средств общего пользования, в том числе в депо</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4.9</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Объекты дорожного сервиса</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0F5C6C">
                <w:rPr>
                  <w:rFonts w:ascii="Arial" w:hAnsi="Arial" w:cs="Arial"/>
                  <w:i w:val="0"/>
                  <w:sz w:val="24"/>
                  <w:szCs w:val="24"/>
                </w:rPr>
                <w:t>кодами 4.9.1.1 - 4.9.1.4</w:t>
              </w:r>
            </w:hyperlink>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Заправка транспортных средств</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4.9.1.1</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Обеспечение дорожного отдыха</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4.9.1.2</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Автомобильные мойки</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автомобильных моек, а также размещение магазинов сопутствующей торговли</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4.9.1.3</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Ремонт автомобилей</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4.9.1.4</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72" w:name="sub_1067"/>
            <w:r w:rsidRPr="000F5C6C">
              <w:rPr>
                <w:rFonts w:ascii="Arial" w:hAnsi="Arial" w:cs="Arial"/>
                <w:i w:val="0"/>
                <w:sz w:val="24"/>
                <w:szCs w:val="24"/>
              </w:rPr>
              <w:t>Энергетика</w:t>
            </w:r>
            <w:bookmarkEnd w:id="372"/>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F5C6C">
              <w:rPr>
                <w:rFonts w:ascii="Arial" w:hAnsi="Arial" w:cs="Arial"/>
                <w:i w:val="0"/>
                <w:sz w:val="24"/>
                <w:szCs w:val="24"/>
              </w:rPr>
              <w:t>золоотвалов</w:t>
            </w:r>
            <w:proofErr w:type="spellEnd"/>
            <w:r w:rsidRPr="000F5C6C">
              <w:rPr>
                <w:rFonts w:ascii="Arial" w:hAnsi="Arial" w:cs="Arial"/>
                <w:i w:val="0"/>
                <w:sz w:val="24"/>
                <w:szCs w:val="24"/>
              </w:rPr>
              <w:t xml:space="preserve">, гидротехнических сооружений); размещение объектов </w:t>
            </w:r>
            <w:proofErr w:type="spellStart"/>
            <w:r w:rsidRPr="000F5C6C">
              <w:rPr>
                <w:rFonts w:ascii="Arial" w:hAnsi="Arial" w:cs="Arial"/>
                <w:i w:val="0"/>
                <w:sz w:val="24"/>
                <w:szCs w:val="24"/>
              </w:rPr>
              <w:t>электросетевого</w:t>
            </w:r>
            <w:proofErr w:type="spellEnd"/>
            <w:r w:rsidRPr="000F5C6C">
              <w:rPr>
                <w:rFonts w:ascii="Arial" w:hAnsi="Arial" w:cs="Arial"/>
                <w:i w:val="0"/>
                <w:sz w:val="24"/>
                <w:szCs w:val="24"/>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0F5C6C">
                <w:rPr>
                  <w:rFonts w:ascii="Arial" w:hAnsi="Arial" w:cs="Arial"/>
                  <w:i w:val="0"/>
                  <w:sz w:val="24"/>
                  <w:szCs w:val="24"/>
                </w:rPr>
                <w:t>кодом 3.1</w:t>
              </w:r>
            </w:hyperlink>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6.7</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Связь</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0F5C6C">
              <w:rPr>
                <w:rFonts w:ascii="Arial" w:hAnsi="Arial" w:cs="Arial"/>
                <w:i w:val="0"/>
                <w:sz w:val="24"/>
                <w:szCs w:val="24"/>
              </w:rPr>
              <w:lastRenderedPageBreak/>
              <w:t xml:space="preserve">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0F5C6C">
                <w:rPr>
                  <w:rFonts w:ascii="Arial" w:hAnsi="Arial" w:cs="Arial"/>
                  <w:i w:val="0"/>
                  <w:sz w:val="24"/>
                  <w:szCs w:val="24"/>
                </w:rPr>
                <w:t>кодами 3.1.1</w:t>
              </w:r>
            </w:hyperlink>
            <w:r w:rsidRPr="000F5C6C">
              <w:rPr>
                <w:rFonts w:ascii="Arial" w:hAnsi="Arial" w:cs="Arial"/>
                <w:i w:val="0"/>
                <w:sz w:val="24"/>
                <w:szCs w:val="24"/>
              </w:rPr>
              <w:t xml:space="preserve">, </w:t>
            </w:r>
            <w:hyperlink w:anchor="sub_1323" w:history="1">
              <w:r w:rsidRPr="000F5C6C">
                <w:rPr>
                  <w:rFonts w:ascii="Arial" w:hAnsi="Arial" w:cs="Arial"/>
                  <w:i w:val="0"/>
                  <w:sz w:val="24"/>
                  <w:szCs w:val="24"/>
                </w:rPr>
                <w:t>3.2.3</w:t>
              </w:r>
            </w:hyperlink>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6.8</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Автомобильный транспорт</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автомобильного транспорта.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0F5C6C">
                <w:rPr>
                  <w:rFonts w:ascii="Arial" w:hAnsi="Arial" w:cs="Arial"/>
                  <w:i w:val="0"/>
                  <w:sz w:val="24"/>
                  <w:szCs w:val="24"/>
                </w:rPr>
                <w:t>кодами 7.2.1 - 7.2.3</w:t>
              </w:r>
            </w:hyperlink>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автомобильных дорог</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0F5C6C">
                <w:rPr>
                  <w:rFonts w:ascii="Arial" w:hAnsi="Arial" w:cs="Arial"/>
                  <w:i w:val="0"/>
                  <w:sz w:val="24"/>
                  <w:szCs w:val="24"/>
                </w:rPr>
                <w:t>кодами 2.7.1</w:t>
              </w:r>
            </w:hyperlink>
            <w:r w:rsidRPr="000F5C6C">
              <w:rPr>
                <w:rFonts w:ascii="Arial" w:hAnsi="Arial" w:cs="Arial"/>
                <w:i w:val="0"/>
                <w:sz w:val="24"/>
                <w:szCs w:val="24"/>
              </w:rPr>
              <w:t xml:space="preserve">, </w:t>
            </w:r>
            <w:hyperlink w:anchor="sub_1049" w:history="1">
              <w:r w:rsidRPr="000F5C6C">
                <w:rPr>
                  <w:rFonts w:ascii="Arial" w:hAnsi="Arial" w:cs="Arial"/>
                  <w:i w:val="0"/>
                  <w:sz w:val="24"/>
                  <w:szCs w:val="24"/>
                </w:rPr>
                <w:t>4.9</w:t>
              </w:r>
            </w:hyperlink>
            <w:r w:rsidRPr="000F5C6C">
              <w:rPr>
                <w:rFonts w:ascii="Arial" w:hAnsi="Arial" w:cs="Arial"/>
                <w:i w:val="0"/>
                <w:sz w:val="24"/>
                <w:szCs w:val="24"/>
              </w:rPr>
              <w:t xml:space="preserve">, </w:t>
            </w:r>
            <w:hyperlink w:anchor="sub_1723" w:history="1">
              <w:r w:rsidRPr="000F5C6C">
                <w:rPr>
                  <w:rFonts w:ascii="Arial" w:hAnsi="Arial" w:cs="Arial"/>
                  <w:i w:val="0"/>
                  <w:sz w:val="24"/>
                  <w:szCs w:val="24"/>
                </w:rPr>
                <w:t>7.2.3</w:t>
              </w:r>
            </w:hyperlink>
            <w:r w:rsidRPr="000F5C6C">
              <w:rPr>
                <w:rFonts w:ascii="Arial" w:hAnsi="Arial" w:cs="Arial"/>
                <w:i w:val="0"/>
                <w:sz w:val="24"/>
                <w:szCs w:val="24"/>
              </w:rPr>
              <w:t>, а также некапитальных сооружений, предназначенных для охраны транспортных средств;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7.2.1</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Обслуживание перевозок пассажиров</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0F5C6C">
                <w:rPr>
                  <w:rFonts w:ascii="Arial" w:hAnsi="Arial" w:cs="Arial"/>
                  <w:i w:val="0"/>
                  <w:sz w:val="24"/>
                  <w:szCs w:val="24"/>
                </w:rPr>
                <w:t>кодом 7.6</w:t>
              </w:r>
            </w:hyperlink>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7.2.2</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Стоянки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транспорта общего пользования </w:t>
            </w:r>
          </w:p>
          <w:p w:rsidR="00436B09" w:rsidRPr="000F5C6C" w:rsidRDefault="00436B09" w:rsidP="00436B09">
            <w:pPr>
              <w:spacing w:line="240" w:lineRule="auto"/>
              <w:ind w:left="0" w:right="0" w:firstLine="737"/>
              <w:jc w:val="both"/>
              <w:rPr>
                <w:rFonts w:ascii="Arial" w:hAnsi="Arial" w:cs="Arial"/>
                <w:i w:val="0"/>
                <w:sz w:val="24"/>
                <w:szCs w:val="24"/>
              </w:rPr>
            </w:pP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стоянок транспортных средств, осуществляющих перевозки людей по установленному маршруту</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7.2.3</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Трубопроводный транспорт</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7.5</w:t>
            </w:r>
          </w:p>
        </w:tc>
      </w:tr>
      <w:tr w:rsidR="00436B09" w:rsidRPr="000F5C6C" w:rsidTr="00436B09">
        <w:trPr>
          <w:jc w:val="center"/>
        </w:trPr>
        <w:tc>
          <w:tcPr>
            <w:tcW w:w="9430" w:type="dxa"/>
            <w:gridSpan w:val="3"/>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Условно разрешенные виды использования не предусматриваются</w:t>
            </w:r>
          </w:p>
        </w:tc>
      </w:tr>
      <w:tr w:rsidR="00436B09" w:rsidRPr="000F5C6C" w:rsidTr="00436B09">
        <w:trPr>
          <w:jc w:val="center"/>
        </w:trPr>
        <w:tc>
          <w:tcPr>
            <w:tcW w:w="9430" w:type="dxa"/>
            <w:gridSpan w:val="3"/>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Вспомогательные виды разрешенного использования</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Амбулаторно-поликлиническое обслуживание</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3.4.1</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Склады</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6.9</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Складские площадки</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6.9.1</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Обеспечение внутреннего правопорядка</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F5C6C">
              <w:rPr>
                <w:rFonts w:ascii="Arial" w:hAnsi="Arial" w:cs="Arial"/>
                <w:i w:val="0"/>
                <w:sz w:val="24"/>
                <w:szCs w:val="24"/>
              </w:rPr>
              <w:t>Росгвардии</w:t>
            </w:r>
            <w:proofErr w:type="spellEnd"/>
            <w:r w:rsidRPr="000F5C6C">
              <w:rPr>
                <w:rFonts w:ascii="Arial" w:hAnsi="Arial" w:cs="Arial"/>
                <w:i w:val="0"/>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8.3</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Водные объекты</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Ледники, снежники, ручьи, реки, озера, болота, территориальные моря и другие поверхностные водные объекты</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Общее пользование водными объектами</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11.1</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Специальное пользование водными объектами</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w:t>
            </w:r>
            <w:r w:rsidRPr="000F5C6C">
              <w:rPr>
                <w:rFonts w:ascii="Arial" w:hAnsi="Arial" w:cs="Arial"/>
                <w:i w:val="0"/>
                <w:sz w:val="24"/>
                <w:szCs w:val="24"/>
              </w:rPr>
              <w:lastRenderedPageBreak/>
              <w:t>дренажных вод, проведение дноуглубительных, взрывных, буровых и других работ, связанных с изменением дна и берегов водных объектов)</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11.2</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Гидротехнические сооружения</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F5C6C">
              <w:rPr>
                <w:rFonts w:ascii="Arial" w:hAnsi="Arial" w:cs="Arial"/>
                <w:i w:val="0"/>
                <w:sz w:val="24"/>
                <w:szCs w:val="24"/>
              </w:rPr>
              <w:t>рыбозащитных</w:t>
            </w:r>
            <w:proofErr w:type="spellEnd"/>
            <w:r w:rsidRPr="000F5C6C">
              <w:rPr>
                <w:rFonts w:ascii="Arial" w:hAnsi="Arial" w:cs="Arial"/>
                <w:i w:val="0"/>
                <w:sz w:val="24"/>
                <w:szCs w:val="24"/>
              </w:rPr>
              <w:t xml:space="preserve"> и рыбопропускных сооружений, берегозащитных сооружений)</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11.3</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(территории) общего пользования</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общего пользования.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0F5C6C">
                <w:rPr>
                  <w:rFonts w:ascii="Arial" w:hAnsi="Arial" w:cs="Arial"/>
                  <w:i w:val="0"/>
                  <w:sz w:val="24"/>
                  <w:szCs w:val="24"/>
                </w:rPr>
                <w:t>кодами 12.0.1 - 12.0.2</w:t>
              </w:r>
            </w:hyperlink>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Улично-дорожная сеть</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F5C6C">
              <w:rPr>
                <w:rFonts w:ascii="Arial" w:hAnsi="Arial" w:cs="Arial"/>
                <w:i w:val="0"/>
                <w:sz w:val="24"/>
                <w:szCs w:val="24"/>
              </w:rPr>
              <w:t>велотранспортной</w:t>
            </w:r>
            <w:proofErr w:type="spellEnd"/>
            <w:r w:rsidRPr="000F5C6C">
              <w:rPr>
                <w:rFonts w:ascii="Arial" w:hAnsi="Arial" w:cs="Arial"/>
                <w:i w:val="0"/>
                <w:sz w:val="24"/>
                <w:szCs w:val="24"/>
              </w:rPr>
              <w:t xml:space="preserve"> и инженерной инфраструктуры;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0F5C6C">
                <w:rPr>
                  <w:rFonts w:ascii="Arial" w:hAnsi="Arial" w:cs="Arial"/>
                  <w:i w:val="0"/>
                  <w:sz w:val="24"/>
                  <w:szCs w:val="24"/>
                </w:rPr>
                <w:t>кодами 2.7.1</w:t>
              </w:r>
            </w:hyperlink>
            <w:r w:rsidRPr="000F5C6C">
              <w:rPr>
                <w:rFonts w:ascii="Arial" w:hAnsi="Arial" w:cs="Arial"/>
                <w:i w:val="0"/>
                <w:sz w:val="24"/>
                <w:szCs w:val="24"/>
              </w:rPr>
              <w:t xml:space="preserve">, </w:t>
            </w:r>
            <w:hyperlink w:anchor="sub_1049" w:history="1">
              <w:r w:rsidRPr="000F5C6C">
                <w:rPr>
                  <w:rFonts w:ascii="Arial" w:hAnsi="Arial" w:cs="Arial"/>
                  <w:i w:val="0"/>
                  <w:sz w:val="24"/>
                  <w:szCs w:val="24"/>
                </w:rPr>
                <w:t>4.9</w:t>
              </w:r>
            </w:hyperlink>
            <w:r w:rsidRPr="000F5C6C">
              <w:rPr>
                <w:rFonts w:ascii="Arial" w:hAnsi="Arial" w:cs="Arial"/>
                <w:i w:val="0"/>
                <w:sz w:val="24"/>
                <w:szCs w:val="24"/>
              </w:rPr>
              <w:t xml:space="preserve">, </w:t>
            </w:r>
            <w:hyperlink w:anchor="sub_1723" w:history="1">
              <w:r w:rsidRPr="000F5C6C">
                <w:rPr>
                  <w:rFonts w:ascii="Arial" w:hAnsi="Arial" w:cs="Arial"/>
                  <w:i w:val="0"/>
                  <w:sz w:val="24"/>
                  <w:szCs w:val="24"/>
                </w:rPr>
                <w:t>7.2.3</w:t>
              </w:r>
            </w:hyperlink>
            <w:r w:rsidRPr="000F5C6C">
              <w:rPr>
                <w:rFonts w:ascii="Arial" w:hAnsi="Arial" w:cs="Arial"/>
                <w:i w:val="0"/>
                <w:sz w:val="24"/>
                <w:szCs w:val="24"/>
              </w:rPr>
              <w:t>, а также некапитальных сооружений, предназначенных для охраны транспортных средств</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12.0.1</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Благоустройство территории</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12.0.2</w:t>
            </w:r>
          </w:p>
        </w:tc>
      </w:tr>
    </w:tbl>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Предельные параметры разрешенного строительства, реконструкции объектов капитального строительства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Для объектов капитального строительства в целях обеспечения физических и юридических лиц коммунальными услугами (код вида разрешённого использования </w:t>
      </w:r>
      <w:r w:rsidRPr="000F5C6C">
        <w:rPr>
          <w:rFonts w:ascii="Arial" w:hAnsi="Arial" w:cs="Arial"/>
          <w:i w:val="0"/>
          <w:sz w:val="24"/>
          <w:szCs w:val="24"/>
        </w:rPr>
        <w:lastRenderedPageBreak/>
        <w:t>3.1) – 1 м при соблюдении Федерального закона от 22.07.2008 N 123-ФЗ "Технический регламент о требованиях пожарной безопасности".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включенных в вид разрешённого использования с кодом 6.7, 6.8 – 0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включенных в вид разрешённого использования с кодом 11.0, 11.1, 11.2, 11.3, 12.0, не подлежит установлению.</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Предельное количество этажей зданий, строений, сооружений – не выше 3 этажей.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включенных в вид разрешенного использования с кодами 11.0, 11.1, 11.2, 11.3, 12.0 не подлежит установлению.</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436B09" w:rsidRPr="000F5C6C" w:rsidTr="00436B09">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Максимальный процент застройки в границах земельного участка, %</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trHeight w:val="146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Примечания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436B09" w:rsidRPr="000F5C6C" w:rsidRDefault="00436B09" w:rsidP="00436B09">
      <w:pPr>
        <w:spacing w:line="240" w:lineRule="auto"/>
        <w:ind w:left="0" w:right="0" w:firstLine="737"/>
        <w:jc w:val="both"/>
        <w:rPr>
          <w:rFonts w:ascii="Arial" w:hAnsi="Arial" w:cs="Arial"/>
          <w:i w:val="0"/>
          <w:sz w:val="24"/>
          <w:szCs w:val="24"/>
        </w:rPr>
      </w:pPr>
      <w:bookmarkStart w:id="373" w:name="_Toc41887309"/>
      <w:r w:rsidRPr="000F5C6C">
        <w:rPr>
          <w:rFonts w:ascii="Arial" w:hAnsi="Arial" w:cs="Arial"/>
          <w:i w:val="0"/>
          <w:sz w:val="24"/>
          <w:szCs w:val="24"/>
        </w:rPr>
        <w:t>Т-1. Зона транспортной инфраструктуры.</w:t>
      </w:r>
      <w:bookmarkEnd w:id="373"/>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Зона предназначена для размещения сооружений  и коммуникаций </w:t>
      </w:r>
      <w:proofErr w:type="spellStart"/>
      <w:r w:rsidRPr="000F5C6C">
        <w:rPr>
          <w:rFonts w:ascii="Arial" w:hAnsi="Arial" w:cs="Arial"/>
          <w:i w:val="0"/>
          <w:sz w:val="24"/>
          <w:szCs w:val="24"/>
        </w:rPr>
        <w:t>железно-дорожного</w:t>
      </w:r>
      <w:proofErr w:type="spellEnd"/>
      <w:r w:rsidRPr="000F5C6C">
        <w:rPr>
          <w:rFonts w:ascii="Arial" w:hAnsi="Arial" w:cs="Arial"/>
          <w:i w:val="0"/>
          <w:sz w:val="24"/>
          <w:szCs w:val="24"/>
        </w:rPr>
        <w:t xml:space="preserve"> и автомобильного транспорта,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Виды разрешенного использования земельных участков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7"/>
        <w:gridCol w:w="5260"/>
        <w:gridCol w:w="1900"/>
      </w:tblGrid>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Наименование вида разрешенного использования земельного участка</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Описание вида разрешенного использования земельного участка</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 (числовое обозначение) вида разрешенного использования земельного участка</w:t>
            </w:r>
          </w:p>
        </w:tc>
      </w:tr>
      <w:tr w:rsidR="00436B09" w:rsidRPr="000F5C6C" w:rsidTr="00436B09">
        <w:trPr>
          <w:jc w:val="center"/>
        </w:trPr>
        <w:tc>
          <w:tcPr>
            <w:tcW w:w="9430" w:type="dxa"/>
            <w:gridSpan w:val="3"/>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Основные виды разрешенного использования</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Коммунальное обслуживание</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0F5C6C">
                <w:rPr>
                  <w:rFonts w:ascii="Arial" w:hAnsi="Arial" w:cs="Arial"/>
                  <w:i w:val="0"/>
                  <w:sz w:val="24"/>
                  <w:szCs w:val="24"/>
                </w:rPr>
                <w:t>кодами 3.1.1-3.1.2</w:t>
              </w:r>
            </w:hyperlink>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Предоставление коммунальных услуг</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3.1.1</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Административные здания организаций, обеспечивающих предоставление коммунальных </w:t>
            </w:r>
            <w:r w:rsidRPr="000F5C6C">
              <w:rPr>
                <w:rFonts w:ascii="Arial" w:hAnsi="Arial" w:cs="Arial"/>
                <w:i w:val="0"/>
                <w:sz w:val="24"/>
                <w:szCs w:val="24"/>
              </w:rPr>
              <w:lastRenderedPageBreak/>
              <w:t>услуг</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3.1.2</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Служебные гаражи</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0F5C6C">
                <w:rPr>
                  <w:rFonts w:ascii="Arial" w:hAnsi="Arial" w:cs="Arial"/>
                  <w:i w:val="0"/>
                  <w:sz w:val="24"/>
                  <w:szCs w:val="24"/>
                </w:rPr>
                <w:t>кодами 3.0</w:t>
              </w:r>
            </w:hyperlink>
            <w:r w:rsidRPr="000F5C6C">
              <w:rPr>
                <w:rFonts w:ascii="Arial" w:hAnsi="Arial" w:cs="Arial"/>
                <w:i w:val="0"/>
                <w:sz w:val="24"/>
                <w:szCs w:val="24"/>
              </w:rPr>
              <w:t xml:space="preserve">, </w:t>
            </w:r>
            <w:hyperlink w:anchor="sub_1040" w:history="1">
              <w:r w:rsidRPr="000F5C6C">
                <w:rPr>
                  <w:rFonts w:ascii="Arial" w:hAnsi="Arial" w:cs="Arial"/>
                  <w:i w:val="0"/>
                  <w:sz w:val="24"/>
                  <w:szCs w:val="24"/>
                </w:rPr>
                <w:t>4.0</w:t>
              </w:r>
            </w:hyperlink>
            <w:r w:rsidRPr="000F5C6C">
              <w:rPr>
                <w:rFonts w:ascii="Arial" w:hAnsi="Arial" w:cs="Arial"/>
                <w:i w:val="0"/>
                <w:sz w:val="24"/>
                <w:szCs w:val="24"/>
              </w:rPr>
              <w:t>, а также для стоянки и хранения транспортных средств общего пользования, в том числе в депо</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Объекты дорожного сервиса</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0F5C6C">
                <w:rPr>
                  <w:rFonts w:ascii="Arial" w:hAnsi="Arial" w:cs="Arial"/>
                  <w:i w:val="0"/>
                  <w:sz w:val="24"/>
                  <w:szCs w:val="24"/>
                </w:rPr>
                <w:t>кодами 4.9.1.1 - 4.9.1.4</w:t>
              </w:r>
            </w:hyperlink>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Заправка транспортных средств</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4.9.1.1</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Обеспечение дорожного отдыха</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4.9.1.2</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Автомобильные мойки</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автомобильных моек, а также размещение магазинов сопутствующей торговли</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4.9.1.3</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Ремонт автомобилей</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4.9.1.4</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Связь</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0F5C6C">
                <w:rPr>
                  <w:rFonts w:ascii="Arial" w:hAnsi="Arial" w:cs="Arial"/>
                  <w:i w:val="0"/>
                  <w:sz w:val="24"/>
                  <w:szCs w:val="24"/>
                </w:rPr>
                <w:t>кодами 3.1.1</w:t>
              </w:r>
            </w:hyperlink>
            <w:r w:rsidRPr="000F5C6C">
              <w:rPr>
                <w:rFonts w:ascii="Arial" w:hAnsi="Arial" w:cs="Arial"/>
                <w:i w:val="0"/>
                <w:sz w:val="24"/>
                <w:szCs w:val="24"/>
              </w:rPr>
              <w:t xml:space="preserve">, </w:t>
            </w:r>
            <w:hyperlink w:anchor="sub_1323" w:history="1">
              <w:r w:rsidRPr="000F5C6C">
                <w:rPr>
                  <w:rFonts w:ascii="Arial" w:hAnsi="Arial" w:cs="Arial"/>
                  <w:i w:val="0"/>
                  <w:sz w:val="24"/>
                  <w:szCs w:val="24"/>
                </w:rPr>
                <w:t>3.2.3</w:t>
              </w:r>
            </w:hyperlink>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6.8</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Автомобильный транспорт</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автомобильного транспорта.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Содержание данного вида разрешенного использования включает в </w:t>
            </w:r>
            <w:r w:rsidRPr="000F5C6C">
              <w:rPr>
                <w:rFonts w:ascii="Arial" w:hAnsi="Arial" w:cs="Arial"/>
                <w:i w:val="0"/>
                <w:sz w:val="24"/>
                <w:szCs w:val="24"/>
              </w:rPr>
              <w:lastRenderedPageBreak/>
              <w:t xml:space="preserve">себя содержание видов разрешенного использования с </w:t>
            </w:r>
            <w:hyperlink w:anchor="sub_1721" w:history="1">
              <w:r w:rsidRPr="000F5C6C">
                <w:rPr>
                  <w:rFonts w:ascii="Arial" w:hAnsi="Arial" w:cs="Arial"/>
                  <w:i w:val="0"/>
                  <w:sz w:val="24"/>
                  <w:szCs w:val="24"/>
                </w:rPr>
                <w:t>кодами 7.2.1 - 7.2.3</w:t>
              </w:r>
            </w:hyperlink>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7.2</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Размещение автомобильных дорог</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0F5C6C">
                <w:rPr>
                  <w:rFonts w:ascii="Arial" w:hAnsi="Arial" w:cs="Arial"/>
                  <w:i w:val="0"/>
                  <w:sz w:val="24"/>
                  <w:szCs w:val="24"/>
                </w:rPr>
                <w:t>кодами 2.7.1</w:t>
              </w:r>
            </w:hyperlink>
            <w:r w:rsidRPr="000F5C6C">
              <w:rPr>
                <w:rFonts w:ascii="Arial" w:hAnsi="Arial" w:cs="Arial"/>
                <w:i w:val="0"/>
                <w:sz w:val="24"/>
                <w:szCs w:val="24"/>
              </w:rPr>
              <w:t xml:space="preserve">, </w:t>
            </w:r>
            <w:hyperlink w:anchor="sub_1049" w:history="1">
              <w:r w:rsidRPr="000F5C6C">
                <w:rPr>
                  <w:rFonts w:ascii="Arial" w:hAnsi="Arial" w:cs="Arial"/>
                  <w:i w:val="0"/>
                  <w:sz w:val="24"/>
                  <w:szCs w:val="24"/>
                </w:rPr>
                <w:t>4.9</w:t>
              </w:r>
            </w:hyperlink>
            <w:r w:rsidRPr="000F5C6C">
              <w:rPr>
                <w:rFonts w:ascii="Arial" w:hAnsi="Arial" w:cs="Arial"/>
                <w:i w:val="0"/>
                <w:sz w:val="24"/>
                <w:szCs w:val="24"/>
              </w:rPr>
              <w:t xml:space="preserve">, </w:t>
            </w:r>
            <w:hyperlink w:anchor="sub_1723" w:history="1">
              <w:r w:rsidRPr="000F5C6C">
                <w:rPr>
                  <w:rFonts w:ascii="Arial" w:hAnsi="Arial" w:cs="Arial"/>
                  <w:i w:val="0"/>
                  <w:sz w:val="24"/>
                  <w:szCs w:val="24"/>
                </w:rPr>
                <w:t>7.2.3</w:t>
              </w:r>
            </w:hyperlink>
            <w:r w:rsidRPr="000F5C6C">
              <w:rPr>
                <w:rFonts w:ascii="Arial" w:hAnsi="Arial" w:cs="Arial"/>
                <w:i w:val="0"/>
                <w:sz w:val="24"/>
                <w:szCs w:val="24"/>
              </w:rPr>
              <w:t>, а также некапитальных сооружений, предназначенных для охраны транспортных средств;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7.2.1</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Обслуживание перевозок пассажиров</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0F5C6C">
                <w:rPr>
                  <w:rFonts w:ascii="Arial" w:hAnsi="Arial" w:cs="Arial"/>
                  <w:i w:val="0"/>
                  <w:sz w:val="24"/>
                  <w:szCs w:val="24"/>
                </w:rPr>
                <w:t>кодом 7.6</w:t>
              </w:r>
            </w:hyperlink>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7.2.2</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Стоянки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транспорта общего пользования </w:t>
            </w:r>
          </w:p>
          <w:p w:rsidR="00436B09" w:rsidRPr="000F5C6C" w:rsidRDefault="00436B09" w:rsidP="00436B09">
            <w:pPr>
              <w:spacing w:line="240" w:lineRule="auto"/>
              <w:ind w:left="0" w:right="0" w:firstLine="737"/>
              <w:jc w:val="both"/>
              <w:rPr>
                <w:rFonts w:ascii="Arial" w:hAnsi="Arial" w:cs="Arial"/>
                <w:i w:val="0"/>
                <w:sz w:val="24"/>
                <w:szCs w:val="24"/>
              </w:rPr>
            </w:pP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стоянок транспортных средств, осуществляющих перевозки людей по установленному маршруту</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7.2.3</w:t>
            </w:r>
          </w:p>
        </w:tc>
      </w:tr>
      <w:tr w:rsidR="00436B09" w:rsidRPr="000F5C6C" w:rsidTr="00436B09">
        <w:trPr>
          <w:jc w:val="center"/>
        </w:trPr>
        <w:tc>
          <w:tcPr>
            <w:tcW w:w="9430" w:type="dxa"/>
            <w:gridSpan w:val="3"/>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Условно разрешенные виды использования</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74" w:name="sub_10117"/>
            <w:r w:rsidRPr="000F5C6C">
              <w:rPr>
                <w:rFonts w:ascii="Arial" w:hAnsi="Arial" w:cs="Arial"/>
                <w:i w:val="0"/>
                <w:sz w:val="24"/>
                <w:szCs w:val="24"/>
              </w:rPr>
              <w:t>Питомники</w:t>
            </w:r>
            <w:bookmarkEnd w:id="374"/>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сооружений, необходимых для указанных видов сельскохозяйственного производства</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1.17</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Магазины</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4.4</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Общественное питание</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4.6</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Гостиничное обслуживание</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4.7</w:t>
            </w:r>
          </w:p>
        </w:tc>
      </w:tr>
      <w:tr w:rsidR="00436B09" w:rsidRPr="000F5C6C" w:rsidTr="00436B09">
        <w:trPr>
          <w:jc w:val="center"/>
        </w:trPr>
        <w:tc>
          <w:tcPr>
            <w:tcW w:w="9430" w:type="dxa"/>
            <w:gridSpan w:val="3"/>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Вспомогательные виды разрешенного использования</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Обеспечение деятельности в </w:t>
            </w:r>
            <w:r w:rsidRPr="000F5C6C">
              <w:rPr>
                <w:rFonts w:ascii="Arial" w:hAnsi="Arial" w:cs="Arial"/>
                <w:i w:val="0"/>
                <w:sz w:val="24"/>
                <w:szCs w:val="24"/>
              </w:rPr>
              <w:lastRenderedPageBreak/>
              <w:t>области гидрометеорологии и смежных с ней областях</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 xml:space="preserve">Размещение объектов капитального строительства, предназначенных для </w:t>
            </w:r>
            <w:r w:rsidRPr="000F5C6C">
              <w:rPr>
                <w:rFonts w:ascii="Arial" w:hAnsi="Arial" w:cs="Arial"/>
                <w:i w:val="0"/>
                <w:sz w:val="24"/>
                <w:szCs w:val="24"/>
              </w:rPr>
              <w:lastRenderedPageBreak/>
              <w:t>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3.9.1</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Водные объекты</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Ледники, снежники, ручьи, реки, озера, болота, территориальные моря и другие поверхностные водные объекты</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Общее пользование водными объектами</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11.1</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Специальное пользование водными объектами</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11.2</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Гидротехнические сооружения</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F5C6C">
              <w:rPr>
                <w:rFonts w:ascii="Arial" w:hAnsi="Arial" w:cs="Arial"/>
                <w:i w:val="0"/>
                <w:sz w:val="24"/>
                <w:szCs w:val="24"/>
              </w:rPr>
              <w:t>рыбозащитных</w:t>
            </w:r>
            <w:proofErr w:type="spellEnd"/>
            <w:r w:rsidRPr="000F5C6C">
              <w:rPr>
                <w:rFonts w:ascii="Arial" w:hAnsi="Arial" w:cs="Arial"/>
                <w:i w:val="0"/>
                <w:sz w:val="24"/>
                <w:szCs w:val="24"/>
              </w:rPr>
              <w:t xml:space="preserve"> и рыбопропускных сооружений, берегозащитных сооружений)</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11.3</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Земельные участки </w:t>
            </w:r>
            <w:r w:rsidRPr="000F5C6C">
              <w:rPr>
                <w:rFonts w:ascii="Arial" w:hAnsi="Arial" w:cs="Arial"/>
                <w:i w:val="0"/>
                <w:sz w:val="24"/>
                <w:szCs w:val="24"/>
              </w:rPr>
              <w:lastRenderedPageBreak/>
              <w:t>(территории) общего пользования</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Земельные участки общего пользования.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0F5C6C">
                <w:rPr>
                  <w:rFonts w:ascii="Arial" w:hAnsi="Arial" w:cs="Arial"/>
                  <w:i w:val="0"/>
                  <w:sz w:val="24"/>
                  <w:szCs w:val="24"/>
                </w:rPr>
                <w:t>кодами 12.0.1 - 12.0.2</w:t>
              </w:r>
            </w:hyperlink>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12.0</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Улично-дорожная сеть</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F5C6C">
              <w:rPr>
                <w:rFonts w:ascii="Arial" w:hAnsi="Arial" w:cs="Arial"/>
                <w:i w:val="0"/>
                <w:sz w:val="24"/>
                <w:szCs w:val="24"/>
              </w:rPr>
              <w:t>велотранспортной</w:t>
            </w:r>
            <w:proofErr w:type="spellEnd"/>
            <w:r w:rsidRPr="000F5C6C">
              <w:rPr>
                <w:rFonts w:ascii="Arial" w:hAnsi="Arial" w:cs="Arial"/>
                <w:i w:val="0"/>
                <w:sz w:val="24"/>
                <w:szCs w:val="24"/>
              </w:rPr>
              <w:t xml:space="preserve"> и инженерной инфраструктуры;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0F5C6C">
                <w:rPr>
                  <w:rFonts w:ascii="Arial" w:hAnsi="Arial" w:cs="Arial"/>
                  <w:i w:val="0"/>
                  <w:sz w:val="24"/>
                  <w:szCs w:val="24"/>
                </w:rPr>
                <w:t>кодами 2.7.1</w:t>
              </w:r>
            </w:hyperlink>
            <w:r w:rsidRPr="000F5C6C">
              <w:rPr>
                <w:rFonts w:ascii="Arial" w:hAnsi="Arial" w:cs="Arial"/>
                <w:i w:val="0"/>
                <w:sz w:val="24"/>
                <w:szCs w:val="24"/>
              </w:rPr>
              <w:t xml:space="preserve">, </w:t>
            </w:r>
            <w:hyperlink w:anchor="sub_1049" w:history="1">
              <w:r w:rsidRPr="000F5C6C">
                <w:rPr>
                  <w:rFonts w:ascii="Arial" w:hAnsi="Arial" w:cs="Arial"/>
                  <w:i w:val="0"/>
                  <w:sz w:val="24"/>
                  <w:szCs w:val="24"/>
                </w:rPr>
                <w:t>4.9</w:t>
              </w:r>
            </w:hyperlink>
            <w:r w:rsidRPr="000F5C6C">
              <w:rPr>
                <w:rFonts w:ascii="Arial" w:hAnsi="Arial" w:cs="Arial"/>
                <w:i w:val="0"/>
                <w:sz w:val="24"/>
                <w:szCs w:val="24"/>
              </w:rPr>
              <w:t xml:space="preserve">, </w:t>
            </w:r>
            <w:hyperlink w:anchor="sub_1723" w:history="1">
              <w:r w:rsidRPr="000F5C6C">
                <w:rPr>
                  <w:rFonts w:ascii="Arial" w:hAnsi="Arial" w:cs="Arial"/>
                  <w:i w:val="0"/>
                  <w:sz w:val="24"/>
                  <w:szCs w:val="24"/>
                </w:rPr>
                <w:t>7.2.3</w:t>
              </w:r>
            </w:hyperlink>
            <w:r w:rsidRPr="000F5C6C">
              <w:rPr>
                <w:rFonts w:ascii="Arial" w:hAnsi="Arial" w:cs="Arial"/>
                <w:i w:val="0"/>
                <w:sz w:val="24"/>
                <w:szCs w:val="24"/>
              </w:rPr>
              <w:t>, а также некапитальных сооружений, предназначенных для охраны транспортных средств</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12.0.1</w:t>
            </w:r>
          </w:p>
        </w:tc>
      </w:tr>
      <w:tr w:rsidR="00436B09" w:rsidRPr="000F5C6C" w:rsidTr="00436B09">
        <w:trPr>
          <w:jc w:val="center"/>
        </w:trPr>
        <w:tc>
          <w:tcPr>
            <w:tcW w:w="231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Благоустройство территории</w:t>
            </w:r>
          </w:p>
        </w:tc>
        <w:tc>
          <w:tcPr>
            <w:tcW w:w="5260"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12.0.2</w:t>
            </w:r>
          </w:p>
        </w:tc>
      </w:tr>
    </w:tbl>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Предельные параметры разрешенного строительства, реконструкции объектов капитального строительства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включенных в вид разрешённого использования с кодом 6.7, 6.8 – 0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включенных в вид разрешённого использования с кодом 11.0, 11.1, 11.2, 11.3, 12.0, не подлежит установлению.</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Предельное количество этажей зданий, строений, сооружений – не выше 3 этажей.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включенных в вид разрешенного использования с кодами 11.0, 11.1, 11.2, 11.3, 12.0 не подлежит установлению.</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436B09" w:rsidRPr="000F5C6C" w:rsidTr="00436B09">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Максимальный процент застройки в границах земельного участка, %</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4.7</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4.9.1.4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7.2.3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trHeight w:val="146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Примечания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436B09" w:rsidRPr="000F5C6C" w:rsidRDefault="00436B09" w:rsidP="00436B09">
      <w:pPr>
        <w:spacing w:line="240" w:lineRule="auto"/>
        <w:ind w:left="0" w:right="0" w:firstLine="737"/>
        <w:jc w:val="both"/>
        <w:rPr>
          <w:rFonts w:ascii="Arial" w:hAnsi="Arial" w:cs="Arial"/>
          <w:i w:val="0"/>
          <w:sz w:val="24"/>
          <w:szCs w:val="24"/>
        </w:rPr>
      </w:pPr>
      <w:bookmarkStart w:id="375" w:name="_Toc41887310"/>
      <w:r w:rsidRPr="000F5C6C">
        <w:rPr>
          <w:rFonts w:ascii="Arial" w:hAnsi="Arial" w:cs="Arial"/>
          <w:i w:val="0"/>
          <w:sz w:val="24"/>
          <w:szCs w:val="24"/>
        </w:rPr>
        <w:t xml:space="preserve">СХ-1. Зона </w:t>
      </w:r>
      <w:proofErr w:type="spellStart"/>
      <w:r w:rsidRPr="000F5C6C">
        <w:rPr>
          <w:rFonts w:ascii="Arial" w:hAnsi="Arial" w:cs="Arial"/>
          <w:i w:val="0"/>
          <w:sz w:val="24"/>
          <w:szCs w:val="24"/>
        </w:rPr>
        <w:t>сельхозиспользования</w:t>
      </w:r>
      <w:proofErr w:type="spellEnd"/>
      <w:r w:rsidRPr="000F5C6C">
        <w:rPr>
          <w:rFonts w:ascii="Arial" w:hAnsi="Arial" w:cs="Arial"/>
          <w:i w:val="0"/>
          <w:sz w:val="24"/>
          <w:szCs w:val="24"/>
        </w:rPr>
        <w:t>.</w:t>
      </w:r>
      <w:bookmarkEnd w:id="375"/>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Зона сельскохозяйственного назначения СХ-1,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Виды разрешенного использования земельных участков</w:t>
      </w:r>
    </w:p>
    <w:tbl>
      <w:tblPr>
        <w:tblW w:w="9640" w:type="dxa"/>
        <w:tblLayout w:type="fixed"/>
        <w:tblCellMar>
          <w:top w:w="102" w:type="dxa"/>
          <w:left w:w="62" w:type="dxa"/>
          <w:bottom w:w="102" w:type="dxa"/>
          <w:right w:w="62" w:type="dxa"/>
        </w:tblCellMar>
        <w:tblLook w:val="0000"/>
      </w:tblPr>
      <w:tblGrid>
        <w:gridCol w:w="2410"/>
        <w:gridCol w:w="5670"/>
        <w:gridCol w:w="1560"/>
      </w:tblGrid>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 (числовое обозначение) вида разрешенного использован</w:t>
            </w:r>
            <w:r w:rsidRPr="000F5C6C">
              <w:rPr>
                <w:rFonts w:ascii="Arial" w:hAnsi="Arial" w:cs="Arial"/>
                <w:i w:val="0"/>
                <w:sz w:val="24"/>
                <w:szCs w:val="24"/>
              </w:rPr>
              <w:lastRenderedPageBreak/>
              <w:t>ия земельного участка</w:t>
            </w:r>
          </w:p>
        </w:tc>
      </w:tr>
      <w:tr w:rsidR="00436B09" w:rsidRPr="000F5C6C" w:rsidTr="00436B09">
        <w:tc>
          <w:tcPr>
            <w:tcW w:w="9640" w:type="dxa"/>
            <w:gridSpan w:val="3"/>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Основные виды разрешенного использования</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bookmarkStart w:id="376" w:name="sub_1011"/>
            <w:r w:rsidRPr="000F5C6C">
              <w:rPr>
                <w:rFonts w:ascii="Arial" w:hAnsi="Arial" w:cs="Arial"/>
                <w:i w:val="0"/>
                <w:sz w:val="24"/>
                <w:szCs w:val="24"/>
              </w:rPr>
              <w:t>Растениеводство</w:t>
            </w:r>
            <w:bookmarkEnd w:id="376"/>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связанной с выращиванием сельскохозяйственных культур.</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0F5C6C">
                <w:rPr>
                  <w:rFonts w:ascii="Arial" w:hAnsi="Arial" w:cs="Arial"/>
                  <w:i w:val="0"/>
                  <w:sz w:val="24"/>
                  <w:szCs w:val="24"/>
                </w:rPr>
                <w:t>кодами 1.2-1.6</w:t>
              </w:r>
            </w:hyperlink>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bookmarkStart w:id="377" w:name="sub_1012"/>
            <w:r w:rsidRPr="000F5C6C">
              <w:rPr>
                <w:rFonts w:ascii="Arial" w:hAnsi="Arial" w:cs="Arial"/>
                <w:i w:val="0"/>
                <w:sz w:val="24"/>
                <w:szCs w:val="24"/>
              </w:rPr>
              <w:t>Выращивание зерновых и иных сельскохозяйственных культур</w:t>
            </w:r>
            <w:bookmarkEnd w:id="377"/>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Овощеводство</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1.3</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bookmarkStart w:id="378" w:name="sub_1014"/>
            <w:r w:rsidRPr="000F5C6C">
              <w:rPr>
                <w:rFonts w:ascii="Arial" w:hAnsi="Arial" w:cs="Arial"/>
                <w:i w:val="0"/>
                <w:sz w:val="24"/>
                <w:szCs w:val="24"/>
              </w:rPr>
              <w:t>Выращивание тонизирующих, лекарственных, цветочных культур</w:t>
            </w:r>
            <w:bookmarkEnd w:id="378"/>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1.4</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Садоводство</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1.5</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bookmarkStart w:id="379" w:name="sub_1016"/>
            <w:r w:rsidRPr="000F5C6C">
              <w:rPr>
                <w:rFonts w:ascii="Arial" w:hAnsi="Arial" w:cs="Arial"/>
                <w:i w:val="0"/>
                <w:sz w:val="24"/>
                <w:szCs w:val="24"/>
              </w:rPr>
              <w:t>Выращивание льна и конопли</w:t>
            </w:r>
            <w:bookmarkEnd w:id="379"/>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1.6</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Скотоводство</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сенокошение, выпас сельскохозяйственных животных, производство </w:t>
            </w:r>
            <w:r w:rsidRPr="000F5C6C">
              <w:rPr>
                <w:rFonts w:ascii="Arial" w:hAnsi="Arial" w:cs="Arial"/>
                <w:i w:val="0"/>
                <w:sz w:val="24"/>
                <w:szCs w:val="24"/>
              </w:rPr>
              <w:lastRenderedPageBreak/>
              <w:t>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1.8</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Звероводство</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связанной с разведением в неволе ценных пушных зверей;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1.9</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Птицеводство</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связанной с разведением домашних пород птиц, в том числе водоплавающих;</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Свиноводство</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связанной с разведением свиней;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1.11</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Пчеловодство</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ульев, иных объектов и оборудования, необходимого для пчеловодства и разведениях иных полезных насекомых;</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сооружений используемых для хранения и первичной переработки продукции пчеловодства</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1.12</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Рыбоводство</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Осуществление хозяйственной деятельности, связанной с разведением и (или) </w:t>
            </w:r>
            <w:r w:rsidRPr="000F5C6C">
              <w:rPr>
                <w:rFonts w:ascii="Arial" w:hAnsi="Arial" w:cs="Arial"/>
                <w:i w:val="0"/>
                <w:sz w:val="24"/>
                <w:szCs w:val="24"/>
              </w:rPr>
              <w:lastRenderedPageBreak/>
              <w:t>содержанием, выращиванием объектов рыбоводства (</w:t>
            </w:r>
            <w:proofErr w:type="spellStart"/>
            <w:r w:rsidRPr="000F5C6C">
              <w:rPr>
                <w:rFonts w:ascii="Arial" w:hAnsi="Arial" w:cs="Arial"/>
                <w:i w:val="0"/>
                <w:sz w:val="24"/>
                <w:szCs w:val="24"/>
              </w:rPr>
              <w:t>аквакультуры</w:t>
            </w:r>
            <w:proofErr w:type="spellEnd"/>
            <w:r w:rsidRPr="000F5C6C">
              <w:rPr>
                <w:rFonts w:ascii="Arial" w:hAnsi="Arial" w:cs="Arial"/>
                <w:i w:val="0"/>
                <w:sz w:val="24"/>
                <w:szCs w:val="24"/>
              </w:rPr>
              <w:t>); размещение зданий, сооружений, оборудования, необходимых для осуществления рыбоводства (</w:t>
            </w:r>
            <w:proofErr w:type="spellStart"/>
            <w:r w:rsidRPr="000F5C6C">
              <w:rPr>
                <w:rFonts w:ascii="Arial" w:hAnsi="Arial" w:cs="Arial"/>
                <w:i w:val="0"/>
                <w:sz w:val="24"/>
                <w:szCs w:val="24"/>
              </w:rPr>
              <w:t>аквакультуры</w:t>
            </w:r>
            <w:proofErr w:type="spellEnd"/>
            <w:r w:rsidRPr="000F5C6C">
              <w:rPr>
                <w:rFonts w:ascii="Arial" w:hAnsi="Arial" w:cs="Arial"/>
                <w:i w:val="0"/>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1.13</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Научное обеспечение сельского хозяйства</w:t>
            </w:r>
          </w:p>
          <w:p w:rsidR="00436B09" w:rsidRPr="000F5C6C" w:rsidRDefault="00436B09" w:rsidP="00436B09">
            <w:pPr>
              <w:spacing w:line="240" w:lineRule="auto"/>
              <w:ind w:left="0" w:right="0" w:firstLine="737"/>
              <w:jc w:val="both"/>
              <w:rPr>
                <w:rFonts w:ascii="Arial" w:hAnsi="Arial" w:cs="Arial"/>
                <w:i w:val="0"/>
                <w:sz w:val="24"/>
                <w:szCs w:val="24"/>
              </w:rPr>
            </w:pP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1.14</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bookmarkStart w:id="380" w:name="sub_10116"/>
            <w:r w:rsidRPr="000F5C6C">
              <w:rPr>
                <w:rFonts w:ascii="Arial" w:hAnsi="Arial" w:cs="Arial"/>
                <w:i w:val="0"/>
                <w:sz w:val="24"/>
                <w:szCs w:val="24"/>
              </w:rPr>
              <w:t>Ведение личного подсобного хозяйства на полевых участках</w:t>
            </w:r>
            <w:bookmarkEnd w:id="380"/>
          </w:p>
          <w:p w:rsidR="00436B09" w:rsidRPr="000F5C6C" w:rsidRDefault="00436B09" w:rsidP="00436B09">
            <w:pPr>
              <w:spacing w:line="240" w:lineRule="auto"/>
              <w:ind w:left="0" w:right="0" w:firstLine="737"/>
              <w:jc w:val="both"/>
              <w:rPr>
                <w:rFonts w:ascii="Arial" w:hAnsi="Arial" w:cs="Arial"/>
                <w:i w:val="0"/>
                <w:sz w:val="24"/>
                <w:szCs w:val="24"/>
              </w:rPr>
            </w:pP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Производство сельскохозяйственной продукции без права возведения объектов капитального строительства</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1.16</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Питомники</w:t>
            </w:r>
          </w:p>
          <w:p w:rsidR="00436B09" w:rsidRPr="000F5C6C" w:rsidRDefault="00436B09" w:rsidP="00436B09">
            <w:pPr>
              <w:spacing w:line="240" w:lineRule="auto"/>
              <w:ind w:left="0" w:right="0" w:firstLine="737"/>
              <w:jc w:val="both"/>
              <w:rPr>
                <w:rFonts w:ascii="Arial" w:hAnsi="Arial" w:cs="Arial"/>
                <w:i w:val="0"/>
                <w:sz w:val="24"/>
                <w:szCs w:val="24"/>
              </w:rPr>
            </w:pP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сооружений, необходимых для указанных видов сельскохозяйственного производства</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1.17</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Сенокошение</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Кошение трав, сбор и заготовка сена</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1.19</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Выпас</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сельскохозяйственных</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животных</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Выпас сельскохозяйственных животных</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ведения личного подсобного хозяйства (приусадебный земельный участок)</w:t>
            </w:r>
          </w:p>
          <w:p w:rsidR="00436B09" w:rsidRPr="000F5C6C" w:rsidRDefault="00436B09" w:rsidP="00436B09">
            <w:pPr>
              <w:spacing w:line="240" w:lineRule="auto"/>
              <w:ind w:left="0" w:right="0" w:firstLine="737"/>
              <w:jc w:val="both"/>
              <w:rPr>
                <w:rFonts w:ascii="Arial" w:hAnsi="Arial" w:cs="Arial"/>
                <w:i w:val="0"/>
                <w:sz w:val="24"/>
                <w:szCs w:val="24"/>
                <w:highlight w:val="yellow"/>
              </w:rPr>
            </w:pP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жилого дома, указанного в описании вида разрешенного использования с </w:t>
            </w:r>
            <w:hyperlink w:anchor="sub_1021" w:history="1">
              <w:r w:rsidRPr="000F5C6C">
                <w:rPr>
                  <w:rFonts w:ascii="Arial" w:hAnsi="Arial" w:cs="Arial"/>
                  <w:i w:val="0"/>
                  <w:sz w:val="24"/>
                  <w:szCs w:val="24"/>
                </w:rPr>
                <w:t>кодом 2.1</w:t>
              </w:r>
            </w:hyperlink>
            <w:r w:rsidRPr="000F5C6C">
              <w:rPr>
                <w:rFonts w:ascii="Arial" w:hAnsi="Arial" w:cs="Arial"/>
                <w:i w:val="0"/>
                <w:sz w:val="24"/>
                <w:szCs w:val="24"/>
              </w:rPr>
              <w:t>;</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производство сельскохозяйственной продукции;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гаража и иных вспомогательных сооружений;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содержание сельскохозяйственных животных</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2.2</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Охрана природных территорий</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w:t>
            </w:r>
            <w:r w:rsidRPr="000F5C6C">
              <w:rPr>
                <w:rFonts w:ascii="Arial" w:hAnsi="Arial" w:cs="Arial"/>
                <w:i w:val="0"/>
                <w:sz w:val="24"/>
                <w:szCs w:val="24"/>
              </w:rPr>
              <w:lastRenderedPageBreak/>
              <w:t>использования природных ресурсов в заказниках, сохранение свойств земель, являющихся особо ценными</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9.1</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bookmarkStart w:id="381" w:name="sub_10123"/>
            <w:r w:rsidRPr="000F5C6C">
              <w:rPr>
                <w:rFonts w:ascii="Arial" w:hAnsi="Arial" w:cs="Arial"/>
                <w:i w:val="0"/>
                <w:sz w:val="24"/>
                <w:szCs w:val="24"/>
              </w:rPr>
              <w:lastRenderedPageBreak/>
              <w:t>Запас</w:t>
            </w:r>
            <w:bookmarkEnd w:id="381"/>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Отсутствие хозяйственной деятельности</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12.3</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bookmarkStart w:id="382" w:name="sub_1130"/>
            <w:bookmarkStart w:id="383" w:name="sub_10131"/>
            <w:r w:rsidRPr="000F5C6C">
              <w:rPr>
                <w:rFonts w:ascii="Arial" w:hAnsi="Arial" w:cs="Arial"/>
                <w:i w:val="0"/>
                <w:sz w:val="24"/>
                <w:szCs w:val="24"/>
              </w:rPr>
              <w:t>Земельные участки общего назначения</w:t>
            </w:r>
            <w:bookmarkEnd w:id="382"/>
            <w:bookmarkEnd w:id="383"/>
          </w:p>
          <w:p w:rsidR="00436B09" w:rsidRPr="000F5C6C" w:rsidRDefault="00436B09" w:rsidP="00436B09">
            <w:pPr>
              <w:spacing w:line="240" w:lineRule="auto"/>
              <w:ind w:left="0" w:right="0" w:firstLine="737"/>
              <w:jc w:val="both"/>
              <w:rPr>
                <w:rFonts w:ascii="Arial" w:hAnsi="Arial" w:cs="Arial"/>
                <w:i w:val="0"/>
                <w:sz w:val="24"/>
                <w:szCs w:val="24"/>
              </w:rPr>
            </w:pP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13.0</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Ведение огородничества</w:t>
            </w:r>
          </w:p>
          <w:p w:rsidR="00436B09" w:rsidRPr="000F5C6C" w:rsidRDefault="00436B09" w:rsidP="00436B09">
            <w:pPr>
              <w:spacing w:line="240" w:lineRule="auto"/>
              <w:ind w:left="0" w:right="0" w:firstLine="737"/>
              <w:jc w:val="both"/>
              <w:rPr>
                <w:rFonts w:ascii="Arial" w:hAnsi="Arial" w:cs="Arial"/>
                <w:i w:val="0"/>
                <w:sz w:val="24"/>
                <w:szCs w:val="24"/>
              </w:rPr>
            </w:pP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13.1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Ведение садоводства</w:t>
            </w:r>
          </w:p>
          <w:p w:rsidR="00436B09" w:rsidRPr="000F5C6C" w:rsidRDefault="00436B09" w:rsidP="00436B09">
            <w:pPr>
              <w:spacing w:line="240" w:lineRule="auto"/>
              <w:ind w:left="0" w:right="0" w:firstLine="737"/>
              <w:jc w:val="both"/>
              <w:rPr>
                <w:rFonts w:ascii="Arial" w:hAnsi="Arial" w:cs="Arial"/>
                <w:i w:val="0"/>
                <w:sz w:val="24"/>
                <w:szCs w:val="24"/>
              </w:rPr>
            </w:pP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0F5C6C">
                <w:rPr>
                  <w:rFonts w:ascii="Arial" w:hAnsi="Arial" w:cs="Arial"/>
                  <w:i w:val="0"/>
                  <w:sz w:val="24"/>
                  <w:szCs w:val="24"/>
                </w:rPr>
                <w:t>кодом 2.1</w:t>
              </w:r>
            </w:hyperlink>
            <w:r w:rsidRPr="000F5C6C">
              <w:rPr>
                <w:rFonts w:ascii="Arial" w:hAnsi="Arial" w:cs="Arial"/>
                <w:i w:val="0"/>
                <w:sz w:val="24"/>
                <w:szCs w:val="24"/>
              </w:rPr>
              <w:t>, хозяйственных построек и гаражей</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13.2</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3"/>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Условно  разрешенные виды использования</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Хранение и переработка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сельскохозяйственной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продукции</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1.15</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Обеспечение</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сельскохозяйственного</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производства</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1.18</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индивидуального жилищного строительства</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выращивание сельскохозяйственных культур;</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индивидуальных гаражей и хозяйственных построек</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2.1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Блокированная жилая застройка</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2.3</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bookmarkStart w:id="384" w:name="sub_103101"/>
            <w:r w:rsidRPr="000F5C6C">
              <w:rPr>
                <w:rFonts w:ascii="Arial" w:hAnsi="Arial" w:cs="Arial"/>
                <w:i w:val="0"/>
                <w:sz w:val="24"/>
                <w:szCs w:val="24"/>
              </w:rPr>
              <w:t>Амбулаторное ветеринарное обслуживание</w:t>
            </w:r>
            <w:bookmarkEnd w:id="384"/>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3.10.1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Магазины</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4.4</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bookmarkStart w:id="385" w:name="sub_10521"/>
            <w:r w:rsidRPr="000F5C6C">
              <w:rPr>
                <w:rFonts w:ascii="Arial" w:hAnsi="Arial" w:cs="Arial"/>
                <w:i w:val="0"/>
                <w:sz w:val="24"/>
                <w:szCs w:val="24"/>
              </w:rPr>
              <w:t>Туристическое обслуживание</w:t>
            </w:r>
            <w:bookmarkEnd w:id="385"/>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5.2.1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3"/>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Вспомогательные виды разрешенного использования</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Водные </w:t>
            </w:r>
            <w:r w:rsidRPr="000F5C6C">
              <w:rPr>
                <w:rFonts w:ascii="Arial" w:hAnsi="Arial" w:cs="Arial"/>
                <w:i w:val="0"/>
                <w:sz w:val="24"/>
                <w:szCs w:val="24"/>
              </w:rPr>
              <w:lastRenderedPageBreak/>
              <w:t>объекты</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 xml:space="preserve">Ледники, снежники, ручьи, реки, озера, </w:t>
            </w:r>
            <w:r w:rsidRPr="000F5C6C">
              <w:rPr>
                <w:rFonts w:ascii="Arial" w:hAnsi="Arial" w:cs="Arial"/>
                <w:i w:val="0"/>
                <w:sz w:val="24"/>
                <w:szCs w:val="24"/>
              </w:rPr>
              <w:lastRenderedPageBreak/>
              <w:t>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11.0</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Общее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Специальное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11.2</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общего пользования.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0F5C6C">
                <w:rPr>
                  <w:rFonts w:ascii="Arial" w:hAnsi="Arial" w:cs="Arial"/>
                  <w:i w:val="0"/>
                  <w:sz w:val="24"/>
                  <w:szCs w:val="24"/>
                </w:rPr>
                <w:t>кодами 12.0.1 - 12.0.2</w:t>
              </w:r>
            </w:hyperlink>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Улично-дорожная сеть</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F5C6C">
              <w:rPr>
                <w:rFonts w:ascii="Arial" w:hAnsi="Arial" w:cs="Arial"/>
                <w:i w:val="0"/>
                <w:sz w:val="24"/>
                <w:szCs w:val="24"/>
              </w:rPr>
              <w:t>велотранспортной</w:t>
            </w:r>
            <w:proofErr w:type="spellEnd"/>
            <w:r w:rsidRPr="000F5C6C">
              <w:rPr>
                <w:rFonts w:ascii="Arial" w:hAnsi="Arial" w:cs="Arial"/>
                <w:i w:val="0"/>
                <w:sz w:val="24"/>
                <w:szCs w:val="24"/>
              </w:rPr>
              <w:t xml:space="preserve"> и инженерной инфраструктуры;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0F5C6C">
                <w:rPr>
                  <w:rFonts w:ascii="Arial" w:hAnsi="Arial" w:cs="Arial"/>
                  <w:i w:val="0"/>
                  <w:sz w:val="24"/>
                  <w:szCs w:val="24"/>
                </w:rPr>
                <w:t>кодами 2.7.1</w:t>
              </w:r>
            </w:hyperlink>
            <w:r w:rsidRPr="000F5C6C">
              <w:rPr>
                <w:rFonts w:ascii="Arial" w:hAnsi="Arial" w:cs="Arial"/>
                <w:i w:val="0"/>
                <w:sz w:val="24"/>
                <w:szCs w:val="24"/>
              </w:rPr>
              <w:t xml:space="preserve">, </w:t>
            </w:r>
            <w:hyperlink w:anchor="sub_1049" w:history="1">
              <w:r w:rsidRPr="000F5C6C">
                <w:rPr>
                  <w:rFonts w:ascii="Arial" w:hAnsi="Arial" w:cs="Arial"/>
                  <w:i w:val="0"/>
                  <w:sz w:val="24"/>
                  <w:szCs w:val="24"/>
                </w:rPr>
                <w:t>4.9</w:t>
              </w:r>
            </w:hyperlink>
            <w:r w:rsidRPr="000F5C6C">
              <w:rPr>
                <w:rFonts w:ascii="Arial" w:hAnsi="Arial" w:cs="Arial"/>
                <w:i w:val="0"/>
                <w:sz w:val="24"/>
                <w:szCs w:val="24"/>
              </w:rPr>
              <w:t xml:space="preserve">, </w:t>
            </w:r>
            <w:hyperlink w:anchor="sub_1723" w:history="1">
              <w:r w:rsidRPr="000F5C6C">
                <w:rPr>
                  <w:rFonts w:ascii="Arial" w:hAnsi="Arial" w:cs="Arial"/>
                  <w:i w:val="0"/>
                  <w:sz w:val="24"/>
                  <w:szCs w:val="24"/>
                </w:rPr>
                <w:t>7.2.3</w:t>
              </w:r>
            </w:hyperlink>
            <w:r w:rsidRPr="000F5C6C">
              <w:rPr>
                <w:rFonts w:ascii="Arial" w:hAnsi="Arial" w:cs="Arial"/>
                <w:i w:val="0"/>
                <w:sz w:val="24"/>
                <w:szCs w:val="24"/>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0F5C6C">
              <w:rPr>
                <w:rFonts w:ascii="Arial" w:hAnsi="Arial" w:cs="Arial"/>
                <w:i w:val="0"/>
                <w:sz w:val="24"/>
                <w:szCs w:val="24"/>
              </w:rPr>
              <w:lastRenderedPageBreak/>
              <w:t>туалетов</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12.0.2</w:t>
            </w:r>
          </w:p>
        </w:tc>
      </w:tr>
    </w:tbl>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2. Предельные параметры разрешенного строительства, реконструкции объектов капитального строительства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хозяйственных строений и сооружений, включенных в виды разрешённого использования с кодами 13.1, 13.2, 13.3 – 1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Предельное количество этажей зданий, строений, сооружений - не выше 3 этажей.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включенных в вид разрешенного использования с кодами  11.0, 11.1, 12.0, 12.3 не подлежит установлению.</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436B09" w:rsidRPr="000F5C6C" w:rsidTr="00436B09">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Максимальный процент застройки в границах земельного участка, %</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1.17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3500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3500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 на блок</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13.0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13.1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13.2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1500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Примечания: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2 Площадь участка для стоянки одного автотранспортного средства на автостоянках принимается 25 кв.м на одно </w:t>
            </w:r>
            <w:proofErr w:type="spellStart"/>
            <w:r w:rsidRPr="000F5C6C">
              <w:rPr>
                <w:rFonts w:ascii="Arial" w:hAnsi="Arial" w:cs="Arial"/>
                <w:i w:val="0"/>
                <w:sz w:val="24"/>
                <w:szCs w:val="24"/>
              </w:rPr>
              <w:t>машино-место</w:t>
            </w:r>
            <w:proofErr w:type="spellEnd"/>
          </w:p>
        </w:tc>
      </w:tr>
    </w:tbl>
    <w:p w:rsidR="00436B09" w:rsidRPr="000F5C6C" w:rsidRDefault="00436B09" w:rsidP="00436B09">
      <w:pPr>
        <w:spacing w:line="240" w:lineRule="auto"/>
        <w:ind w:left="0" w:right="0" w:firstLine="737"/>
        <w:jc w:val="both"/>
        <w:rPr>
          <w:rFonts w:ascii="Arial" w:hAnsi="Arial" w:cs="Arial"/>
          <w:i w:val="0"/>
          <w:sz w:val="24"/>
          <w:szCs w:val="24"/>
        </w:rPr>
      </w:pPr>
    </w:p>
    <w:p w:rsidR="00436B09" w:rsidRPr="000F5C6C" w:rsidRDefault="00436B09" w:rsidP="00436B09">
      <w:pPr>
        <w:spacing w:line="240" w:lineRule="auto"/>
        <w:ind w:left="0" w:right="0" w:firstLine="737"/>
        <w:jc w:val="both"/>
        <w:rPr>
          <w:rFonts w:ascii="Arial" w:hAnsi="Arial" w:cs="Arial"/>
          <w:i w:val="0"/>
          <w:sz w:val="24"/>
          <w:szCs w:val="24"/>
        </w:rPr>
      </w:pPr>
      <w:bookmarkStart w:id="386" w:name="_Toc41887311"/>
      <w:r w:rsidRPr="000F5C6C">
        <w:rPr>
          <w:rFonts w:ascii="Arial" w:hAnsi="Arial" w:cs="Arial"/>
          <w:i w:val="0"/>
          <w:sz w:val="24"/>
          <w:szCs w:val="24"/>
        </w:rPr>
        <w:t xml:space="preserve">СХ-2. Зона </w:t>
      </w:r>
      <w:proofErr w:type="spellStart"/>
      <w:r w:rsidRPr="000F5C6C">
        <w:rPr>
          <w:rFonts w:ascii="Arial" w:hAnsi="Arial" w:cs="Arial"/>
          <w:i w:val="0"/>
          <w:sz w:val="24"/>
          <w:szCs w:val="24"/>
        </w:rPr>
        <w:t>сельхозназначения</w:t>
      </w:r>
      <w:proofErr w:type="spellEnd"/>
      <w:r w:rsidRPr="000F5C6C">
        <w:rPr>
          <w:rFonts w:ascii="Arial" w:hAnsi="Arial" w:cs="Arial"/>
          <w:i w:val="0"/>
          <w:sz w:val="24"/>
          <w:szCs w:val="24"/>
        </w:rPr>
        <w:t>*.</w:t>
      </w:r>
      <w:bookmarkEnd w:id="386"/>
    </w:p>
    <w:p w:rsidR="00436B09" w:rsidRPr="000F5C6C" w:rsidRDefault="00436B09" w:rsidP="00436B09">
      <w:pPr>
        <w:spacing w:line="240" w:lineRule="auto"/>
        <w:ind w:left="0" w:right="0" w:firstLine="737"/>
        <w:jc w:val="both"/>
        <w:rPr>
          <w:rFonts w:ascii="Arial" w:eastAsia="Calibri" w:hAnsi="Arial" w:cs="Arial"/>
          <w:i w:val="0"/>
          <w:sz w:val="24"/>
          <w:szCs w:val="24"/>
        </w:rPr>
      </w:pPr>
      <w:r w:rsidRPr="000F5C6C">
        <w:rPr>
          <w:rFonts w:ascii="Arial" w:hAnsi="Arial" w:cs="Arial"/>
          <w:i w:val="0"/>
          <w:sz w:val="24"/>
          <w:szCs w:val="24"/>
        </w:rPr>
        <w:t>Зона СХ-2 предназначена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объекты обеспечивающие их инфраструктуру, предотвращение их занятия другими видами деятельности. Зона СХ-2 находится вне границ населённых пунктов на землях сельскохозяйственного назначения.</w:t>
      </w:r>
      <w:r w:rsidRPr="000F5C6C">
        <w:rPr>
          <w:rFonts w:ascii="Arial" w:eastAsia="Calibri" w:hAnsi="Arial" w:cs="Arial"/>
          <w:i w:val="0"/>
          <w:sz w:val="24"/>
          <w:szCs w:val="24"/>
        </w:rPr>
        <w:t xml:space="preserve">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eastAsia="Calibri" w:hAnsi="Arial" w:cs="Arial"/>
          <w:i w:val="0"/>
          <w:sz w:val="24"/>
          <w:szCs w:val="24"/>
        </w:rPr>
        <w:t xml:space="preserve">*На </w:t>
      </w:r>
      <w:r w:rsidRPr="000F5C6C">
        <w:rPr>
          <w:rFonts w:ascii="Arial" w:hAnsi="Arial" w:cs="Arial"/>
          <w:i w:val="0"/>
          <w:sz w:val="24"/>
          <w:szCs w:val="24"/>
        </w:rPr>
        <w:t>земли сельскохозяйственных угодий в составе земель сельскохозяйственного назначения</w:t>
      </w:r>
      <w:r w:rsidRPr="000F5C6C">
        <w:rPr>
          <w:rFonts w:ascii="Arial" w:eastAsia="Calibri" w:hAnsi="Arial" w:cs="Arial"/>
          <w:i w:val="0"/>
          <w:sz w:val="24"/>
          <w:szCs w:val="24"/>
        </w:rPr>
        <w:t xml:space="preserve"> градостроительные регламенты не устанавливаются</w:t>
      </w:r>
      <w:r w:rsidRPr="000F5C6C">
        <w:rPr>
          <w:rFonts w:ascii="Arial" w:hAnsi="Arial" w:cs="Arial"/>
          <w:i w:val="0"/>
          <w:sz w:val="24"/>
          <w:szCs w:val="24"/>
        </w:rPr>
        <w:t>.</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Виды разрешенного использования земельных участков</w:t>
      </w:r>
    </w:p>
    <w:tbl>
      <w:tblPr>
        <w:tblW w:w="9640" w:type="dxa"/>
        <w:tblLayout w:type="fixed"/>
        <w:tblCellMar>
          <w:top w:w="102" w:type="dxa"/>
          <w:left w:w="62" w:type="dxa"/>
          <w:bottom w:w="102" w:type="dxa"/>
          <w:right w:w="62" w:type="dxa"/>
        </w:tblCellMar>
        <w:tblLook w:val="0000"/>
      </w:tblPr>
      <w:tblGrid>
        <w:gridCol w:w="2410"/>
        <w:gridCol w:w="5670"/>
        <w:gridCol w:w="1560"/>
      </w:tblGrid>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 (числовое обозначение) вида разрешенного использования земельного участка</w:t>
            </w:r>
          </w:p>
        </w:tc>
      </w:tr>
      <w:tr w:rsidR="00436B09" w:rsidRPr="000F5C6C" w:rsidTr="00436B09">
        <w:tc>
          <w:tcPr>
            <w:tcW w:w="9640" w:type="dxa"/>
            <w:gridSpan w:val="3"/>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Основные виды разрешенного использования</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Растениеводство</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связанной с выращиванием сельскохозяйственных культур.</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0F5C6C">
                <w:rPr>
                  <w:rFonts w:ascii="Arial" w:hAnsi="Arial" w:cs="Arial"/>
                  <w:i w:val="0"/>
                  <w:sz w:val="24"/>
                  <w:szCs w:val="24"/>
                </w:rPr>
                <w:t>кодами 1.2-1.6</w:t>
              </w:r>
            </w:hyperlink>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Выращивание зерновых и иных сельскохозяйственных культур</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Овощеводство</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1.3</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Выращивание тонизирующих, лекарственных, цветочных культур</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1.4</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Садоводство</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1.5</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Выращивание льна и конопли</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1.6</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Животноводство</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Содержание данного вида разрешенного </w:t>
            </w:r>
            <w:r w:rsidRPr="000F5C6C">
              <w:rPr>
                <w:rFonts w:ascii="Arial" w:hAnsi="Arial" w:cs="Arial"/>
                <w:i w:val="0"/>
                <w:sz w:val="24"/>
                <w:szCs w:val="24"/>
              </w:rPr>
              <w:lastRenderedPageBreak/>
              <w:t xml:space="preserve">использования включает в себя содержание видов разрешенного использования с </w:t>
            </w:r>
            <w:hyperlink w:anchor="sub_1018" w:history="1">
              <w:r w:rsidRPr="000F5C6C">
                <w:rPr>
                  <w:rFonts w:ascii="Arial" w:hAnsi="Arial" w:cs="Arial"/>
                  <w:i w:val="0"/>
                  <w:sz w:val="24"/>
                  <w:szCs w:val="24"/>
                </w:rPr>
                <w:t>кодами 1.8-1.11</w:t>
              </w:r>
            </w:hyperlink>
            <w:r w:rsidRPr="000F5C6C">
              <w:rPr>
                <w:rFonts w:ascii="Arial" w:hAnsi="Arial" w:cs="Arial"/>
                <w:i w:val="0"/>
                <w:sz w:val="24"/>
                <w:szCs w:val="24"/>
              </w:rPr>
              <w:t xml:space="preserve">, </w:t>
            </w:r>
            <w:hyperlink w:anchor="sub_10115" w:history="1">
              <w:r w:rsidRPr="000F5C6C">
                <w:rPr>
                  <w:rFonts w:ascii="Arial" w:hAnsi="Arial" w:cs="Arial"/>
                  <w:i w:val="0"/>
                  <w:sz w:val="24"/>
                  <w:szCs w:val="24"/>
                </w:rPr>
                <w:t>1.15</w:t>
              </w:r>
            </w:hyperlink>
            <w:r w:rsidRPr="000F5C6C">
              <w:rPr>
                <w:rFonts w:ascii="Arial" w:hAnsi="Arial" w:cs="Arial"/>
                <w:i w:val="0"/>
                <w:sz w:val="24"/>
                <w:szCs w:val="24"/>
              </w:rPr>
              <w:t xml:space="preserve">, </w:t>
            </w:r>
            <w:hyperlink w:anchor="sub_1119" w:history="1">
              <w:r w:rsidRPr="000F5C6C">
                <w:rPr>
                  <w:rFonts w:ascii="Arial" w:hAnsi="Arial" w:cs="Arial"/>
                  <w:i w:val="0"/>
                  <w:sz w:val="24"/>
                  <w:szCs w:val="24"/>
                </w:rPr>
                <w:t>1.19</w:t>
              </w:r>
            </w:hyperlink>
            <w:r w:rsidRPr="000F5C6C">
              <w:rPr>
                <w:rFonts w:ascii="Arial" w:hAnsi="Arial" w:cs="Arial"/>
                <w:i w:val="0"/>
                <w:sz w:val="24"/>
                <w:szCs w:val="24"/>
              </w:rPr>
              <w:t xml:space="preserve">, </w:t>
            </w:r>
            <w:hyperlink w:anchor="sub_1120" w:history="1">
              <w:r w:rsidRPr="000F5C6C">
                <w:rPr>
                  <w:rFonts w:ascii="Arial" w:hAnsi="Arial" w:cs="Arial"/>
                  <w:i w:val="0"/>
                  <w:sz w:val="24"/>
                  <w:szCs w:val="24"/>
                </w:rPr>
                <w:t>1.20</w:t>
              </w:r>
            </w:hyperlink>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1.7</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Скотоводство</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1.8</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Звероводство</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связанной с разведением в неволе ценных пушных зверей;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1.9</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Птицеводство</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связанной с разведением домашних пород птиц, в том числе водоплавающих;</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Свиноводство</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связанной с разведением свиней;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1.11</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Пчеловодство</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Осуществление хозяйственной деятельности, в том числе на </w:t>
            </w:r>
            <w:r w:rsidRPr="000F5C6C">
              <w:rPr>
                <w:rFonts w:ascii="Arial" w:hAnsi="Arial" w:cs="Arial"/>
                <w:i w:val="0"/>
                <w:sz w:val="24"/>
                <w:szCs w:val="24"/>
              </w:rPr>
              <w:lastRenderedPageBreak/>
              <w:t>сельскохозяйственных угодьях, по разведению, содержанию и использованию пчел и иных полезных насекомых;</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ульев, иных объектов и оборудования, необходимого для пчеловодства и разведениях иных полезных насекомых;</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сооружений используемых для хранения и первичной переработки продукции пчеловодства</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1.12</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Рыбоводство</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0F5C6C">
              <w:rPr>
                <w:rFonts w:ascii="Arial" w:hAnsi="Arial" w:cs="Arial"/>
                <w:i w:val="0"/>
                <w:sz w:val="24"/>
                <w:szCs w:val="24"/>
              </w:rPr>
              <w:t>аквакультуры</w:t>
            </w:r>
            <w:proofErr w:type="spellEnd"/>
            <w:r w:rsidRPr="000F5C6C">
              <w:rPr>
                <w:rFonts w:ascii="Arial" w:hAnsi="Arial" w:cs="Arial"/>
                <w:i w:val="0"/>
                <w:sz w:val="24"/>
                <w:szCs w:val="24"/>
              </w:rPr>
              <w:t>); размещение зданий, сооружений, оборудования, необходимых для осуществления рыбоводства (</w:t>
            </w:r>
            <w:proofErr w:type="spellStart"/>
            <w:r w:rsidRPr="000F5C6C">
              <w:rPr>
                <w:rFonts w:ascii="Arial" w:hAnsi="Arial" w:cs="Arial"/>
                <w:i w:val="0"/>
                <w:sz w:val="24"/>
                <w:szCs w:val="24"/>
              </w:rPr>
              <w:t>аквакультуры</w:t>
            </w:r>
            <w:proofErr w:type="spellEnd"/>
            <w:r w:rsidRPr="000F5C6C">
              <w:rPr>
                <w:rFonts w:ascii="Arial" w:hAnsi="Arial" w:cs="Arial"/>
                <w:i w:val="0"/>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1.13</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Научное обеспечение сельского хозяйства</w:t>
            </w:r>
          </w:p>
          <w:p w:rsidR="00436B09" w:rsidRPr="000F5C6C" w:rsidRDefault="00436B09" w:rsidP="00436B09">
            <w:pPr>
              <w:spacing w:line="240" w:lineRule="auto"/>
              <w:ind w:left="0" w:right="0" w:firstLine="737"/>
              <w:jc w:val="both"/>
              <w:rPr>
                <w:rFonts w:ascii="Arial" w:hAnsi="Arial" w:cs="Arial"/>
                <w:i w:val="0"/>
                <w:sz w:val="24"/>
                <w:szCs w:val="24"/>
              </w:rPr>
            </w:pP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1.14</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Хранение и переработка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сельскохозяйственной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продукции</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1.15</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Ведение личного подсобного хозяйства на полевых участках</w:t>
            </w:r>
          </w:p>
          <w:p w:rsidR="00436B09" w:rsidRPr="000F5C6C" w:rsidRDefault="00436B09" w:rsidP="00436B09">
            <w:pPr>
              <w:spacing w:line="240" w:lineRule="auto"/>
              <w:ind w:left="0" w:right="0" w:firstLine="737"/>
              <w:jc w:val="both"/>
              <w:rPr>
                <w:rFonts w:ascii="Arial" w:hAnsi="Arial" w:cs="Arial"/>
                <w:i w:val="0"/>
                <w:sz w:val="24"/>
                <w:szCs w:val="24"/>
              </w:rPr>
            </w:pP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Производство сельскохозяйственной продукции без права возведения объектов капитального строительства</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1.16</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Питомники</w:t>
            </w:r>
          </w:p>
          <w:p w:rsidR="00436B09" w:rsidRPr="000F5C6C" w:rsidRDefault="00436B09" w:rsidP="00436B09">
            <w:pPr>
              <w:spacing w:line="240" w:lineRule="auto"/>
              <w:ind w:left="0" w:right="0" w:firstLine="737"/>
              <w:jc w:val="both"/>
              <w:rPr>
                <w:rFonts w:ascii="Arial" w:hAnsi="Arial" w:cs="Arial"/>
                <w:i w:val="0"/>
                <w:sz w:val="24"/>
                <w:szCs w:val="24"/>
              </w:rPr>
            </w:pP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сооружений, необходимых для указанных видов сельскохозяйственного производства</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1.17</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Обеспечение</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сельскохозяйственного</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производства</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1.18</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Сенокошение</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Кошение трав, сбор и заготовка сена</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1.19</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Выпас</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сельскохозяйственных</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животных</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Выпас сельскохозяйственных животных</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Запас</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Отсутствие хозяйственной деятельности</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12.3</w:t>
            </w:r>
          </w:p>
        </w:tc>
      </w:tr>
      <w:tr w:rsidR="00436B09" w:rsidRPr="000F5C6C" w:rsidTr="00436B09">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общего назначения</w:t>
            </w:r>
          </w:p>
          <w:p w:rsidR="00436B09" w:rsidRPr="000F5C6C" w:rsidRDefault="00436B09" w:rsidP="00436B09">
            <w:pPr>
              <w:spacing w:line="240" w:lineRule="auto"/>
              <w:ind w:left="0" w:right="0" w:firstLine="737"/>
              <w:jc w:val="both"/>
              <w:rPr>
                <w:rFonts w:ascii="Arial" w:hAnsi="Arial" w:cs="Arial"/>
                <w:i w:val="0"/>
                <w:sz w:val="24"/>
                <w:szCs w:val="24"/>
              </w:rPr>
            </w:pP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13.0</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Ведение огородничества</w:t>
            </w:r>
          </w:p>
          <w:p w:rsidR="00436B09" w:rsidRPr="000F5C6C" w:rsidRDefault="00436B09" w:rsidP="00436B09">
            <w:pPr>
              <w:spacing w:line="240" w:lineRule="auto"/>
              <w:ind w:left="0" w:right="0" w:firstLine="737"/>
              <w:jc w:val="both"/>
              <w:rPr>
                <w:rFonts w:ascii="Arial" w:hAnsi="Arial" w:cs="Arial"/>
                <w:i w:val="0"/>
                <w:sz w:val="24"/>
                <w:szCs w:val="24"/>
              </w:rPr>
            </w:pP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13.1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Ведение садоводства</w:t>
            </w:r>
          </w:p>
          <w:p w:rsidR="00436B09" w:rsidRPr="000F5C6C" w:rsidRDefault="00436B09" w:rsidP="00436B09">
            <w:pPr>
              <w:spacing w:line="240" w:lineRule="auto"/>
              <w:ind w:left="0" w:right="0" w:firstLine="737"/>
              <w:jc w:val="both"/>
              <w:rPr>
                <w:rFonts w:ascii="Arial" w:hAnsi="Arial" w:cs="Arial"/>
                <w:i w:val="0"/>
                <w:sz w:val="24"/>
                <w:szCs w:val="24"/>
              </w:rPr>
            </w:pP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0F5C6C">
                <w:rPr>
                  <w:rFonts w:ascii="Arial" w:hAnsi="Arial" w:cs="Arial"/>
                  <w:i w:val="0"/>
                  <w:sz w:val="24"/>
                  <w:szCs w:val="24"/>
                </w:rPr>
                <w:t>кодом 2.1</w:t>
              </w:r>
            </w:hyperlink>
            <w:r w:rsidRPr="000F5C6C">
              <w:rPr>
                <w:rFonts w:ascii="Arial" w:hAnsi="Arial" w:cs="Arial"/>
                <w:i w:val="0"/>
                <w:sz w:val="24"/>
                <w:szCs w:val="24"/>
              </w:rPr>
              <w:t>, хозяйственных построек и гаражей</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13.2</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3"/>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Условно  разрешенные виды использования</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индивидуального жилищного строительства</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выращивание сельскохозяйственных культур;</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индивидуальных гаражей и хозяйственных построек</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Блокированная жилая застройка</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Pr="000F5C6C">
              <w:rPr>
                <w:rFonts w:ascii="Arial" w:hAnsi="Arial" w:cs="Arial"/>
                <w:i w:val="0"/>
                <w:sz w:val="24"/>
                <w:szCs w:val="24"/>
              </w:rPr>
              <w:lastRenderedPageBreak/>
              <w:t>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2.3</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Амбулаторное ветеринарное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3.10.1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3"/>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Вспомогательные виды разрешенного использования</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Хранение автотранспорта</w:t>
            </w:r>
          </w:p>
          <w:p w:rsidR="00436B09" w:rsidRPr="000F5C6C" w:rsidRDefault="00436B09" w:rsidP="00436B09">
            <w:pPr>
              <w:spacing w:line="240" w:lineRule="auto"/>
              <w:ind w:left="0" w:right="0" w:firstLine="737"/>
              <w:jc w:val="both"/>
              <w:rPr>
                <w:rFonts w:ascii="Arial" w:hAnsi="Arial" w:cs="Arial"/>
                <w:i w:val="0"/>
                <w:sz w:val="24"/>
                <w:szCs w:val="24"/>
              </w:rPr>
            </w:pPr>
          </w:p>
          <w:p w:rsidR="00436B09" w:rsidRPr="000F5C6C" w:rsidRDefault="00436B09" w:rsidP="00436B09">
            <w:pPr>
              <w:spacing w:line="240" w:lineRule="auto"/>
              <w:ind w:left="0" w:right="0" w:firstLine="737"/>
              <w:jc w:val="both"/>
              <w:rPr>
                <w:rFonts w:ascii="Arial" w:hAnsi="Arial" w:cs="Arial"/>
                <w:i w:val="0"/>
                <w:sz w:val="24"/>
                <w:szCs w:val="24"/>
              </w:rPr>
            </w:pP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F5C6C">
              <w:rPr>
                <w:rFonts w:ascii="Arial" w:hAnsi="Arial" w:cs="Arial"/>
                <w:i w:val="0"/>
                <w:sz w:val="24"/>
                <w:szCs w:val="24"/>
              </w:rPr>
              <w:t>машино-места</w:t>
            </w:r>
            <w:proofErr w:type="spellEnd"/>
            <w:r w:rsidRPr="000F5C6C">
              <w:rPr>
                <w:rFonts w:ascii="Arial" w:hAnsi="Arial" w:cs="Arial"/>
                <w:i w:val="0"/>
                <w:sz w:val="24"/>
                <w:szCs w:val="24"/>
              </w:rPr>
              <w:t xml:space="preserve">, за исключением гаражей, размещение которых предусмотрено содержанием вида разрешенного использования с </w:t>
            </w:r>
            <w:hyperlink w:anchor="sub_1049" w:history="1">
              <w:r w:rsidRPr="000F5C6C">
                <w:rPr>
                  <w:rFonts w:ascii="Arial" w:hAnsi="Arial" w:cs="Arial"/>
                  <w:i w:val="0"/>
                  <w:sz w:val="24"/>
                  <w:szCs w:val="24"/>
                </w:rPr>
                <w:t>кодом 4.9</w:t>
              </w:r>
            </w:hyperlink>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2.7.1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Водные объекты</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Общее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Специальное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11.2</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общего пользования.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0F5C6C">
                <w:rPr>
                  <w:rFonts w:ascii="Arial" w:hAnsi="Arial" w:cs="Arial"/>
                  <w:i w:val="0"/>
                  <w:sz w:val="24"/>
                  <w:szCs w:val="24"/>
                </w:rPr>
                <w:t>кодами 12.0.1 - 12.0.2</w:t>
              </w:r>
            </w:hyperlink>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Улично-дорожная сеть</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F5C6C">
              <w:rPr>
                <w:rFonts w:ascii="Arial" w:hAnsi="Arial" w:cs="Arial"/>
                <w:i w:val="0"/>
                <w:sz w:val="24"/>
                <w:szCs w:val="24"/>
              </w:rPr>
              <w:t>велотранспортной</w:t>
            </w:r>
            <w:proofErr w:type="spellEnd"/>
            <w:r w:rsidRPr="000F5C6C">
              <w:rPr>
                <w:rFonts w:ascii="Arial" w:hAnsi="Arial" w:cs="Arial"/>
                <w:i w:val="0"/>
                <w:sz w:val="24"/>
                <w:szCs w:val="24"/>
              </w:rPr>
              <w:t xml:space="preserve"> и инженерной инфраструктуры;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0F5C6C">
                <w:rPr>
                  <w:rFonts w:ascii="Arial" w:hAnsi="Arial" w:cs="Arial"/>
                  <w:i w:val="0"/>
                  <w:sz w:val="24"/>
                  <w:szCs w:val="24"/>
                </w:rPr>
                <w:t>кодами 2.7.1</w:t>
              </w:r>
            </w:hyperlink>
            <w:r w:rsidRPr="000F5C6C">
              <w:rPr>
                <w:rFonts w:ascii="Arial" w:hAnsi="Arial" w:cs="Arial"/>
                <w:i w:val="0"/>
                <w:sz w:val="24"/>
                <w:szCs w:val="24"/>
              </w:rPr>
              <w:t xml:space="preserve">, </w:t>
            </w:r>
            <w:hyperlink w:anchor="sub_1049" w:history="1">
              <w:r w:rsidRPr="000F5C6C">
                <w:rPr>
                  <w:rFonts w:ascii="Arial" w:hAnsi="Arial" w:cs="Arial"/>
                  <w:i w:val="0"/>
                  <w:sz w:val="24"/>
                  <w:szCs w:val="24"/>
                </w:rPr>
                <w:t>4.9</w:t>
              </w:r>
            </w:hyperlink>
            <w:r w:rsidRPr="000F5C6C">
              <w:rPr>
                <w:rFonts w:ascii="Arial" w:hAnsi="Arial" w:cs="Arial"/>
                <w:i w:val="0"/>
                <w:sz w:val="24"/>
                <w:szCs w:val="24"/>
              </w:rPr>
              <w:t xml:space="preserve">, </w:t>
            </w:r>
            <w:hyperlink w:anchor="sub_1723" w:history="1">
              <w:r w:rsidRPr="000F5C6C">
                <w:rPr>
                  <w:rFonts w:ascii="Arial" w:hAnsi="Arial" w:cs="Arial"/>
                  <w:i w:val="0"/>
                  <w:sz w:val="24"/>
                  <w:szCs w:val="24"/>
                </w:rPr>
                <w:t>7.2.3</w:t>
              </w:r>
            </w:hyperlink>
            <w:r w:rsidRPr="000F5C6C">
              <w:rPr>
                <w:rFonts w:ascii="Arial" w:hAnsi="Arial" w:cs="Arial"/>
                <w:i w:val="0"/>
                <w:sz w:val="24"/>
                <w:szCs w:val="24"/>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12.0.1</w:t>
            </w:r>
          </w:p>
        </w:tc>
      </w:tr>
      <w:tr w:rsidR="00436B09" w:rsidRPr="000F5C6C" w:rsidTr="00436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12.0.2</w:t>
            </w:r>
          </w:p>
        </w:tc>
      </w:tr>
    </w:tbl>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Предельные параметры разрешенного строительства, реконструкции объектов капитального строительства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хозяйственных строений и сооружений, включенных в виды разрешённого использования с кодами 13.1, 13.2, 13.3 – 1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Предельное количество этажей зданий, строений, сооружений - не выше 3 этажей.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включенных в вид разрешенного использования с кодами  11.0, 11.1, 12.0, 12.3 не подлежит установлению.</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436B09" w:rsidRPr="000F5C6C" w:rsidTr="00436B09">
        <w:trPr>
          <w:trHeight w:val="1243"/>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Максимальный процент застройки в границах земельного участка, %</w:t>
            </w:r>
          </w:p>
        </w:tc>
      </w:tr>
      <w:tr w:rsidR="00436B09" w:rsidRPr="000F5C6C" w:rsidTr="00436B09">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trHeight w:val="158"/>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trHeight w:val="158"/>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3500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w:t>
            </w:r>
          </w:p>
        </w:tc>
      </w:tr>
      <w:tr w:rsidR="00436B09" w:rsidRPr="000F5C6C" w:rsidTr="00436B09">
        <w:trPr>
          <w:trHeight w:val="158"/>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 на блок</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30</w:t>
            </w:r>
          </w:p>
        </w:tc>
      </w:tr>
      <w:tr w:rsidR="00436B09" w:rsidRPr="000F5C6C" w:rsidTr="00436B09">
        <w:trPr>
          <w:trHeight w:val="158"/>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3.2.4</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13.0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13.1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13.2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1500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w:t>
            </w:r>
          </w:p>
        </w:tc>
      </w:tr>
      <w:tr w:rsidR="00436B09" w:rsidRPr="000F5C6C" w:rsidTr="00436B09">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Примечания: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2 Площадь участка для стоянки одного автотранспортного средства на автостоянках принимается 25 кв.м на одно </w:t>
            </w:r>
            <w:proofErr w:type="spellStart"/>
            <w:r w:rsidRPr="000F5C6C">
              <w:rPr>
                <w:rFonts w:ascii="Arial" w:hAnsi="Arial" w:cs="Arial"/>
                <w:i w:val="0"/>
                <w:sz w:val="24"/>
                <w:szCs w:val="24"/>
              </w:rPr>
              <w:t>машино-место</w:t>
            </w:r>
            <w:proofErr w:type="spellEnd"/>
          </w:p>
        </w:tc>
      </w:tr>
    </w:tbl>
    <w:p w:rsidR="00436B09" w:rsidRPr="000F5C6C" w:rsidRDefault="00436B09" w:rsidP="00436B09">
      <w:pPr>
        <w:spacing w:line="240" w:lineRule="auto"/>
        <w:ind w:left="0" w:right="0" w:firstLine="737"/>
        <w:jc w:val="both"/>
        <w:rPr>
          <w:rFonts w:ascii="Arial" w:hAnsi="Arial" w:cs="Arial"/>
          <w:i w:val="0"/>
          <w:sz w:val="24"/>
          <w:szCs w:val="24"/>
        </w:rPr>
      </w:pPr>
      <w:bookmarkStart w:id="387" w:name="_Toc41887312"/>
      <w:r w:rsidRPr="000F5C6C">
        <w:rPr>
          <w:rFonts w:ascii="Arial" w:hAnsi="Arial" w:cs="Arial"/>
          <w:i w:val="0"/>
          <w:sz w:val="24"/>
          <w:szCs w:val="24"/>
        </w:rPr>
        <w:t>Р-1. Рекреационная зона.</w:t>
      </w:r>
      <w:bookmarkEnd w:id="387"/>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3"/>
        <w:gridCol w:w="5526"/>
        <w:gridCol w:w="1900"/>
      </w:tblGrid>
      <w:tr w:rsidR="00436B09" w:rsidRPr="000F5C6C" w:rsidTr="00436B09">
        <w:tc>
          <w:tcPr>
            <w:tcW w:w="232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Наименование вида разрешенного использования земельного участка</w:t>
            </w:r>
          </w:p>
        </w:tc>
        <w:tc>
          <w:tcPr>
            <w:tcW w:w="552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Описание вида разрешенного использования земельного участка</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 (числовое обозначение) вида разрешенного использования земельного участка</w:t>
            </w:r>
          </w:p>
        </w:tc>
      </w:tr>
      <w:tr w:rsidR="00436B09" w:rsidRPr="000F5C6C" w:rsidTr="00436B09">
        <w:tc>
          <w:tcPr>
            <w:tcW w:w="9430" w:type="dxa"/>
            <w:gridSpan w:val="3"/>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Основные виды разрешенного использования</w:t>
            </w:r>
          </w:p>
        </w:tc>
      </w:tr>
      <w:tr w:rsidR="00436B09" w:rsidRPr="000F5C6C" w:rsidTr="00436B09">
        <w:tc>
          <w:tcPr>
            <w:tcW w:w="232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Парки культуры и отдыха</w:t>
            </w:r>
          </w:p>
        </w:tc>
        <w:tc>
          <w:tcPr>
            <w:tcW w:w="552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парков культуры и отдыха</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3.6.2</w:t>
            </w:r>
          </w:p>
        </w:tc>
      </w:tr>
      <w:tr w:rsidR="00436B09" w:rsidRPr="000F5C6C" w:rsidTr="00436B09">
        <w:tc>
          <w:tcPr>
            <w:tcW w:w="232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88" w:name="sub_1481"/>
            <w:r w:rsidRPr="000F5C6C">
              <w:rPr>
                <w:rFonts w:ascii="Arial" w:hAnsi="Arial" w:cs="Arial"/>
                <w:i w:val="0"/>
                <w:sz w:val="24"/>
                <w:szCs w:val="24"/>
              </w:rPr>
              <w:t>Развлекательные мероприятия</w:t>
            </w:r>
            <w:bookmarkEnd w:id="388"/>
          </w:p>
        </w:tc>
        <w:tc>
          <w:tcPr>
            <w:tcW w:w="552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4.8.1</w:t>
            </w:r>
          </w:p>
        </w:tc>
      </w:tr>
      <w:tr w:rsidR="00436B09" w:rsidRPr="000F5C6C" w:rsidTr="00436B09">
        <w:tc>
          <w:tcPr>
            <w:tcW w:w="232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Площадки для занятий спортом</w:t>
            </w:r>
          </w:p>
        </w:tc>
        <w:tc>
          <w:tcPr>
            <w:tcW w:w="552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5.1.3</w:t>
            </w:r>
          </w:p>
        </w:tc>
      </w:tr>
      <w:tr w:rsidR="00436B09" w:rsidRPr="000F5C6C" w:rsidTr="00436B09">
        <w:tc>
          <w:tcPr>
            <w:tcW w:w="232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Оборудованные площадки для занятий спортом</w:t>
            </w:r>
          </w:p>
        </w:tc>
        <w:tc>
          <w:tcPr>
            <w:tcW w:w="552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5.1.4</w:t>
            </w:r>
          </w:p>
        </w:tc>
      </w:tr>
      <w:tr w:rsidR="00436B09" w:rsidRPr="000F5C6C" w:rsidTr="00436B09">
        <w:tc>
          <w:tcPr>
            <w:tcW w:w="232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89" w:name="sub_1517"/>
            <w:r w:rsidRPr="000F5C6C">
              <w:rPr>
                <w:rFonts w:ascii="Arial" w:hAnsi="Arial" w:cs="Arial"/>
                <w:i w:val="0"/>
                <w:sz w:val="24"/>
                <w:szCs w:val="24"/>
              </w:rPr>
              <w:t>Спортивные базы</w:t>
            </w:r>
            <w:bookmarkEnd w:id="389"/>
          </w:p>
        </w:tc>
        <w:tc>
          <w:tcPr>
            <w:tcW w:w="552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спортивных баз и лагерей, в которых осуществляется спортивная подготовка длительно проживающих в них лиц</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5.1.7</w:t>
            </w:r>
          </w:p>
        </w:tc>
      </w:tr>
      <w:tr w:rsidR="00436B09" w:rsidRPr="000F5C6C" w:rsidTr="00436B09">
        <w:tc>
          <w:tcPr>
            <w:tcW w:w="232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Природно-познавательный туризм</w:t>
            </w:r>
          </w:p>
        </w:tc>
        <w:tc>
          <w:tcPr>
            <w:tcW w:w="552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осуществление необходимых природоохранных и </w:t>
            </w:r>
            <w:proofErr w:type="spellStart"/>
            <w:r w:rsidRPr="000F5C6C">
              <w:rPr>
                <w:rFonts w:ascii="Arial" w:hAnsi="Arial" w:cs="Arial"/>
                <w:i w:val="0"/>
                <w:sz w:val="24"/>
                <w:szCs w:val="24"/>
              </w:rPr>
              <w:t>природовосстановительных</w:t>
            </w:r>
            <w:proofErr w:type="spellEnd"/>
            <w:r w:rsidRPr="000F5C6C">
              <w:rPr>
                <w:rFonts w:ascii="Arial" w:hAnsi="Arial" w:cs="Arial"/>
                <w:i w:val="0"/>
                <w:sz w:val="24"/>
                <w:szCs w:val="24"/>
              </w:rPr>
              <w:t xml:space="preserve"> мероприятий</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5.2</w:t>
            </w:r>
          </w:p>
        </w:tc>
      </w:tr>
      <w:tr w:rsidR="00436B09" w:rsidRPr="000F5C6C" w:rsidTr="00436B09">
        <w:tc>
          <w:tcPr>
            <w:tcW w:w="232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90" w:name="sub_1054"/>
            <w:r w:rsidRPr="000F5C6C">
              <w:rPr>
                <w:rFonts w:ascii="Arial" w:hAnsi="Arial" w:cs="Arial"/>
                <w:i w:val="0"/>
                <w:sz w:val="24"/>
                <w:szCs w:val="24"/>
              </w:rPr>
              <w:t>Причалы для маломерных судов</w:t>
            </w:r>
            <w:bookmarkEnd w:id="390"/>
          </w:p>
        </w:tc>
        <w:tc>
          <w:tcPr>
            <w:tcW w:w="552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5.4</w:t>
            </w:r>
          </w:p>
        </w:tc>
      </w:tr>
      <w:tr w:rsidR="00436B09" w:rsidRPr="000F5C6C" w:rsidTr="00436B09">
        <w:tc>
          <w:tcPr>
            <w:tcW w:w="232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91" w:name="sub_1055"/>
            <w:r w:rsidRPr="000F5C6C">
              <w:rPr>
                <w:rFonts w:ascii="Arial" w:hAnsi="Arial" w:cs="Arial"/>
                <w:i w:val="0"/>
                <w:sz w:val="24"/>
                <w:szCs w:val="24"/>
              </w:rPr>
              <w:t>Поля для гольфа или конных прогулок</w:t>
            </w:r>
            <w:bookmarkEnd w:id="391"/>
          </w:p>
        </w:tc>
        <w:tc>
          <w:tcPr>
            <w:tcW w:w="552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5.5</w:t>
            </w:r>
          </w:p>
        </w:tc>
      </w:tr>
      <w:tr w:rsidR="00436B09" w:rsidRPr="000F5C6C" w:rsidTr="00436B09">
        <w:tc>
          <w:tcPr>
            <w:tcW w:w="232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92" w:name="sub_1091"/>
            <w:r w:rsidRPr="000F5C6C">
              <w:rPr>
                <w:rFonts w:ascii="Arial" w:hAnsi="Arial" w:cs="Arial"/>
                <w:i w:val="0"/>
                <w:sz w:val="24"/>
                <w:szCs w:val="24"/>
              </w:rPr>
              <w:t>Охрана природных территорий</w:t>
            </w:r>
            <w:bookmarkEnd w:id="392"/>
          </w:p>
        </w:tc>
        <w:tc>
          <w:tcPr>
            <w:tcW w:w="552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9.1</w:t>
            </w:r>
          </w:p>
        </w:tc>
      </w:tr>
      <w:tr w:rsidR="00436B09" w:rsidRPr="000F5C6C" w:rsidTr="00436B09">
        <w:tc>
          <w:tcPr>
            <w:tcW w:w="9430" w:type="dxa"/>
            <w:gridSpan w:val="3"/>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Условные виды разрешенного использования</w:t>
            </w:r>
          </w:p>
        </w:tc>
      </w:tr>
      <w:tr w:rsidR="00436B09" w:rsidRPr="000F5C6C" w:rsidTr="00436B09">
        <w:tc>
          <w:tcPr>
            <w:tcW w:w="232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Объекты </w:t>
            </w:r>
            <w:proofErr w:type="spellStart"/>
            <w:r w:rsidRPr="000F5C6C">
              <w:rPr>
                <w:rFonts w:ascii="Arial" w:hAnsi="Arial" w:cs="Arial"/>
                <w:i w:val="0"/>
                <w:sz w:val="24"/>
                <w:szCs w:val="24"/>
              </w:rPr>
              <w:t>культурно-досуговой</w:t>
            </w:r>
            <w:proofErr w:type="spellEnd"/>
            <w:r w:rsidRPr="000F5C6C">
              <w:rPr>
                <w:rFonts w:ascii="Arial" w:hAnsi="Arial" w:cs="Arial"/>
                <w:i w:val="0"/>
                <w:sz w:val="24"/>
                <w:szCs w:val="24"/>
              </w:rPr>
              <w:t xml:space="preserve"> деятельности</w:t>
            </w:r>
          </w:p>
        </w:tc>
        <w:tc>
          <w:tcPr>
            <w:tcW w:w="552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3.6.1</w:t>
            </w:r>
          </w:p>
        </w:tc>
      </w:tr>
      <w:tr w:rsidR="00436B09" w:rsidRPr="000F5C6C" w:rsidTr="00436B09">
        <w:tc>
          <w:tcPr>
            <w:tcW w:w="232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религиозных обрядов</w:t>
            </w:r>
          </w:p>
        </w:tc>
        <w:tc>
          <w:tcPr>
            <w:tcW w:w="552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зданий и сооружений, предназначенных для совершения религиозных обрядов и церемоний (в том числе церкви, соборы, храмы, часовни, </w:t>
            </w:r>
            <w:r w:rsidRPr="000F5C6C">
              <w:rPr>
                <w:rFonts w:ascii="Arial" w:hAnsi="Arial" w:cs="Arial"/>
                <w:i w:val="0"/>
                <w:sz w:val="24"/>
                <w:szCs w:val="24"/>
              </w:rPr>
              <w:lastRenderedPageBreak/>
              <w:t>мечети, молельные дома, синагоги)</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3.7.1</w:t>
            </w:r>
          </w:p>
        </w:tc>
      </w:tr>
      <w:tr w:rsidR="00436B09" w:rsidRPr="000F5C6C" w:rsidTr="00436B09">
        <w:tc>
          <w:tcPr>
            <w:tcW w:w="232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Магазины</w:t>
            </w:r>
          </w:p>
        </w:tc>
        <w:tc>
          <w:tcPr>
            <w:tcW w:w="552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4.4</w:t>
            </w:r>
          </w:p>
        </w:tc>
      </w:tr>
      <w:tr w:rsidR="00436B09" w:rsidRPr="000F5C6C" w:rsidTr="00436B09">
        <w:tc>
          <w:tcPr>
            <w:tcW w:w="232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Общественное питание</w:t>
            </w:r>
          </w:p>
        </w:tc>
        <w:tc>
          <w:tcPr>
            <w:tcW w:w="552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4.6</w:t>
            </w:r>
          </w:p>
        </w:tc>
      </w:tr>
      <w:tr w:rsidR="00436B09" w:rsidRPr="000F5C6C" w:rsidTr="00436B09">
        <w:tc>
          <w:tcPr>
            <w:tcW w:w="232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Развлекательные мероприятия</w:t>
            </w:r>
          </w:p>
        </w:tc>
        <w:tc>
          <w:tcPr>
            <w:tcW w:w="552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4.8.1</w:t>
            </w:r>
          </w:p>
        </w:tc>
      </w:tr>
      <w:tr w:rsidR="00436B09" w:rsidRPr="000F5C6C" w:rsidTr="00436B09">
        <w:tc>
          <w:tcPr>
            <w:tcW w:w="9430" w:type="dxa"/>
            <w:gridSpan w:val="3"/>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Вспомогательные виды разрешенного использования</w:t>
            </w:r>
          </w:p>
        </w:tc>
      </w:tr>
      <w:tr w:rsidR="00436B09" w:rsidRPr="000F5C6C" w:rsidTr="00436B09">
        <w:tc>
          <w:tcPr>
            <w:tcW w:w="232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Предоставление коммунальных услуг</w:t>
            </w:r>
          </w:p>
        </w:tc>
        <w:tc>
          <w:tcPr>
            <w:tcW w:w="552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3.1.1</w:t>
            </w:r>
          </w:p>
        </w:tc>
      </w:tr>
      <w:tr w:rsidR="00436B09" w:rsidRPr="000F5C6C" w:rsidTr="00436B09">
        <w:tc>
          <w:tcPr>
            <w:tcW w:w="232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Обеспечение внутреннего правопорядка</w:t>
            </w:r>
          </w:p>
        </w:tc>
        <w:tc>
          <w:tcPr>
            <w:tcW w:w="552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F5C6C">
              <w:rPr>
                <w:rFonts w:ascii="Arial" w:hAnsi="Arial" w:cs="Arial"/>
                <w:i w:val="0"/>
                <w:sz w:val="24"/>
                <w:szCs w:val="24"/>
              </w:rPr>
              <w:t>Росгвардии</w:t>
            </w:r>
            <w:proofErr w:type="spellEnd"/>
            <w:r w:rsidRPr="000F5C6C">
              <w:rPr>
                <w:rFonts w:ascii="Arial" w:hAnsi="Arial" w:cs="Arial"/>
                <w:i w:val="0"/>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8.3</w:t>
            </w:r>
          </w:p>
        </w:tc>
      </w:tr>
      <w:tr w:rsidR="00436B09" w:rsidRPr="000F5C6C" w:rsidTr="00436B09">
        <w:tc>
          <w:tcPr>
            <w:tcW w:w="232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Водные объекты</w:t>
            </w:r>
          </w:p>
        </w:tc>
        <w:tc>
          <w:tcPr>
            <w:tcW w:w="552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Ледники, снежники, ручьи, реки, озера, болота, территориальные моря и другие поверхностные водные объекты</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r>
      <w:tr w:rsidR="00436B09" w:rsidRPr="000F5C6C" w:rsidTr="00436B09">
        <w:tc>
          <w:tcPr>
            <w:tcW w:w="232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Общее пользование водными объектами</w:t>
            </w:r>
          </w:p>
        </w:tc>
        <w:tc>
          <w:tcPr>
            <w:tcW w:w="552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w:t>
            </w:r>
            <w:r w:rsidRPr="000F5C6C">
              <w:rPr>
                <w:rFonts w:ascii="Arial" w:hAnsi="Arial" w:cs="Arial"/>
                <w:i w:val="0"/>
                <w:sz w:val="24"/>
                <w:szCs w:val="24"/>
              </w:rPr>
              <w:lastRenderedPageBreak/>
              <w:t>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11.1</w:t>
            </w:r>
          </w:p>
        </w:tc>
      </w:tr>
      <w:tr w:rsidR="00436B09" w:rsidRPr="000F5C6C" w:rsidTr="00436B09">
        <w:tc>
          <w:tcPr>
            <w:tcW w:w="232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93" w:name="sub_10112"/>
            <w:r w:rsidRPr="000F5C6C">
              <w:rPr>
                <w:rFonts w:ascii="Arial" w:hAnsi="Arial" w:cs="Arial"/>
                <w:i w:val="0"/>
                <w:sz w:val="24"/>
                <w:szCs w:val="24"/>
              </w:rPr>
              <w:lastRenderedPageBreak/>
              <w:t>Специальное пользование водными объектами</w:t>
            </w:r>
            <w:bookmarkEnd w:id="393"/>
          </w:p>
        </w:tc>
        <w:tc>
          <w:tcPr>
            <w:tcW w:w="552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11.2</w:t>
            </w:r>
          </w:p>
        </w:tc>
      </w:tr>
      <w:tr w:rsidR="00436B09" w:rsidRPr="000F5C6C" w:rsidTr="00436B09">
        <w:tc>
          <w:tcPr>
            <w:tcW w:w="232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(территории) общего пользования</w:t>
            </w:r>
          </w:p>
        </w:tc>
        <w:tc>
          <w:tcPr>
            <w:tcW w:w="552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общего пользования.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0F5C6C">
                <w:rPr>
                  <w:rFonts w:ascii="Arial" w:hAnsi="Arial" w:cs="Arial"/>
                  <w:i w:val="0"/>
                  <w:sz w:val="24"/>
                  <w:szCs w:val="24"/>
                </w:rPr>
                <w:t>кодами 12.0.1 - 12.0.2</w:t>
              </w:r>
            </w:hyperlink>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r>
      <w:tr w:rsidR="00436B09" w:rsidRPr="000F5C6C" w:rsidTr="00436B09">
        <w:tc>
          <w:tcPr>
            <w:tcW w:w="232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Улично-дорожная сеть</w:t>
            </w:r>
          </w:p>
        </w:tc>
        <w:tc>
          <w:tcPr>
            <w:tcW w:w="552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F5C6C">
              <w:rPr>
                <w:rFonts w:ascii="Arial" w:hAnsi="Arial" w:cs="Arial"/>
                <w:i w:val="0"/>
                <w:sz w:val="24"/>
                <w:szCs w:val="24"/>
              </w:rPr>
              <w:t>велотранспортной</w:t>
            </w:r>
            <w:proofErr w:type="spellEnd"/>
            <w:r w:rsidRPr="000F5C6C">
              <w:rPr>
                <w:rFonts w:ascii="Arial" w:hAnsi="Arial" w:cs="Arial"/>
                <w:i w:val="0"/>
                <w:sz w:val="24"/>
                <w:szCs w:val="24"/>
              </w:rPr>
              <w:t xml:space="preserve"> и инженерной инфраструктуры;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0F5C6C">
                <w:rPr>
                  <w:rFonts w:ascii="Arial" w:hAnsi="Arial" w:cs="Arial"/>
                  <w:i w:val="0"/>
                  <w:sz w:val="24"/>
                  <w:szCs w:val="24"/>
                </w:rPr>
                <w:t>кодами 2.7.1</w:t>
              </w:r>
            </w:hyperlink>
            <w:r w:rsidRPr="000F5C6C">
              <w:rPr>
                <w:rFonts w:ascii="Arial" w:hAnsi="Arial" w:cs="Arial"/>
                <w:i w:val="0"/>
                <w:sz w:val="24"/>
                <w:szCs w:val="24"/>
              </w:rPr>
              <w:t xml:space="preserve">, </w:t>
            </w:r>
            <w:hyperlink w:anchor="sub_1049" w:history="1">
              <w:r w:rsidRPr="000F5C6C">
                <w:rPr>
                  <w:rFonts w:ascii="Arial" w:hAnsi="Arial" w:cs="Arial"/>
                  <w:i w:val="0"/>
                  <w:sz w:val="24"/>
                  <w:szCs w:val="24"/>
                </w:rPr>
                <w:t>4.9</w:t>
              </w:r>
            </w:hyperlink>
            <w:r w:rsidRPr="000F5C6C">
              <w:rPr>
                <w:rFonts w:ascii="Arial" w:hAnsi="Arial" w:cs="Arial"/>
                <w:i w:val="0"/>
                <w:sz w:val="24"/>
                <w:szCs w:val="24"/>
              </w:rPr>
              <w:t xml:space="preserve">, </w:t>
            </w:r>
            <w:hyperlink w:anchor="sub_1723" w:history="1">
              <w:r w:rsidRPr="000F5C6C">
                <w:rPr>
                  <w:rFonts w:ascii="Arial" w:hAnsi="Arial" w:cs="Arial"/>
                  <w:i w:val="0"/>
                  <w:sz w:val="24"/>
                  <w:szCs w:val="24"/>
                </w:rPr>
                <w:t>7.2.3</w:t>
              </w:r>
            </w:hyperlink>
            <w:r w:rsidRPr="000F5C6C">
              <w:rPr>
                <w:rFonts w:ascii="Arial" w:hAnsi="Arial" w:cs="Arial"/>
                <w:i w:val="0"/>
                <w:sz w:val="24"/>
                <w:szCs w:val="24"/>
              </w:rPr>
              <w:t>, а также некапитальных сооружений, предназначенных для охраны транспортных средств</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12.0.1</w:t>
            </w:r>
          </w:p>
        </w:tc>
      </w:tr>
      <w:tr w:rsidR="00436B09" w:rsidRPr="000F5C6C" w:rsidTr="00436B09">
        <w:tc>
          <w:tcPr>
            <w:tcW w:w="2323"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Благоустройство территории</w:t>
            </w:r>
          </w:p>
        </w:tc>
        <w:tc>
          <w:tcPr>
            <w:tcW w:w="5526"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12.0.2</w:t>
            </w:r>
          </w:p>
        </w:tc>
      </w:tr>
    </w:tbl>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Предельные параметры разрешенного строительства, реконструкции объектов капитального строительства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Для объектов капитального строительства в целях обеспечения физических и юридических лиц коммунальными услугами (код вида разрешённого использования </w:t>
      </w:r>
      <w:r w:rsidRPr="000F5C6C">
        <w:rPr>
          <w:rFonts w:ascii="Arial" w:hAnsi="Arial" w:cs="Arial"/>
          <w:i w:val="0"/>
          <w:sz w:val="24"/>
          <w:szCs w:val="24"/>
        </w:rPr>
        <w:lastRenderedPageBreak/>
        <w:t>3.1) – 1 м при соблюдении Федерального закона от 22.07.2008 N 123-ФЗ "Технический регламент о требованиях пожарной безопасности".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включенных в вид разрешённого использования с кодом 12.0 – 0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включенных в вид разрешённого использования с кодом 11.0, 11.1 не подлежит установлению.</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Предельное количество этажей зданий, строений, сооружений - не выше 3 этажей.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включенных в вид разрешенного использования с кодами 3.1, 9.1, 11.0, 11.1, 11.3, 12.0 не подлежит установлению.</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436B09" w:rsidRPr="000F5C6C" w:rsidTr="00436B09">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Максимальный процент застройки в границах земельного участка, %</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3.6.1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3.6.2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trHeight w:val="1505"/>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Примечания: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2 Площадь участка для стоянки одного автотранспортного средства на автостоянках принимается 25 кв.м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Размер земельных участков рамповых гаражей принимается: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- 1,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30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- 2,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20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 xml:space="preserve">этажность гаражей - 3,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14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- 4,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12 кв.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этажность гаражей - 5, </w:t>
            </w:r>
            <w:r w:rsidRPr="000F5C6C">
              <w:rPr>
                <w:rFonts w:ascii="Arial" w:hAnsi="Arial" w:cs="Arial"/>
                <w:i w:val="0"/>
                <w:sz w:val="24"/>
                <w:szCs w:val="24"/>
              </w:rPr>
              <w:tab/>
              <w:t xml:space="preserve">площадь участка, на одно </w:t>
            </w:r>
            <w:proofErr w:type="spellStart"/>
            <w:r w:rsidRPr="000F5C6C">
              <w:rPr>
                <w:rFonts w:ascii="Arial" w:hAnsi="Arial" w:cs="Arial"/>
                <w:i w:val="0"/>
                <w:sz w:val="24"/>
                <w:szCs w:val="24"/>
              </w:rPr>
              <w:t>машино-место</w:t>
            </w:r>
            <w:proofErr w:type="spellEnd"/>
            <w:r w:rsidRPr="000F5C6C">
              <w:rPr>
                <w:rFonts w:ascii="Arial" w:hAnsi="Arial" w:cs="Arial"/>
                <w:i w:val="0"/>
                <w:sz w:val="24"/>
                <w:szCs w:val="24"/>
              </w:rPr>
              <w:t>, 10 кв. м.</w:t>
            </w:r>
          </w:p>
        </w:tc>
      </w:tr>
    </w:tbl>
    <w:p w:rsidR="00436B09" w:rsidRPr="000F5C6C" w:rsidRDefault="00436B09" w:rsidP="00436B09">
      <w:pPr>
        <w:spacing w:line="240" w:lineRule="auto"/>
        <w:ind w:left="0" w:right="0" w:firstLine="737"/>
        <w:jc w:val="both"/>
        <w:rPr>
          <w:rFonts w:ascii="Arial" w:eastAsia="Calibri" w:hAnsi="Arial" w:cs="Arial"/>
          <w:i w:val="0"/>
          <w:sz w:val="24"/>
          <w:szCs w:val="24"/>
        </w:rPr>
      </w:pPr>
    </w:p>
    <w:p w:rsidR="00436B09" w:rsidRPr="000F5C6C" w:rsidRDefault="00436B09" w:rsidP="00436B09">
      <w:pPr>
        <w:spacing w:line="240" w:lineRule="auto"/>
        <w:ind w:left="0" w:right="0" w:firstLine="737"/>
        <w:jc w:val="both"/>
        <w:rPr>
          <w:rFonts w:ascii="Arial" w:hAnsi="Arial" w:cs="Arial"/>
          <w:i w:val="0"/>
          <w:sz w:val="24"/>
          <w:szCs w:val="24"/>
        </w:rPr>
      </w:pPr>
      <w:bookmarkStart w:id="394" w:name="_Toc41887313"/>
      <w:r w:rsidRPr="000F5C6C">
        <w:rPr>
          <w:rFonts w:ascii="Arial" w:hAnsi="Arial" w:cs="Arial"/>
          <w:i w:val="0"/>
          <w:sz w:val="24"/>
          <w:szCs w:val="24"/>
        </w:rPr>
        <w:t>Р-2. Зона спортивных комплексов и сооружений</w:t>
      </w:r>
      <w:bookmarkEnd w:id="394"/>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1"/>
        <w:gridCol w:w="5528"/>
        <w:gridCol w:w="1900"/>
      </w:tblGrid>
      <w:tr w:rsidR="00436B09" w:rsidRPr="000F5C6C" w:rsidTr="00436B09">
        <w:tc>
          <w:tcPr>
            <w:tcW w:w="232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Наименование вида разрешенного использования земельного участка</w:t>
            </w:r>
          </w:p>
        </w:tc>
        <w:tc>
          <w:tcPr>
            <w:tcW w:w="5528"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Описание вида разрешенного использования земельного участка</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 (числовое обозначение) вида разрешенного использования земельного участка</w:t>
            </w:r>
          </w:p>
        </w:tc>
      </w:tr>
      <w:tr w:rsidR="00436B09" w:rsidRPr="000F5C6C" w:rsidTr="00436B09">
        <w:tc>
          <w:tcPr>
            <w:tcW w:w="9430" w:type="dxa"/>
            <w:gridSpan w:val="3"/>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Основные виды разрешенного использования</w:t>
            </w:r>
          </w:p>
        </w:tc>
      </w:tr>
      <w:tr w:rsidR="00436B09" w:rsidRPr="000F5C6C" w:rsidTr="00436B09">
        <w:tc>
          <w:tcPr>
            <w:tcW w:w="232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95" w:name="sub_1511"/>
            <w:r w:rsidRPr="000F5C6C">
              <w:rPr>
                <w:rFonts w:ascii="Arial" w:hAnsi="Arial" w:cs="Arial"/>
                <w:i w:val="0"/>
                <w:sz w:val="24"/>
                <w:szCs w:val="24"/>
              </w:rPr>
              <w:t>Обеспечение спортивно-зрелищных мероприятий</w:t>
            </w:r>
            <w:bookmarkEnd w:id="395"/>
          </w:p>
        </w:tc>
        <w:tc>
          <w:tcPr>
            <w:tcW w:w="5528"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5.1.1</w:t>
            </w:r>
          </w:p>
        </w:tc>
      </w:tr>
      <w:tr w:rsidR="00436B09" w:rsidRPr="000F5C6C" w:rsidTr="00436B09">
        <w:tc>
          <w:tcPr>
            <w:tcW w:w="232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Обеспечение занятий спортом в помещениях</w:t>
            </w:r>
          </w:p>
        </w:tc>
        <w:tc>
          <w:tcPr>
            <w:tcW w:w="5528"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5.1.2</w:t>
            </w:r>
          </w:p>
        </w:tc>
      </w:tr>
      <w:tr w:rsidR="00436B09" w:rsidRPr="000F5C6C" w:rsidTr="00436B09">
        <w:tc>
          <w:tcPr>
            <w:tcW w:w="232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Площадки для занятий спортом</w:t>
            </w:r>
          </w:p>
        </w:tc>
        <w:tc>
          <w:tcPr>
            <w:tcW w:w="5528"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5.1.3</w:t>
            </w:r>
          </w:p>
        </w:tc>
      </w:tr>
      <w:tr w:rsidR="00436B09" w:rsidRPr="000F5C6C" w:rsidTr="00436B09">
        <w:tc>
          <w:tcPr>
            <w:tcW w:w="232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Оборудованные площадки для занятий спортом</w:t>
            </w:r>
          </w:p>
        </w:tc>
        <w:tc>
          <w:tcPr>
            <w:tcW w:w="5528"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5.1.4</w:t>
            </w:r>
          </w:p>
        </w:tc>
      </w:tr>
      <w:tr w:rsidR="00436B09" w:rsidRPr="000F5C6C" w:rsidTr="00436B09">
        <w:tc>
          <w:tcPr>
            <w:tcW w:w="232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Природно-познавательный туризм</w:t>
            </w:r>
          </w:p>
        </w:tc>
        <w:tc>
          <w:tcPr>
            <w:tcW w:w="5528"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осуществление необходимых природоохранных и </w:t>
            </w:r>
            <w:proofErr w:type="spellStart"/>
            <w:r w:rsidRPr="000F5C6C">
              <w:rPr>
                <w:rFonts w:ascii="Arial" w:hAnsi="Arial" w:cs="Arial"/>
                <w:i w:val="0"/>
                <w:sz w:val="24"/>
                <w:szCs w:val="24"/>
              </w:rPr>
              <w:t>природовосстановительных</w:t>
            </w:r>
            <w:proofErr w:type="spellEnd"/>
            <w:r w:rsidRPr="000F5C6C">
              <w:rPr>
                <w:rFonts w:ascii="Arial" w:hAnsi="Arial" w:cs="Arial"/>
                <w:i w:val="0"/>
                <w:sz w:val="24"/>
                <w:szCs w:val="24"/>
              </w:rPr>
              <w:t xml:space="preserve"> мероприятий</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5.2</w:t>
            </w:r>
          </w:p>
        </w:tc>
      </w:tr>
      <w:tr w:rsidR="00436B09" w:rsidRPr="000F5C6C" w:rsidTr="00436B09">
        <w:tc>
          <w:tcPr>
            <w:tcW w:w="232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Причалы для маломерных судов</w:t>
            </w:r>
          </w:p>
        </w:tc>
        <w:tc>
          <w:tcPr>
            <w:tcW w:w="5528"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5.4</w:t>
            </w:r>
          </w:p>
        </w:tc>
      </w:tr>
      <w:tr w:rsidR="00436B09" w:rsidRPr="000F5C6C" w:rsidTr="00436B09">
        <w:tc>
          <w:tcPr>
            <w:tcW w:w="9430" w:type="dxa"/>
            <w:gridSpan w:val="3"/>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Условные виды разрешенного использования </w:t>
            </w:r>
          </w:p>
        </w:tc>
      </w:tr>
      <w:tr w:rsidR="00436B09" w:rsidRPr="000F5C6C" w:rsidTr="00436B09">
        <w:tc>
          <w:tcPr>
            <w:tcW w:w="232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Магазины</w:t>
            </w:r>
          </w:p>
        </w:tc>
        <w:tc>
          <w:tcPr>
            <w:tcW w:w="5528"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4.4</w:t>
            </w:r>
          </w:p>
        </w:tc>
      </w:tr>
      <w:tr w:rsidR="00436B09" w:rsidRPr="000F5C6C" w:rsidTr="00436B09">
        <w:tc>
          <w:tcPr>
            <w:tcW w:w="232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396" w:name="sub_10410"/>
            <w:r w:rsidRPr="000F5C6C">
              <w:rPr>
                <w:rFonts w:ascii="Arial" w:hAnsi="Arial" w:cs="Arial"/>
                <w:i w:val="0"/>
                <w:sz w:val="24"/>
                <w:szCs w:val="24"/>
              </w:rPr>
              <w:lastRenderedPageBreak/>
              <w:t>Выставочно-ярмарочная деятельность</w:t>
            </w:r>
            <w:bookmarkEnd w:id="396"/>
          </w:p>
        </w:tc>
        <w:tc>
          <w:tcPr>
            <w:tcW w:w="5528"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0F5C6C">
              <w:rPr>
                <w:rFonts w:ascii="Arial" w:hAnsi="Arial" w:cs="Arial"/>
                <w:i w:val="0"/>
                <w:sz w:val="24"/>
                <w:szCs w:val="24"/>
              </w:rPr>
              <w:t>конгрессной</w:t>
            </w:r>
            <w:proofErr w:type="spellEnd"/>
            <w:r w:rsidRPr="000F5C6C">
              <w:rPr>
                <w:rFonts w:ascii="Arial" w:hAnsi="Arial" w:cs="Arial"/>
                <w:i w:val="0"/>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4.10</w:t>
            </w:r>
          </w:p>
        </w:tc>
      </w:tr>
      <w:tr w:rsidR="00436B09" w:rsidRPr="000F5C6C" w:rsidTr="00436B09">
        <w:tc>
          <w:tcPr>
            <w:tcW w:w="9430" w:type="dxa"/>
            <w:gridSpan w:val="3"/>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Вспомогательные виды разрешенного использования</w:t>
            </w:r>
          </w:p>
        </w:tc>
      </w:tr>
      <w:tr w:rsidR="00436B09" w:rsidRPr="000F5C6C" w:rsidTr="00436B09">
        <w:tc>
          <w:tcPr>
            <w:tcW w:w="232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Хранение автотранспорта</w:t>
            </w:r>
          </w:p>
          <w:p w:rsidR="00436B09" w:rsidRPr="000F5C6C" w:rsidRDefault="00436B09" w:rsidP="00436B09">
            <w:pPr>
              <w:spacing w:line="240" w:lineRule="auto"/>
              <w:ind w:left="0" w:right="0" w:firstLine="737"/>
              <w:jc w:val="both"/>
              <w:rPr>
                <w:rFonts w:ascii="Arial" w:hAnsi="Arial" w:cs="Arial"/>
                <w:i w:val="0"/>
                <w:sz w:val="24"/>
                <w:szCs w:val="24"/>
              </w:rPr>
            </w:pPr>
          </w:p>
          <w:p w:rsidR="00436B09" w:rsidRPr="000F5C6C" w:rsidRDefault="00436B09" w:rsidP="00436B09">
            <w:pPr>
              <w:spacing w:line="240" w:lineRule="auto"/>
              <w:ind w:left="0" w:right="0" w:firstLine="737"/>
              <w:jc w:val="both"/>
              <w:rPr>
                <w:rFonts w:ascii="Arial" w:hAnsi="Arial" w:cs="Arial"/>
                <w:i w:val="0"/>
                <w:sz w:val="24"/>
                <w:szCs w:val="24"/>
              </w:rPr>
            </w:pPr>
          </w:p>
        </w:tc>
        <w:tc>
          <w:tcPr>
            <w:tcW w:w="5528"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F5C6C">
              <w:rPr>
                <w:rFonts w:ascii="Arial" w:hAnsi="Arial" w:cs="Arial"/>
                <w:i w:val="0"/>
                <w:sz w:val="24"/>
                <w:szCs w:val="24"/>
              </w:rPr>
              <w:t>машино-места</w:t>
            </w:r>
            <w:proofErr w:type="spellEnd"/>
            <w:r w:rsidRPr="000F5C6C">
              <w:rPr>
                <w:rFonts w:ascii="Arial" w:hAnsi="Arial" w:cs="Arial"/>
                <w:i w:val="0"/>
                <w:sz w:val="24"/>
                <w:szCs w:val="24"/>
              </w:rPr>
              <w:t xml:space="preserve">, за исключением гаражей, размещение которых предусмотрено содержанием вида разрешенного использования с </w:t>
            </w:r>
            <w:hyperlink w:anchor="sub_1049" w:history="1">
              <w:r w:rsidRPr="000F5C6C">
                <w:rPr>
                  <w:rFonts w:ascii="Arial" w:hAnsi="Arial" w:cs="Arial"/>
                  <w:i w:val="0"/>
                  <w:sz w:val="24"/>
                  <w:szCs w:val="24"/>
                </w:rPr>
                <w:t>кодом 4.9</w:t>
              </w:r>
            </w:hyperlink>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2.7.1</w:t>
            </w:r>
          </w:p>
        </w:tc>
      </w:tr>
      <w:tr w:rsidR="00436B09" w:rsidRPr="000F5C6C" w:rsidTr="00436B09">
        <w:tc>
          <w:tcPr>
            <w:tcW w:w="232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Предоставление коммунальных услуг</w:t>
            </w:r>
          </w:p>
        </w:tc>
        <w:tc>
          <w:tcPr>
            <w:tcW w:w="5528"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3.1.1</w:t>
            </w:r>
          </w:p>
        </w:tc>
      </w:tr>
      <w:tr w:rsidR="00436B09" w:rsidRPr="000F5C6C" w:rsidTr="00436B09">
        <w:tc>
          <w:tcPr>
            <w:tcW w:w="232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Водные объекты</w:t>
            </w:r>
          </w:p>
        </w:tc>
        <w:tc>
          <w:tcPr>
            <w:tcW w:w="5528"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Ледники, снежники, ручьи, реки, озера, болота, территориальные моря и другие поверхностные водные объекты</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r>
      <w:tr w:rsidR="00436B09" w:rsidRPr="000F5C6C" w:rsidTr="00436B09">
        <w:tc>
          <w:tcPr>
            <w:tcW w:w="232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Общее пользование водными объектами</w:t>
            </w:r>
          </w:p>
        </w:tc>
        <w:tc>
          <w:tcPr>
            <w:tcW w:w="5528"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11.1</w:t>
            </w:r>
          </w:p>
        </w:tc>
      </w:tr>
      <w:tr w:rsidR="00436B09" w:rsidRPr="000F5C6C" w:rsidTr="00436B09">
        <w:tc>
          <w:tcPr>
            <w:tcW w:w="232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Специальное пользование водными объектами</w:t>
            </w:r>
          </w:p>
        </w:tc>
        <w:tc>
          <w:tcPr>
            <w:tcW w:w="5528"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w:t>
            </w:r>
            <w:r w:rsidRPr="000F5C6C">
              <w:rPr>
                <w:rFonts w:ascii="Arial" w:hAnsi="Arial" w:cs="Arial"/>
                <w:i w:val="0"/>
                <w:sz w:val="24"/>
                <w:szCs w:val="24"/>
              </w:rPr>
              <w:lastRenderedPageBreak/>
              <w:t>буровых и других работ, связанных с изменением дна и берегов водных объектов)</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11.2</w:t>
            </w:r>
          </w:p>
        </w:tc>
      </w:tr>
      <w:tr w:rsidR="00436B09" w:rsidRPr="000F5C6C" w:rsidTr="00436B09">
        <w:tc>
          <w:tcPr>
            <w:tcW w:w="232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Земельные участки (территории) общего пользования</w:t>
            </w:r>
          </w:p>
        </w:tc>
        <w:tc>
          <w:tcPr>
            <w:tcW w:w="5528"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общего пользования.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0F5C6C">
                <w:rPr>
                  <w:rFonts w:ascii="Arial" w:hAnsi="Arial" w:cs="Arial"/>
                  <w:i w:val="0"/>
                  <w:sz w:val="24"/>
                  <w:szCs w:val="24"/>
                </w:rPr>
                <w:t>кодами 12.0.1 - 12.0.2</w:t>
              </w:r>
            </w:hyperlink>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r>
      <w:tr w:rsidR="00436B09" w:rsidRPr="000F5C6C" w:rsidTr="00436B09">
        <w:tc>
          <w:tcPr>
            <w:tcW w:w="232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Улично-дорожная сеть</w:t>
            </w:r>
          </w:p>
        </w:tc>
        <w:tc>
          <w:tcPr>
            <w:tcW w:w="5528"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F5C6C">
              <w:rPr>
                <w:rFonts w:ascii="Arial" w:hAnsi="Arial" w:cs="Arial"/>
                <w:i w:val="0"/>
                <w:sz w:val="24"/>
                <w:szCs w:val="24"/>
              </w:rPr>
              <w:t>велотранспортной</w:t>
            </w:r>
            <w:proofErr w:type="spellEnd"/>
            <w:r w:rsidRPr="000F5C6C">
              <w:rPr>
                <w:rFonts w:ascii="Arial" w:hAnsi="Arial" w:cs="Arial"/>
                <w:i w:val="0"/>
                <w:sz w:val="24"/>
                <w:szCs w:val="24"/>
              </w:rPr>
              <w:t xml:space="preserve"> и инженерной инфраструктуры;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0F5C6C">
                <w:rPr>
                  <w:rFonts w:ascii="Arial" w:hAnsi="Arial" w:cs="Arial"/>
                  <w:i w:val="0"/>
                  <w:sz w:val="24"/>
                  <w:szCs w:val="24"/>
                </w:rPr>
                <w:t>кодами 2.7.1</w:t>
              </w:r>
            </w:hyperlink>
            <w:r w:rsidRPr="000F5C6C">
              <w:rPr>
                <w:rFonts w:ascii="Arial" w:hAnsi="Arial" w:cs="Arial"/>
                <w:i w:val="0"/>
                <w:sz w:val="24"/>
                <w:szCs w:val="24"/>
              </w:rPr>
              <w:t xml:space="preserve">, </w:t>
            </w:r>
            <w:hyperlink w:anchor="sub_1049" w:history="1">
              <w:r w:rsidRPr="000F5C6C">
                <w:rPr>
                  <w:rFonts w:ascii="Arial" w:hAnsi="Arial" w:cs="Arial"/>
                  <w:i w:val="0"/>
                  <w:sz w:val="24"/>
                  <w:szCs w:val="24"/>
                </w:rPr>
                <w:t>4.9</w:t>
              </w:r>
            </w:hyperlink>
            <w:r w:rsidRPr="000F5C6C">
              <w:rPr>
                <w:rFonts w:ascii="Arial" w:hAnsi="Arial" w:cs="Arial"/>
                <w:i w:val="0"/>
                <w:sz w:val="24"/>
                <w:szCs w:val="24"/>
              </w:rPr>
              <w:t xml:space="preserve">, </w:t>
            </w:r>
            <w:hyperlink w:anchor="sub_1723" w:history="1">
              <w:r w:rsidRPr="000F5C6C">
                <w:rPr>
                  <w:rFonts w:ascii="Arial" w:hAnsi="Arial" w:cs="Arial"/>
                  <w:i w:val="0"/>
                  <w:sz w:val="24"/>
                  <w:szCs w:val="24"/>
                </w:rPr>
                <w:t>7.2.3</w:t>
              </w:r>
            </w:hyperlink>
            <w:r w:rsidRPr="000F5C6C">
              <w:rPr>
                <w:rFonts w:ascii="Arial" w:hAnsi="Arial" w:cs="Arial"/>
                <w:i w:val="0"/>
                <w:sz w:val="24"/>
                <w:szCs w:val="24"/>
              </w:rPr>
              <w:t>, а также некапитальных сооружений, предназначенных для охраны транспортных средств</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12.0.1</w:t>
            </w:r>
          </w:p>
        </w:tc>
      </w:tr>
      <w:tr w:rsidR="00436B09" w:rsidRPr="000F5C6C" w:rsidTr="00436B09">
        <w:tc>
          <w:tcPr>
            <w:tcW w:w="232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Благоустройство территории</w:t>
            </w:r>
          </w:p>
        </w:tc>
        <w:tc>
          <w:tcPr>
            <w:tcW w:w="5528"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12.0.2</w:t>
            </w:r>
          </w:p>
        </w:tc>
      </w:tr>
    </w:tbl>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Предельные параметры разрешенного строительства, реконструкции объектов капитального строительства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включенных в вид разрешённого использования с кодом 12.0 – 0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Предельное количество этажей зданий, строений, сооружений для объектов, включенных в вид разрешенного использования с кодами 3.1, 7.2, 12.0 не подлежит установлению.</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3. Предельные (минимальные и (или) максимальные) размеры земельных участков, максимальный процент застройки в границах земельного участка, </w:t>
      </w:r>
      <w:r w:rsidRPr="000F5C6C">
        <w:rPr>
          <w:rFonts w:ascii="Arial" w:hAnsi="Arial" w:cs="Arial"/>
          <w:i w:val="0"/>
          <w:sz w:val="24"/>
          <w:szCs w:val="24"/>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9"/>
        <w:gridCol w:w="2401"/>
        <w:gridCol w:w="2410"/>
        <w:gridCol w:w="2419"/>
      </w:tblGrid>
      <w:tr w:rsidR="00436B09" w:rsidRPr="000F5C6C" w:rsidTr="00436B09">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Максимальный процент застройки в границах земельного участка, %</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trHeight w:val="1348"/>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Примечания: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436B09" w:rsidRPr="000F5C6C" w:rsidRDefault="00436B09" w:rsidP="00436B09">
      <w:pPr>
        <w:spacing w:line="240" w:lineRule="auto"/>
        <w:ind w:left="0" w:right="0" w:firstLine="737"/>
        <w:jc w:val="both"/>
        <w:rPr>
          <w:rFonts w:ascii="Arial" w:hAnsi="Arial" w:cs="Arial"/>
          <w:i w:val="0"/>
          <w:sz w:val="24"/>
          <w:szCs w:val="24"/>
        </w:rPr>
      </w:pPr>
    </w:p>
    <w:p w:rsidR="00436B09" w:rsidRPr="000F5C6C" w:rsidRDefault="00436B09" w:rsidP="00436B09">
      <w:pPr>
        <w:spacing w:line="240" w:lineRule="auto"/>
        <w:ind w:left="0" w:right="0" w:firstLine="737"/>
        <w:jc w:val="both"/>
        <w:rPr>
          <w:rFonts w:ascii="Arial" w:hAnsi="Arial" w:cs="Arial"/>
          <w:i w:val="0"/>
          <w:sz w:val="24"/>
          <w:szCs w:val="24"/>
        </w:rPr>
      </w:pPr>
    </w:p>
    <w:p w:rsidR="00436B09" w:rsidRPr="000F5C6C" w:rsidRDefault="00436B09" w:rsidP="00436B09">
      <w:pPr>
        <w:spacing w:line="240" w:lineRule="auto"/>
        <w:ind w:left="0" w:right="0" w:firstLine="737"/>
        <w:jc w:val="both"/>
        <w:rPr>
          <w:rFonts w:ascii="Arial" w:hAnsi="Arial" w:cs="Arial"/>
          <w:i w:val="0"/>
          <w:sz w:val="24"/>
          <w:szCs w:val="24"/>
        </w:rPr>
      </w:pPr>
    </w:p>
    <w:p w:rsidR="00436B09" w:rsidRPr="000F5C6C" w:rsidRDefault="00436B09" w:rsidP="00436B09">
      <w:pPr>
        <w:spacing w:line="240" w:lineRule="auto"/>
        <w:ind w:left="0" w:right="0" w:firstLine="737"/>
        <w:jc w:val="both"/>
        <w:rPr>
          <w:rFonts w:ascii="Arial" w:hAnsi="Arial" w:cs="Arial"/>
          <w:i w:val="0"/>
          <w:sz w:val="24"/>
          <w:szCs w:val="24"/>
        </w:rPr>
      </w:pPr>
      <w:bookmarkStart w:id="397" w:name="_Toc41887314"/>
      <w:r w:rsidRPr="000F5C6C">
        <w:rPr>
          <w:rFonts w:ascii="Arial" w:hAnsi="Arial" w:cs="Arial"/>
          <w:i w:val="0"/>
          <w:sz w:val="24"/>
          <w:szCs w:val="24"/>
        </w:rPr>
        <w:t>Сп-1. Зона скотомогильников, участков компостирования ТБО.</w:t>
      </w:r>
      <w:bookmarkEnd w:id="397"/>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Зона выделены для обеспечения правовых условий использования скотомогильников, участков компостирования ТБО, свалок. Разрешается размещение зданий, сооружений и коммуникаций, связанных только с эксплуатацией скотомогильников, участков компостирования ТБО, свалок.</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Виды разрешенного использования земельных участков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670"/>
        <w:gridCol w:w="1560"/>
      </w:tblGrid>
      <w:tr w:rsidR="00436B09" w:rsidRPr="000F5C6C" w:rsidTr="00436B09">
        <w:trPr>
          <w:trHeight w:val="397"/>
        </w:trPr>
        <w:tc>
          <w:tcPr>
            <w:tcW w:w="2376"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 (числовое обозначение) вида разрешенного использования земельного участка</w:t>
            </w:r>
          </w:p>
        </w:tc>
      </w:tr>
      <w:tr w:rsidR="00436B09" w:rsidRPr="000F5C6C" w:rsidTr="00436B09">
        <w:trPr>
          <w:trHeight w:val="397"/>
        </w:trPr>
        <w:tc>
          <w:tcPr>
            <w:tcW w:w="9606" w:type="dxa"/>
            <w:gridSpan w:val="3"/>
            <w:tcBorders>
              <w:top w:val="single" w:sz="4" w:space="0" w:color="auto"/>
              <w:left w:val="single" w:sz="4" w:space="0" w:color="auto"/>
              <w:bottom w:val="single" w:sz="4" w:space="0" w:color="auto"/>
              <w:right w:val="single" w:sz="4" w:space="0" w:color="auto"/>
            </w:tcBorders>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Основные виды разрешенного использования</w:t>
            </w:r>
          </w:p>
        </w:tc>
      </w:tr>
      <w:tr w:rsidR="00436B09" w:rsidRPr="000F5C6C" w:rsidTr="00436B09">
        <w:trPr>
          <w:trHeight w:val="397"/>
        </w:trPr>
        <w:tc>
          <w:tcPr>
            <w:tcW w:w="2376" w:type="dxa"/>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bookmarkStart w:id="398" w:name="sub_10122"/>
            <w:r w:rsidRPr="000F5C6C">
              <w:rPr>
                <w:rFonts w:ascii="Arial" w:hAnsi="Arial" w:cs="Arial"/>
                <w:i w:val="0"/>
                <w:sz w:val="24"/>
                <w:szCs w:val="24"/>
              </w:rPr>
              <w:t>Специальная деятельность</w:t>
            </w:r>
            <w:bookmarkEnd w:id="398"/>
          </w:p>
        </w:tc>
        <w:tc>
          <w:tcPr>
            <w:tcW w:w="5670" w:type="dxa"/>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хранение, захоронение, утилизация, накопление, обработка, </w:t>
            </w:r>
            <w:r w:rsidRPr="000F5C6C">
              <w:rPr>
                <w:rFonts w:ascii="Arial" w:hAnsi="Arial" w:cs="Arial"/>
                <w:i w:val="0"/>
                <w:sz w:val="24"/>
                <w:szCs w:val="24"/>
              </w:rPr>
              <w:lastRenderedPageBreak/>
              <w:t>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60" w:type="dxa"/>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12.2</w:t>
            </w:r>
          </w:p>
        </w:tc>
      </w:tr>
      <w:tr w:rsidR="00436B09" w:rsidRPr="000F5C6C" w:rsidTr="00436B09">
        <w:trPr>
          <w:trHeight w:val="397"/>
        </w:trPr>
        <w:tc>
          <w:tcPr>
            <w:tcW w:w="9606" w:type="dxa"/>
            <w:gridSpan w:val="3"/>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Условно  разрешенные виды использования не устанавливаются</w:t>
            </w:r>
          </w:p>
        </w:tc>
      </w:tr>
      <w:tr w:rsidR="00436B09" w:rsidRPr="000F5C6C" w:rsidTr="00436B09">
        <w:trPr>
          <w:trHeight w:val="397"/>
        </w:trPr>
        <w:tc>
          <w:tcPr>
            <w:tcW w:w="9606" w:type="dxa"/>
            <w:gridSpan w:val="3"/>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Вспомогательные виды разрешенного использования</w:t>
            </w:r>
          </w:p>
        </w:tc>
      </w:tr>
      <w:tr w:rsidR="00436B09" w:rsidRPr="000F5C6C" w:rsidTr="00436B09">
        <w:trPr>
          <w:trHeight w:val="397"/>
        </w:trPr>
        <w:tc>
          <w:tcPr>
            <w:tcW w:w="2376" w:type="dxa"/>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Улично-дорожная сеть</w:t>
            </w:r>
          </w:p>
        </w:tc>
        <w:tc>
          <w:tcPr>
            <w:tcW w:w="5670" w:type="dxa"/>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F5C6C">
              <w:rPr>
                <w:rFonts w:ascii="Arial" w:hAnsi="Arial" w:cs="Arial"/>
                <w:i w:val="0"/>
                <w:sz w:val="24"/>
                <w:szCs w:val="24"/>
              </w:rPr>
              <w:t>велотранспортной</w:t>
            </w:r>
            <w:proofErr w:type="spellEnd"/>
            <w:r w:rsidRPr="000F5C6C">
              <w:rPr>
                <w:rFonts w:ascii="Arial" w:hAnsi="Arial" w:cs="Arial"/>
                <w:i w:val="0"/>
                <w:sz w:val="24"/>
                <w:szCs w:val="24"/>
              </w:rPr>
              <w:t xml:space="preserve"> и инженерной инфраструктуры;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0F5C6C">
                <w:rPr>
                  <w:rFonts w:ascii="Arial" w:hAnsi="Arial" w:cs="Arial"/>
                  <w:i w:val="0"/>
                  <w:sz w:val="24"/>
                  <w:szCs w:val="24"/>
                </w:rPr>
                <w:t>кодами 2.7.1</w:t>
              </w:r>
            </w:hyperlink>
            <w:r w:rsidRPr="000F5C6C">
              <w:rPr>
                <w:rFonts w:ascii="Arial" w:hAnsi="Arial" w:cs="Arial"/>
                <w:i w:val="0"/>
                <w:sz w:val="24"/>
                <w:szCs w:val="24"/>
              </w:rPr>
              <w:t xml:space="preserve">, </w:t>
            </w:r>
            <w:hyperlink w:anchor="sub_1049" w:history="1">
              <w:r w:rsidRPr="000F5C6C">
                <w:rPr>
                  <w:rFonts w:ascii="Arial" w:hAnsi="Arial" w:cs="Arial"/>
                  <w:i w:val="0"/>
                  <w:sz w:val="24"/>
                  <w:szCs w:val="24"/>
                </w:rPr>
                <w:t>4.9</w:t>
              </w:r>
            </w:hyperlink>
            <w:r w:rsidRPr="000F5C6C">
              <w:rPr>
                <w:rFonts w:ascii="Arial" w:hAnsi="Arial" w:cs="Arial"/>
                <w:i w:val="0"/>
                <w:sz w:val="24"/>
                <w:szCs w:val="24"/>
              </w:rPr>
              <w:t xml:space="preserve">, </w:t>
            </w:r>
            <w:hyperlink w:anchor="sub_1723" w:history="1">
              <w:r w:rsidRPr="000F5C6C">
                <w:rPr>
                  <w:rFonts w:ascii="Arial" w:hAnsi="Arial" w:cs="Arial"/>
                  <w:i w:val="0"/>
                  <w:sz w:val="24"/>
                  <w:szCs w:val="24"/>
                </w:rPr>
                <w:t>7.2.3</w:t>
              </w:r>
            </w:hyperlink>
            <w:r w:rsidRPr="000F5C6C">
              <w:rPr>
                <w:rFonts w:ascii="Arial" w:hAnsi="Arial" w:cs="Arial"/>
                <w:i w:val="0"/>
                <w:sz w:val="24"/>
                <w:szCs w:val="24"/>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hideMark/>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12.0.1</w:t>
            </w:r>
          </w:p>
        </w:tc>
      </w:tr>
    </w:tbl>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Предельные параметры разрешенного строительства, реконструкции объектов капитального строительства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Отступ от красной линии до зданий, строений, сооружений при осуществлении строительства - не менее 6 м.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Предельное количество этажей зданий, строений, сооружений - не выше 3 этажей.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включенных в вид разрешенного использования с кодами 11.0, 12.0, 12.3 не подлежит установлению.</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436B09" w:rsidRPr="000F5C6C" w:rsidTr="00436B09">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Максимальный процент застройки в границах земельного участка, %</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r>
      <w:tr w:rsidR="00436B09" w:rsidRPr="000F5C6C" w:rsidTr="00436B09">
        <w:trPr>
          <w:trHeight w:val="1332"/>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Примечания: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436B09" w:rsidRPr="000F5C6C" w:rsidRDefault="00436B09" w:rsidP="00436B09">
      <w:pPr>
        <w:spacing w:line="240" w:lineRule="auto"/>
        <w:ind w:left="0" w:right="0" w:firstLine="737"/>
        <w:jc w:val="both"/>
        <w:rPr>
          <w:rFonts w:ascii="Arial" w:hAnsi="Arial" w:cs="Arial"/>
          <w:i w:val="0"/>
          <w:sz w:val="24"/>
          <w:szCs w:val="24"/>
        </w:rPr>
      </w:pPr>
      <w:bookmarkStart w:id="399" w:name="_Toc41887315"/>
      <w:r w:rsidRPr="000F5C6C">
        <w:rPr>
          <w:rFonts w:ascii="Arial" w:hAnsi="Arial" w:cs="Arial"/>
          <w:i w:val="0"/>
          <w:sz w:val="24"/>
          <w:szCs w:val="24"/>
        </w:rPr>
        <w:t>Сп-2. Зона водозаборных и иных технических сооружений.</w:t>
      </w:r>
      <w:bookmarkEnd w:id="399"/>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7"/>
        <w:gridCol w:w="5269"/>
        <w:gridCol w:w="1900"/>
      </w:tblGrid>
      <w:tr w:rsidR="00436B09" w:rsidRPr="000F5C6C" w:rsidTr="00436B09">
        <w:tc>
          <w:tcPr>
            <w:tcW w:w="2307"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Наименование вида разрешенного использования земельного участка</w:t>
            </w:r>
          </w:p>
        </w:tc>
        <w:tc>
          <w:tcPr>
            <w:tcW w:w="526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Описание вида разрешенного использования земельного участка</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 (числовое обозначение) вида разрешенного использования земельного участка</w:t>
            </w:r>
          </w:p>
        </w:tc>
      </w:tr>
      <w:tr w:rsidR="00436B09" w:rsidRPr="000F5C6C" w:rsidTr="00436B09">
        <w:tc>
          <w:tcPr>
            <w:tcW w:w="9430" w:type="dxa"/>
            <w:gridSpan w:val="3"/>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Основные виды разрешенного использования</w:t>
            </w:r>
          </w:p>
        </w:tc>
      </w:tr>
      <w:tr w:rsidR="00436B09" w:rsidRPr="000F5C6C" w:rsidTr="00436B09">
        <w:tc>
          <w:tcPr>
            <w:tcW w:w="2307"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Предоставление коммунальных услуг</w:t>
            </w:r>
          </w:p>
        </w:tc>
        <w:tc>
          <w:tcPr>
            <w:tcW w:w="526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3.1.1</w:t>
            </w:r>
          </w:p>
        </w:tc>
      </w:tr>
      <w:tr w:rsidR="00436B09" w:rsidRPr="000F5C6C" w:rsidTr="00436B09">
        <w:tc>
          <w:tcPr>
            <w:tcW w:w="2307"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Обеспечение деятельности в области гидрометеорологии и смежных с ней областях</w:t>
            </w:r>
          </w:p>
        </w:tc>
        <w:tc>
          <w:tcPr>
            <w:tcW w:w="526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w:t>
            </w:r>
            <w:r w:rsidRPr="000F5C6C">
              <w:rPr>
                <w:rFonts w:ascii="Arial" w:hAnsi="Arial" w:cs="Arial"/>
                <w:i w:val="0"/>
                <w:sz w:val="24"/>
                <w:szCs w:val="24"/>
              </w:rPr>
              <w:lastRenderedPageBreak/>
              <w:t>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3.9.1</w:t>
            </w:r>
          </w:p>
        </w:tc>
      </w:tr>
      <w:tr w:rsidR="00436B09" w:rsidRPr="000F5C6C" w:rsidTr="00436B09">
        <w:tc>
          <w:tcPr>
            <w:tcW w:w="9430" w:type="dxa"/>
            <w:gridSpan w:val="3"/>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Условно разрешенные виды использования не устанавливаются</w:t>
            </w:r>
          </w:p>
        </w:tc>
      </w:tr>
      <w:tr w:rsidR="00436B09" w:rsidRPr="000F5C6C" w:rsidTr="00436B09">
        <w:tc>
          <w:tcPr>
            <w:tcW w:w="9430" w:type="dxa"/>
            <w:gridSpan w:val="3"/>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Вспомогательные виды разрешенного использования</w:t>
            </w:r>
          </w:p>
        </w:tc>
      </w:tr>
      <w:tr w:rsidR="00436B09" w:rsidRPr="000F5C6C" w:rsidTr="00436B09">
        <w:tc>
          <w:tcPr>
            <w:tcW w:w="2307"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Водные объекты</w:t>
            </w:r>
          </w:p>
        </w:tc>
        <w:tc>
          <w:tcPr>
            <w:tcW w:w="526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Ледники, снежники, ручьи, реки, озера, болота, территориальные моря и другие поверхностные водные объекты</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r>
      <w:tr w:rsidR="00436B09" w:rsidRPr="000F5C6C" w:rsidTr="00436B09">
        <w:tc>
          <w:tcPr>
            <w:tcW w:w="2307"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Специальное пользование водными объектами</w:t>
            </w:r>
          </w:p>
        </w:tc>
        <w:tc>
          <w:tcPr>
            <w:tcW w:w="526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11.2</w:t>
            </w:r>
          </w:p>
        </w:tc>
      </w:tr>
      <w:tr w:rsidR="00436B09" w:rsidRPr="000F5C6C" w:rsidTr="00436B09">
        <w:tc>
          <w:tcPr>
            <w:tcW w:w="2307"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Гидротехнические сооружения</w:t>
            </w:r>
          </w:p>
        </w:tc>
        <w:tc>
          <w:tcPr>
            <w:tcW w:w="5269"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F5C6C">
              <w:rPr>
                <w:rFonts w:ascii="Arial" w:hAnsi="Arial" w:cs="Arial"/>
                <w:i w:val="0"/>
                <w:sz w:val="24"/>
                <w:szCs w:val="24"/>
              </w:rPr>
              <w:t>рыбозащитных</w:t>
            </w:r>
            <w:proofErr w:type="spellEnd"/>
            <w:r w:rsidRPr="000F5C6C">
              <w:rPr>
                <w:rFonts w:ascii="Arial" w:hAnsi="Arial" w:cs="Arial"/>
                <w:i w:val="0"/>
                <w:sz w:val="24"/>
                <w:szCs w:val="24"/>
              </w:rPr>
              <w:t xml:space="preserve"> и рыбопропускных сооружений, берегозащитных сооружений)</w:t>
            </w:r>
          </w:p>
        </w:tc>
        <w:tc>
          <w:tcPr>
            <w:tcW w:w="1854" w:type="dxa"/>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11.3</w:t>
            </w:r>
          </w:p>
        </w:tc>
      </w:tr>
    </w:tbl>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Предельные параметры разрешенного строительства, реконструкции объектов капитального строительства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включенных в вид разрешённого использования с кодом 6.7, 6.8 – 0 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включенных в вид разрешённого использования с кодом 11.0, 11.1, 11.2, 11.3, 12.0, не подлежит установлению.</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Предельное количество этажей зданий, строений, сооружений – не выше 3 этажей.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включенных в вид разрешенного использования с кодами 11.0, 11.1, 11.2, 11.3, 12.0 не подлежит установлению.</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436B09" w:rsidRPr="000F5C6C" w:rsidTr="00436B09">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Максимальный процент застройки в границах земельного участка, %</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r>
      <w:tr w:rsidR="00436B09" w:rsidRPr="000F5C6C" w:rsidTr="00436B09">
        <w:trPr>
          <w:trHeight w:val="146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Примечания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436B09" w:rsidRPr="000F5C6C" w:rsidRDefault="00436B09" w:rsidP="00436B09">
      <w:pPr>
        <w:spacing w:line="240" w:lineRule="auto"/>
        <w:ind w:left="0" w:right="0" w:firstLine="737"/>
        <w:jc w:val="both"/>
        <w:rPr>
          <w:rFonts w:ascii="Arial" w:hAnsi="Arial" w:cs="Arial"/>
          <w:i w:val="0"/>
          <w:sz w:val="24"/>
          <w:szCs w:val="24"/>
        </w:rPr>
      </w:pPr>
      <w:bookmarkStart w:id="400" w:name="_Toc41887316"/>
      <w:r w:rsidRPr="000F5C6C">
        <w:rPr>
          <w:rFonts w:ascii="Arial" w:hAnsi="Arial" w:cs="Arial"/>
          <w:i w:val="0"/>
          <w:sz w:val="24"/>
          <w:szCs w:val="24"/>
        </w:rPr>
        <w:t>Сп-3. Зона специального назначения, связанная с захоронениями.</w:t>
      </w:r>
      <w:bookmarkEnd w:id="400"/>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Виды разрешенного использования земельных участков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670"/>
        <w:gridCol w:w="1560"/>
      </w:tblGrid>
      <w:tr w:rsidR="00436B09" w:rsidRPr="000F5C6C" w:rsidTr="00436B09">
        <w:tc>
          <w:tcPr>
            <w:tcW w:w="2376"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 (числовое обозначение) вида разрешенного использования земельного участка</w:t>
            </w:r>
          </w:p>
        </w:tc>
      </w:tr>
      <w:tr w:rsidR="00436B09" w:rsidRPr="000F5C6C" w:rsidTr="00436B09">
        <w:tc>
          <w:tcPr>
            <w:tcW w:w="9606" w:type="dxa"/>
            <w:gridSpan w:val="3"/>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Основные виды разрешенного использования</w:t>
            </w:r>
          </w:p>
        </w:tc>
      </w:tr>
      <w:tr w:rsidR="00436B09" w:rsidRPr="000F5C6C" w:rsidTr="00436B09">
        <w:tc>
          <w:tcPr>
            <w:tcW w:w="2376"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bookmarkStart w:id="401" w:name="sub_10121"/>
            <w:r w:rsidRPr="000F5C6C">
              <w:rPr>
                <w:rFonts w:ascii="Arial" w:hAnsi="Arial" w:cs="Arial"/>
                <w:i w:val="0"/>
                <w:sz w:val="24"/>
                <w:szCs w:val="24"/>
              </w:rPr>
              <w:t>Ритуальная деятельность</w:t>
            </w:r>
            <w:bookmarkEnd w:id="401"/>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кладбищ, крематориев и мест захоронения;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соответствующих культовых сооружений;</w:t>
            </w:r>
          </w:p>
          <w:p w:rsidR="00436B09" w:rsidRPr="000F5C6C" w:rsidRDefault="00436B09" w:rsidP="00436B09">
            <w:pPr>
              <w:spacing w:line="240" w:lineRule="auto"/>
              <w:ind w:left="0" w:right="0" w:firstLine="737"/>
              <w:jc w:val="both"/>
              <w:rPr>
                <w:rFonts w:ascii="Arial" w:hAnsi="Arial" w:cs="Arial"/>
                <w:i w:val="0"/>
                <w:sz w:val="24"/>
                <w:szCs w:val="24"/>
              </w:rPr>
            </w:pPr>
            <w:bookmarkStart w:id="402" w:name="sub_103105"/>
            <w:r w:rsidRPr="000F5C6C">
              <w:rPr>
                <w:rFonts w:ascii="Arial" w:hAnsi="Arial" w:cs="Arial"/>
                <w:i w:val="0"/>
                <w:sz w:val="24"/>
                <w:szCs w:val="24"/>
              </w:rPr>
              <w:t>осуществление деятельности по производству продукции ритуально-обрядового назначения</w:t>
            </w:r>
            <w:bookmarkEnd w:id="402"/>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12.1</w:t>
            </w:r>
          </w:p>
        </w:tc>
      </w:tr>
      <w:tr w:rsidR="00436B09" w:rsidRPr="000F5C6C" w:rsidTr="00436B09">
        <w:tc>
          <w:tcPr>
            <w:tcW w:w="9606" w:type="dxa"/>
            <w:gridSpan w:val="3"/>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Условно разрешенные виды использования</w:t>
            </w:r>
          </w:p>
        </w:tc>
      </w:tr>
      <w:tr w:rsidR="00436B09" w:rsidRPr="000F5C6C" w:rsidTr="00436B09">
        <w:tc>
          <w:tcPr>
            <w:tcW w:w="2376"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Осуществление религиозных обрядов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3.7.1</w:t>
            </w:r>
          </w:p>
        </w:tc>
      </w:tr>
      <w:tr w:rsidR="00436B09" w:rsidRPr="000F5C6C" w:rsidTr="00436B09">
        <w:tc>
          <w:tcPr>
            <w:tcW w:w="9606" w:type="dxa"/>
            <w:gridSpan w:val="3"/>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Вспомогательные виды разрешенного использования</w:t>
            </w:r>
          </w:p>
        </w:tc>
      </w:tr>
      <w:tr w:rsidR="00436B09" w:rsidRPr="000F5C6C" w:rsidTr="00436B09">
        <w:tc>
          <w:tcPr>
            <w:tcW w:w="2376"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0F5C6C">
              <w:rPr>
                <w:rFonts w:ascii="Arial" w:hAnsi="Arial" w:cs="Arial"/>
                <w:i w:val="0"/>
                <w:sz w:val="24"/>
                <w:szCs w:val="24"/>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3.1.1</w:t>
            </w:r>
          </w:p>
        </w:tc>
      </w:tr>
      <w:tr w:rsidR="00436B09" w:rsidRPr="000F5C6C" w:rsidTr="00436B09">
        <w:tc>
          <w:tcPr>
            <w:tcW w:w="2376"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Водные объекты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r>
      <w:tr w:rsidR="00436B09" w:rsidRPr="000F5C6C" w:rsidTr="00436B09">
        <w:tc>
          <w:tcPr>
            <w:tcW w:w="2376"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Земельные участки общего пользования.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0F5C6C">
                <w:rPr>
                  <w:rFonts w:ascii="Arial" w:hAnsi="Arial" w:cs="Arial"/>
                  <w:i w:val="0"/>
                  <w:sz w:val="24"/>
                  <w:szCs w:val="24"/>
                </w:rPr>
                <w:t>кодами 12.0.1 - 12.0.2</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r>
      <w:tr w:rsidR="00436B09" w:rsidRPr="000F5C6C" w:rsidTr="00436B09">
        <w:tc>
          <w:tcPr>
            <w:tcW w:w="2376"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Улично-дорожная сеть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F5C6C">
              <w:rPr>
                <w:rFonts w:ascii="Arial" w:hAnsi="Arial" w:cs="Arial"/>
                <w:i w:val="0"/>
                <w:sz w:val="24"/>
                <w:szCs w:val="24"/>
              </w:rPr>
              <w:t>велотранспортной</w:t>
            </w:r>
            <w:proofErr w:type="spellEnd"/>
            <w:r w:rsidRPr="000F5C6C">
              <w:rPr>
                <w:rFonts w:ascii="Arial" w:hAnsi="Arial" w:cs="Arial"/>
                <w:i w:val="0"/>
                <w:sz w:val="24"/>
                <w:szCs w:val="24"/>
              </w:rPr>
              <w:t xml:space="preserve"> и инженерной инфраструктуры;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0F5C6C">
                <w:rPr>
                  <w:rFonts w:ascii="Arial" w:hAnsi="Arial" w:cs="Arial"/>
                  <w:i w:val="0"/>
                  <w:sz w:val="24"/>
                  <w:szCs w:val="24"/>
                </w:rPr>
                <w:t>кодами 2.7.1</w:t>
              </w:r>
            </w:hyperlink>
            <w:r w:rsidRPr="000F5C6C">
              <w:rPr>
                <w:rFonts w:ascii="Arial" w:hAnsi="Arial" w:cs="Arial"/>
                <w:i w:val="0"/>
                <w:sz w:val="24"/>
                <w:szCs w:val="24"/>
              </w:rPr>
              <w:t xml:space="preserve">, </w:t>
            </w:r>
            <w:hyperlink w:anchor="sub_1049" w:history="1">
              <w:r w:rsidRPr="000F5C6C">
                <w:rPr>
                  <w:rFonts w:ascii="Arial" w:hAnsi="Arial" w:cs="Arial"/>
                  <w:i w:val="0"/>
                  <w:sz w:val="24"/>
                  <w:szCs w:val="24"/>
                </w:rPr>
                <w:t>4.9</w:t>
              </w:r>
            </w:hyperlink>
            <w:r w:rsidRPr="000F5C6C">
              <w:rPr>
                <w:rFonts w:ascii="Arial" w:hAnsi="Arial" w:cs="Arial"/>
                <w:i w:val="0"/>
                <w:sz w:val="24"/>
                <w:szCs w:val="24"/>
              </w:rPr>
              <w:t xml:space="preserve">, </w:t>
            </w:r>
            <w:hyperlink w:anchor="sub_1723" w:history="1">
              <w:r w:rsidRPr="000F5C6C">
                <w:rPr>
                  <w:rFonts w:ascii="Arial" w:hAnsi="Arial" w:cs="Arial"/>
                  <w:i w:val="0"/>
                  <w:sz w:val="24"/>
                  <w:szCs w:val="24"/>
                </w:rPr>
                <w:t>7.2.3</w:t>
              </w:r>
            </w:hyperlink>
            <w:r w:rsidRPr="000F5C6C">
              <w:rPr>
                <w:rFonts w:ascii="Arial" w:hAnsi="Arial" w:cs="Arial"/>
                <w:i w:val="0"/>
                <w:sz w:val="24"/>
                <w:szCs w:val="24"/>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12.0.1</w:t>
            </w:r>
          </w:p>
        </w:tc>
      </w:tr>
      <w:tr w:rsidR="00436B09" w:rsidRPr="000F5C6C" w:rsidTr="00436B09">
        <w:tc>
          <w:tcPr>
            <w:tcW w:w="2376"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12.0.2</w:t>
            </w:r>
          </w:p>
        </w:tc>
      </w:tr>
    </w:tbl>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Предельные параметры разрешенного строительства, реконструкции объектов капитального строительства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 xml:space="preserve">Отступ от красной линии до зданий, строений, сооружений при осуществлении строительства - не менее 6 м.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436B09" w:rsidRPr="000F5C6C" w:rsidTr="00436B09">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Максимальный процент застройки в границах земельного участка, %</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60</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НР2</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НР2</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НР2</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ab/>
              <w:t>НР2</w:t>
            </w:r>
          </w:p>
        </w:tc>
      </w:tr>
      <w:tr w:rsidR="00436B09" w:rsidRPr="000F5C6C" w:rsidTr="00436B09">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НР2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34001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80</w:t>
            </w:r>
          </w:p>
        </w:tc>
      </w:tr>
      <w:tr w:rsidR="00436B09" w:rsidRPr="000F5C6C" w:rsidTr="00436B09">
        <w:trPr>
          <w:trHeight w:val="2058"/>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Примечания: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Размер земельного участка для кладбища определяется исходя из нормы 0,24 га на 1 тыс. человек населенного пункта.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436B09" w:rsidRPr="000F5C6C" w:rsidRDefault="00436B09" w:rsidP="00436B09">
      <w:pPr>
        <w:spacing w:line="240" w:lineRule="auto"/>
        <w:ind w:left="0" w:right="0" w:firstLine="737"/>
        <w:jc w:val="both"/>
        <w:rPr>
          <w:rFonts w:ascii="Arial" w:hAnsi="Arial" w:cs="Arial"/>
          <w:i w:val="0"/>
          <w:sz w:val="24"/>
          <w:szCs w:val="24"/>
        </w:rPr>
      </w:pPr>
    </w:p>
    <w:p w:rsidR="00436B09" w:rsidRPr="000F5C6C" w:rsidRDefault="00436B09" w:rsidP="00436B09">
      <w:pPr>
        <w:spacing w:line="240" w:lineRule="auto"/>
        <w:ind w:left="0" w:right="0" w:firstLine="737"/>
        <w:jc w:val="both"/>
        <w:rPr>
          <w:rFonts w:ascii="Arial" w:hAnsi="Arial" w:cs="Arial"/>
          <w:i w:val="0"/>
          <w:sz w:val="24"/>
          <w:szCs w:val="24"/>
        </w:rPr>
      </w:pPr>
    </w:p>
    <w:p w:rsidR="00436B09" w:rsidRPr="000F5C6C" w:rsidRDefault="00436B09" w:rsidP="00436B09">
      <w:pPr>
        <w:spacing w:line="240" w:lineRule="auto"/>
        <w:ind w:left="0" w:right="0" w:firstLine="737"/>
        <w:jc w:val="both"/>
        <w:rPr>
          <w:rFonts w:ascii="Arial" w:eastAsia="Calibri" w:hAnsi="Arial" w:cs="Arial"/>
          <w:i w:val="0"/>
          <w:sz w:val="24"/>
          <w:szCs w:val="24"/>
        </w:rPr>
      </w:pP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eastAsia="Calibri" w:hAnsi="Arial" w:cs="Arial"/>
          <w:i w:val="0"/>
          <w:sz w:val="24"/>
          <w:szCs w:val="24"/>
        </w:rPr>
        <w:br w:type="page"/>
      </w:r>
      <w:bookmarkStart w:id="403" w:name="_Toc526891718"/>
      <w:bookmarkStart w:id="404" w:name="_Toc527021692"/>
      <w:bookmarkStart w:id="405" w:name="_Toc41887317"/>
      <w:r w:rsidRPr="000F5C6C">
        <w:rPr>
          <w:rFonts w:ascii="Arial" w:hAnsi="Arial" w:cs="Arial"/>
          <w:i w:val="0"/>
          <w:sz w:val="24"/>
          <w:szCs w:val="24"/>
        </w:rPr>
        <w:lastRenderedPageBreak/>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403"/>
      <w:bookmarkEnd w:id="404"/>
      <w:bookmarkEnd w:id="405"/>
    </w:p>
    <w:p w:rsidR="00436B09" w:rsidRPr="000F5C6C" w:rsidRDefault="00436B09" w:rsidP="00436B09">
      <w:pPr>
        <w:spacing w:line="240" w:lineRule="auto"/>
        <w:ind w:left="0" w:right="0" w:firstLine="737"/>
        <w:jc w:val="both"/>
        <w:rPr>
          <w:rFonts w:ascii="Arial" w:hAnsi="Arial" w:cs="Arial"/>
          <w:i w:val="0"/>
          <w:sz w:val="24"/>
          <w:szCs w:val="24"/>
        </w:rPr>
      </w:pPr>
      <w:bookmarkStart w:id="406" w:name="_Toc526891719"/>
      <w:bookmarkStart w:id="407" w:name="_Toc527021693"/>
      <w:bookmarkStart w:id="408" w:name="_Toc41887318"/>
      <w:r w:rsidRPr="000F5C6C">
        <w:rPr>
          <w:rFonts w:ascii="Arial" w:hAnsi="Arial" w:cs="Arial"/>
          <w:i w:val="0"/>
          <w:sz w:val="24"/>
          <w:szCs w:val="24"/>
        </w:rPr>
        <w:t xml:space="preserve">Статья 37. 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rsidRPr="000F5C6C">
        <w:rPr>
          <w:rFonts w:ascii="Arial" w:hAnsi="Arial" w:cs="Arial"/>
          <w:i w:val="0"/>
          <w:sz w:val="24"/>
          <w:szCs w:val="24"/>
        </w:rPr>
        <w:t>водоохранных</w:t>
      </w:r>
      <w:proofErr w:type="spellEnd"/>
      <w:r w:rsidRPr="000F5C6C">
        <w:rPr>
          <w:rFonts w:ascii="Arial" w:hAnsi="Arial" w:cs="Arial"/>
          <w:i w:val="0"/>
          <w:sz w:val="24"/>
          <w:szCs w:val="24"/>
        </w:rPr>
        <w:t xml:space="preserve"> зонах и иных зонах с особыми условиями использования территорий.</w:t>
      </w:r>
      <w:bookmarkEnd w:id="406"/>
      <w:bookmarkEnd w:id="407"/>
      <w:bookmarkEnd w:id="408"/>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 Использование земельных участков и объектов капитального строительства, расположенных в пределах зон с особыми условиями использования территории, определяется: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градостроительными регламентами с учетом ограничений, определенных настоящей статьей;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0F5C6C">
        <w:rPr>
          <w:rFonts w:ascii="Arial" w:hAnsi="Arial" w:cs="Arial"/>
          <w:i w:val="0"/>
          <w:sz w:val="24"/>
          <w:szCs w:val="24"/>
        </w:rPr>
        <w:t>водоохранным</w:t>
      </w:r>
      <w:proofErr w:type="spellEnd"/>
      <w:r w:rsidRPr="000F5C6C">
        <w:rPr>
          <w:rFonts w:ascii="Arial" w:hAnsi="Arial" w:cs="Arial"/>
          <w:i w:val="0"/>
          <w:sz w:val="24"/>
          <w:szCs w:val="24"/>
        </w:rPr>
        <w:t xml:space="preserve"> зонам, иным зонам ограничений.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2. Земельные участки и объекты недвижимости, которые расположены в пределах зон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0F5C6C">
        <w:rPr>
          <w:rFonts w:ascii="Arial" w:hAnsi="Arial" w:cs="Arial"/>
          <w:i w:val="0"/>
          <w:sz w:val="24"/>
          <w:szCs w:val="24"/>
        </w:rPr>
        <w:t>водоохранным</w:t>
      </w:r>
      <w:proofErr w:type="spellEnd"/>
      <w:r w:rsidRPr="000F5C6C">
        <w:rPr>
          <w:rFonts w:ascii="Arial" w:hAnsi="Arial" w:cs="Arial"/>
          <w:i w:val="0"/>
          <w:sz w:val="24"/>
          <w:szCs w:val="24"/>
        </w:rPr>
        <w:t xml:space="preserve"> зонам, иным зонам ограничений, являются несоответствующими настоящим Правилам.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0F5C6C">
        <w:rPr>
          <w:rFonts w:ascii="Arial" w:hAnsi="Arial" w:cs="Arial"/>
          <w:i w:val="0"/>
          <w:sz w:val="24"/>
          <w:szCs w:val="24"/>
        </w:rPr>
        <w:t>водоохранных</w:t>
      </w:r>
      <w:proofErr w:type="spellEnd"/>
      <w:r w:rsidRPr="000F5C6C">
        <w:rPr>
          <w:rFonts w:ascii="Arial" w:hAnsi="Arial" w:cs="Arial"/>
          <w:i w:val="0"/>
          <w:sz w:val="24"/>
          <w:szCs w:val="24"/>
        </w:rPr>
        <w:t xml:space="preserve"> зонах, иных зонах установлены следующими нормативными правовыми актами: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Градостроительным кодексом РФ</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Водным кодексом Российской Федерации от 03.06.2006 г.;</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Земельным кодексом Российской Федерации от 25.10.2001 г.;</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Федеральным законом от 10.01.2002 г. № 7-ФЗ «Об охране окружающей среды»;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Законом РФ от 21.02.92 № 2395-1 «О недрах»;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Федеральным законом от 30.03.99 г. № 52-ФЗ «О санитарно-эпидемиологическом благополучии населения»;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Федеральным законом от 04.05.99 г. № 96-ФЗ «Об охране атмосферного воздуха»;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Федеральный закон от 14 марта 1995 года № 33-ФЗ «Об особо охраняемых природных территориях»,</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Федеральный закон от 27 февраля 2003 года  «Об объектах культурного наследия (памятниках истории и культуры) народов Российской федерации»,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Постановление Правительства РФ от 24.02.2009 N 160 "О порядке установления охранных зон объектов </w:t>
      </w:r>
      <w:proofErr w:type="spellStart"/>
      <w:r w:rsidRPr="000F5C6C">
        <w:rPr>
          <w:rFonts w:ascii="Arial" w:hAnsi="Arial" w:cs="Arial"/>
          <w:i w:val="0"/>
          <w:sz w:val="24"/>
          <w:szCs w:val="24"/>
        </w:rPr>
        <w:t>электросетевого</w:t>
      </w:r>
      <w:proofErr w:type="spellEnd"/>
      <w:r w:rsidRPr="000F5C6C">
        <w:rPr>
          <w:rFonts w:ascii="Arial" w:hAnsi="Arial" w:cs="Arial"/>
          <w:i w:val="0"/>
          <w:sz w:val="24"/>
          <w:szCs w:val="24"/>
        </w:rPr>
        <w:t xml:space="preserve">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w:t>
      </w:r>
      <w:proofErr w:type="spellStart"/>
      <w:r w:rsidRPr="000F5C6C">
        <w:rPr>
          <w:rFonts w:ascii="Arial" w:hAnsi="Arial" w:cs="Arial"/>
          <w:i w:val="0"/>
          <w:sz w:val="24"/>
          <w:szCs w:val="24"/>
        </w:rPr>
        <w:t>электросетевого</w:t>
      </w:r>
      <w:proofErr w:type="spellEnd"/>
      <w:r w:rsidRPr="000F5C6C">
        <w:rPr>
          <w:rFonts w:ascii="Arial" w:hAnsi="Arial" w:cs="Arial"/>
          <w:i w:val="0"/>
          <w:sz w:val="24"/>
          <w:szCs w:val="24"/>
        </w:rPr>
        <w:t xml:space="preserve"> хозяйства и особых условий использования земельных участков, расположенных в границах таких зон")</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Постановление Правительства РФ от 20.11.2000 N 878 "Об утверждении Правил охраны газораспределительных сетей".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Закон Оренбургской области от 7 декабря 1999 г. N 394/82-ОЗ</w:t>
      </w:r>
      <w:r w:rsidRPr="000F5C6C">
        <w:rPr>
          <w:rFonts w:ascii="Arial" w:hAnsi="Arial" w:cs="Arial"/>
          <w:i w:val="0"/>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436B09" w:rsidRPr="000F5C6C" w:rsidRDefault="00436B09" w:rsidP="00436B09">
      <w:pPr>
        <w:spacing w:line="240" w:lineRule="auto"/>
        <w:ind w:left="0" w:right="0" w:firstLine="737"/>
        <w:jc w:val="both"/>
        <w:rPr>
          <w:rFonts w:ascii="Arial" w:hAnsi="Arial" w:cs="Arial"/>
          <w:i w:val="0"/>
          <w:sz w:val="24"/>
          <w:szCs w:val="24"/>
        </w:rPr>
      </w:pPr>
      <w:proofErr w:type="spellStart"/>
      <w:r w:rsidRPr="000F5C6C">
        <w:rPr>
          <w:rFonts w:ascii="Arial" w:hAnsi="Arial" w:cs="Arial"/>
          <w:i w:val="0"/>
          <w:sz w:val="24"/>
          <w:szCs w:val="24"/>
        </w:rPr>
        <w:t>СНиП</w:t>
      </w:r>
      <w:proofErr w:type="spellEnd"/>
      <w:r w:rsidRPr="000F5C6C">
        <w:rPr>
          <w:rFonts w:ascii="Arial" w:hAnsi="Arial" w:cs="Arial"/>
          <w:i w:val="0"/>
          <w:sz w:val="24"/>
          <w:szCs w:val="24"/>
        </w:rPr>
        <w:t xml:space="preserve"> 23-03-2003 «Защита от шума»;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Правилами охраны поверхностных вод. Утверждены первым заместителем председателя </w:t>
      </w:r>
      <w:proofErr w:type="spellStart"/>
      <w:r w:rsidRPr="000F5C6C">
        <w:rPr>
          <w:rFonts w:ascii="Arial" w:hAnsi="Arial" w:cs="Arial"/>
          <w:i w:val="0"/>
          <w:sz w:val="24"/>
          <w:szCs w:val="24"/>
        </w:rPr>
        <w:t>Госкомприроды</w:t>
      </w:r>
      <w:proofErr w:type="spellEnd"/>
      <w:r w:rsidRPr="000F5C6C">
        <w:rPr>
          <w:rFonts w:ascii="Arial" w:hAnsi="Arial" w:cs="Arial"/>
          <w:i w:val="0"/>
          <w:sz w:val="24"/>
          <w:szCs w:val="24"/>
        </w:rPr>
        <w:t xml:space="preserve"> СССР 21.02.91 г.,</w:t>
      </w:r>
    </w:p>
    <w:p w:rsidR="00436B09" w:rsidRPr="000F5C6C" w:rsidRDefault="00436B09" w:rsidP="00436B09">
      <w:pPr>
        <w:spacing w:line="240" w:lineRule="auto"/>
        <w:ind w:left="0" w:right="0" w:firstLine="737"/>
        <w:jc w:val="both"/>
        <w:rPr>
          <w:rFonts w:ascii="Arial" w:hAnsi="Arial" w:cs="Arial"/>
          <w:i w:val="0"/>
          <w:sz w:val="24"/>
          <w:szCs w:val="24"/>
        </w:rPr>
      </w:pPr>
      <w:proofErr w:type="spellStart"/>
      <w:r w:rsidRPr="000F5C6C">
        <w:rPr>
          <w:rFonts w:ascii="Arial" w:hAnsi="Arial" w:cs="Arial"/>
          <w:i w:val="0"/>
          <w:sz w:val="24"/>
          <w:szCs w:val="24"/>
        </w:rPr>
        <w:t>СанПиН</w:t>
      </w:r>
      <w:proofErr w:type="spellEnd"/>
      <w:r w:rsidRPr="000F5C6C">
        <w:rPr>
          <w:rFonts w:ascii="Arial" w:hAnsi="Arial" w:cs="Arial"/>
          <w:i w:val="0"/>
          <w:sz w:val="24"/>
          <w:szCs w:val="24"/>
        </w:rPr>
        <w:t xml:space="preserve"> 2.1.4.1110-02 «Зоны санитарной охраны источников водоснабжения и водопроводов питьевого назначения»;</w:t>
      </w:r>
    </w:p>
    <w:p w:rsidR="00436B09" w:rsidRPr="000F5C6C" w:rsidRDefault="00436B09" w:rsidP="00436B09">
      <w:pPr>
        <w:spacing w:line="240" w:lineRule="auto"/>
        <w:ind w:left="0" w:right="0" w:firstLine="737"/>
        <w:jc w:val="both"/>
        <w:rPr>
          <w:rFonts w:ascii="Arial" w:hAnsi="Arial" w:cs="Arial"/>
          <w:i w:val="0"/>
          <w:sz w:val="24"/>
          <w:szCs w:val="24"/>
        </w:rPr>
      </w:pPr>
      <w:proofErr w:type="spellStart"/>
      <w:r w:rsidRPr="000F5C6C">
        <w:rPr>
          <w:rFonts w:ascii="Arial" w:hAnsi="Arial" w:cs="Arial"/>
          <w:i w:val="0"/>
          <w:sz w:val="24"/>
          <w:szCs w:val="24"/>
        </w:rPr>
        <w:t>СанПиН</w:t>
      </w:r>
      <w:proofErr w:type="spellEnd"/>
      <w:r w:rsidRPr="000F5C6C">
        <w:rPr>
          <w:rFonts w:ascii="Arial" w:hAnsi="Arial" w:cs="Arial"/>
          <w:i w:val="0"/>
          <w:sz w:val="24"/>
          <w:szCs w:val="24"/>
        </w:rPr>
        <w:t xml:space="preserve"> 2.1.5.980-00 «Гигиенические требования к охране поверхностных вод»;</w:t>
      </w:r>
    </w:p>
    <w:p w:rsidR="00436B09" w:rsidRPr="000F5C6C" w:rsidRDefault="00436B09" w:rsidP="00436B09">
      <w:pPr>
        <w:spacing w:line="240" w:lineRule="auto"/>
        <w:ind w:left="0" w:right="0" w:firstLine="737"/>
        <w:jc w:val="both"/>
        <w:rPr>
          <w:rFonts w:ascii="Arial" w:hAnsi="Arial" w:cs="Arial"/>
          <w:i w:val="0"/>
          <w:sz w:val="24"/>
          <w:szCs w:val="24"/>
        </w:rPr>
      </w:pPr>
      <w:proofErr w:type="spellStart"/>
      <w:r w:rsidRPr="000F5C6C">
        <w:rPr>
          <w:rFonts w:ascii="Arial" w:hAnsi="Arial" w:cs="Arial"/>
          <w:i w:val="0"/>
          <w:sz w:val="24"/>
          <w:szCs w:val="24"/>
        </w:rPr>
        <w:t>СанПиН</w:t>
      </w:r>
      <w:proofErr w:type="spellEnd"/>
      <w:r w:rsidRPr="000F5C6C">
        <w:rPr>
          <w:rFonts w:ascii="Arial" w:hAnsi="Arial" w:cs="Arial"/>
          <w:i w:val="0"/>
          <w:sz w:val="24"/>
          <w:szCs w:val="24"/>
        </w:rPr>
        <w:t xml:space="preserve"> 2.1.8/2.2.4.1190-03 «Гигиенические требования к размещению и эксплуатации средств сухопутной подвижной радиосвязи»;</w:t>
      </w:r>
    </w:p>
    <w:p w:rsidR="00436B09" w:rsidRPr="000F5C6C" w:rsidRDefault="00436B09" w:rsidP="00436B09">
      <w:pPr>
        <w:spacing w:line="240" w:lineRule="auto"/>
        <w:ind w:left="0" w:right="0" w:firstLine="737"/>
        <w:jc w:val="both"/>
        <w:rPr>
          <w:rFonts w:ascii="Arial" w:hAnsi="Arial" w:cs="Arial"/>
          <w:i w:val="0"/>
          <w:sz w:val="24"/>
          <w:szCs w:val="24"/>
        </w:rPr>
      </w:pPr>
      <w:proofErr w:type="spellStart"/>
      <w:r w:rsidRPr="000F5C6C">
        <w:rPr>
          <w:rFonts w:ascii="Arial" w:hAnsi="Arial" w:cs="Arial"/>
          <w:i w:val="0"/>
          <w:sz w:val="24"/>
          <w:szCs w:val="24"/>
        </w:rPr>
        <w:t>СанПиН</w:t>
      </w:r>
      <w:proofErr w:type="spellEnd"/>
      <w:r w:rsidRPr="000F5C6C">
        <w:rPr>
          <w:rFonts w:ascii="Arial" w:hAnsi="Arial" w:cs="Arial"/>
          <w:i w:val="0"/>
          <w:sz w:val="24"/>
          <w:szCs w:val="24"/>
        </w:rPr>
        <w:t xml:space="preserve">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436B09" w:rsidRPr="000F5C6C" w:rsidRDefault="00436B09" w:rsidP="00436B09">
      <w:pPr>
        <w:spacing w:line="240" w:lineRule="auto"/>
        <w:ind w:left="0" w:right="0" w:firstLine="737"/>
        <w:jc w:val="both"/>
        <w:rPr>
          <w:rFonts w:ascii="Arial" w:hAnsi="Arial" w:cs="Arial"/>
          <w:i w:val="0"/>
          <w:sz w:val="24"/>
          <w:szCs w:val="24"/>
        </w:rPr>
      </w:pPr>
      <w:proofErr w:type="spellStart"/>
      <w:r w:rsidRPr="000F5C6C">
        <w:rPr>
          <w:rFonts w:ascii="Arial" w:hAnsi="Arial" w:cs="Arial"/>
          <w:i w:val="0"/>
          <w:sz w:val="24"/>
          <w:szCs w:val="24"/>
        </w:rPr>
        <w:t>СанПиН</w:t>
      </w:r>
      <w:proofErr w:type="spellEnd"/>
      <w:r w:rsidRPr="000F5C6C">
        <w:rPr>
          <w:rFonts w:ascii="Arial" w:hAnsi="Arial" w:cs="Arial"/>
          <w:i w:val="0"/>
          <w:sz w:val="24"/>
          <w:szCs w:val="24"/>
        </w:rPr>
        <w:t xml:space="preserve"> 2.2.1/2.1.1.1200-03 «Санитарно-защитные зоны и санитарная классификация предприятий, сооружений и иных объектов».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Санитарно-защитные зоны.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виды запрещенного использования – в соответствии с </w:t>
      </w:r>
      <w:proofErr w:type="spellStart"/>
      <w:r w:rsidRPr="000F5C6C">
        <w:rPr>
          <w:rFonts w:ascii="Arial" w:hAnsi="Arial" w:cs="Arial"/>
          <w:i w:val="0"/>
          <w:sz w:val="24"/>
          <w:szCs w:val="24"/>
        </w:rPr>
        <w:t>СанПиН</w:t>
      </w:r>
      <w:proofErr w:type="spellEnd"/>
      <w:r w:rsidRPr="000F5C6C">
        <w:rPr>
          <w:rFonts w:ascii="Arial" w:hAnsi="Arial" w:cs="Arial"/>
          <w:i w:val="0"/>
          <w:sz w:val="24"/>
          <w:szCs w:val="24"/>
        </w:rPr>
        <w:t xml:space="preserve"> 2.2.1/2.1.1.1200-03 «Санитарно-защитные зоны и санитарная классификация предприятий, сооружений и иных объектов»,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proofErr w:type="spellStart"/>
      <w:r w:rsidRPr="000F5C6C">
        <w:rPr>
          <w:rFonts w:ascii="Arial" w:hAnsi="Arial" w:cs="Arial"/>
          <w:i w:val="0"/>
          <w:sz w:val="24"/>
          <w:szCs w:val="24"/>
        </w:rPr>
        <w:t>СанПиН</w:t>
      </w:r>
      <w:proofErr w:type="spellEnd"/>
      <w:r w:rsidRPr="000F5C6C">
        <w:rPr>
          <w:rFonts w:ascii="Arial" w:hAnsi="Arial" w:cs="Arial"/>
          <w:i w:val="0"/>
          <w:sz w:val="24"/>
          <w:szCs w:val="24"/>
        </w:rPr>
        <w:t xml:space="preserve"> 2.2.1/2.1.1.1200-03 «Санитарно-защитные зоны и санитарная классификация предприятий, сооружений и иных объектов» с использованием процедур общественных обсуждений или публичных слушаний.</w:t>
      </w:r>
    </w:p>
    <w:p w:rsidR="00436B09" w:rsidRPr="000F5C6C" w:rsidRDefault="00436B09" w:rsidP="00436B09">
      <w:pPr>
        <w:spacing w:line="240" w:lineRule="auto"/>
        <w:ind w:left="0" w:right="0" w:firstLine="737"/>
        <w:jc w:val="both"/>
        <w:rPr>
          <w:rFonts w:ascii="Arial" w:hAnsi="Arial" w:cs="Arial"/>
          <w:i w:val="0"/>
          <w:sz w:val="24"/>
          <w:szCs w:val="24"/>
        </w:rPr>
      </w:pP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Виды объектов, запрещенных к размещению на земельных участках, расположенных в границах санитарно-защитных зон:</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жилую застройку, включая отдельные жилые дома;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территории садоводческих товариществ и </w:t>
      </w:r>
      <w:proofErr w:type="spellStart"/>
      <w:r w:rsidRPr="000F5C6C">
        <w:rPr>
          <w:rFonts w:ascii="Arial" w:hAnsi="Arial" w:cs="Arial"/>
          <w:i w:val="0"/>
          <w:sz w:val="24"/>
          <w:szCs w:val="24"/>
        </w:rPr>
        <w:t>коттеджной</w:t>
      </w:r>
      <w:proofErr w:type="spellEnd"/>
      <w:r w:rsidRPr="000F5C6C">
        <w:rPr>
          <w:rFonts w:ascii="Arial" w:hAnsi="Arial" w:cs="Arial"/>
          <w:i w:val="0"/>
          <w:sz w:val="24"/>
          <w:szCs w:val="24"/>
        </w:rPr>
        <w:t xml:space="preserve"> застройки, коллективные или индивидуальные дачные и садово-огородные участки;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предприятия по производству лекарственных веществ, лекарственных средств и (или) лекарственных форм;</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предприятия пищевых отраслей промышленности,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оптовые склады продовольственного сырья и пищевых продуктов,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комплексы водопроводных сооружений для подготовки и хранения питьевой воды,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спортивные сооружения,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ландшафтно-рекреационные зоны;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зоны отдыха;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парки,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образовательные и детские учреждения,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детские площадки;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территории курортов, санаториев и домов отдыха,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лечебно-профилактические и оздоровительные учреждения общего пользования.</w:t>
      </w:r>
    </w:p>
    <w:p w:rsidR="00436B09" w:rsidRPr="000F5C6C" w:rsidRDefault="00436B09" w:rsidP="00436B09">
      <w:pPr>
        <w:spacing w:line="240" w:lineRule="auto"/>
        <w:ind w:left="0" w:right="0" w:firstLine="737"/>
        <w:jc w:val="both"/>
        <w:rPr>
          <w:rFonts w:ascii="Arial" w:hAnsi="Arial" w:cs="Arial"/>
          <w:i w:val="0"/>
          <w:sz w:val="24"/>
          <w:szCs w:val="24"/>
        </w:rPr>
      </w:pPr>
    </w:p>
    <w:p w:rsidR="00436B09" w:rsidRPr="000F5C6C" w:rsidRDefault="00436B09" w:rsidP="00436B09">
      <w:pPr>
        <w:spacing w:line="240" w:lineRule="auto"/>
        <w:ind w:left="0" w:right="0" w:firstLine="737"/>
        <w:jc w:val="both"/>
        <w:rPr>
          <w:rFonts w:ascii="Arial" w:hAnsi="Arial" w:cs="Arial"/>
          <w:i w:val="0"/>
          <w:sz w:val="24"/>
          <w:szCs w:val="24"/>
        </w:rPr>
      </w:pPr>
      <w:bookmarkStart w:id="409" w:name="_Toc286147816"/>
      <w:bookmarkStart w:id="410" w:name="_Toc286147960"/>
      <w:bookmarkStart w:id="411" w:name="_Toc288571423"/>
      <w:bookmarkStart w:id="412" w:name="_Toc289157129"/>
      <w:bookmarkStart w:id="413" w:name="_Toc343671214"/>
      <w:bookmarkStart w:id="414" w:name="_Toc523901368"/>
      <w:proofErr w:type="spellStart"/>
      <w:r w:rsidRPr="000F5C6C">
        <w:rPr>
          <w:rFonts w:ascii="Arial" w:hAnsi="Arial" w:cs="Arial"/>
          <w:i w:val="0"/>
          <w:sz w:val="24"/>
          <w:szCs w:val="24"/>
        </w:rPr>
        <w:t>Водоохранная</w:t>
      </w:r>
      <w:proofErr w:type="spellEnd"/>
      <w:r w:rsidRPr="000F5C6C">
        <w:rPr>
          <w:rFonts w:ascii="Arial" w:hAnsi="Arial" w:cs="Arial"/>
          <w:i w:val="0"/>
          <w:sz w:val="24"/>
          <w:szCs w:val="24"/>
        </w:rPr>
        <w:t xml:space="preserve"> зона рек и водоемов.</w:t>
      </w:r>
      <w:bookmarkEnd w:id="409"/>
      <w:bookmarkEnd w:id="410"/>
      <w:bookmarkEnd w:id="411"/>
      <w:bookmarkEnd w:id="412"/>
      <w:bookmarkEnd w:id="413"/>
      <w:bookmarkEnd w:id="414"/>
    </w:p>
    <w:p w:rsidR="00436B09" w:rsidRPr="000F5C6C" w:rsidRDefault="00436B09" w:rsidP="00436B09">
      <w:pPr>
        <w:spacing w:line="240" w:lineRule="auto"/>
        <w:ind w:left="0" w:right="0" w:firstLine="737"/>
        <w:jc w:val="both"/>
        <w:rPr>
          <w:rFonts w:ascii="Arial" w:hAnsi="Arial" w:cs="Arial"/>
          <w:i w:val="0"/>
          <w:sz w:val="24"/>
          <w:szCs w:val="24"/>
        </w:rPr>
      </w:pPr>
      <w:proofErr w:type="spellStart"/>
      <w:r w:rsidRPr="000F5C6C">
        <w:rPr>
          <w:rFonts w:ascii="Arial" w:hAnsi="Arial" w:cs="Arial"/>
          <w:i w:val="0"/>
          <w:sz w:val="24"/>
          <w:szCs w:val="24"/>
        </w:rPr>
        <w:t>Водоохранными</w:t>
      </w:r>
      <w:proofErr w:type="spellEnd"/>
      <w:r w:rsidRPr="000F5C6C">
        <w:rPr>
          <w:rFonts w:ascii="Arial" w:hAnsi="Arial" w:cs="Arial"/>
          <w:i w:val="0"/>
          <w:sz w:val="24"/>
          <w:szCs w:val="24"/>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Назначение зоны - предотвращение загрязнения, засорения, заиления указанных водных объектов и истощения их вод, а также сохранение среды обитания водных биологических ресурсов и других объектов животного и растительного мира.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Нормативные правовые акты и документы, регламентирующие режим хозяйственной деятельности: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Закон Российской Федерации «Об охране окружающей природной среды»;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Закон Российской Федерации «О санитарно-эпидемиологическом благополучии населения»;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"Водный кодекс Российской Федерации" от 03.06.2006 N 74-ФЗ (ред. от 29.07.2017)</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Ограничения: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В границах </w:t>
      </w:r>
      <w:proofErr w:type="spellStart"/>
      <w:r w:rsidRPr="000F5C6C">
        <w:rPr>
          <w:rFonts w:ascii="Arial" w:hAnsi="Arial" w:cs="Arial"/>
          <w:i w:val="0"/>
          <w:sz w:val="24"/>
          <w:szCs w:val="24"/>
        </w:rPr>
        <w:t>водоохранных</w:t>
      </w:r>
      <w:proofErr w:type="spellEnd"/>
      <w:r w:rsidRPr="000F5C6C">
        <w:rPr>
          <w:rFonts w:ascii="Arial" w:hAnsi="Arial" w:cs="Arial"/>
          <w:i w:val="0"/>
          <w:sz w:val="24"/>
          <w:szCs w:val="24"/>
        </w:rPr>
        <w:t xml:space="preserve"> зон запрещаются:</w:t>
      </w:r>
    </w:p>
    <w:p w:rsidR="00436B09" w:rsidRPr="000F5C6C" w:rsidRDefault="00436B09" w:rsidP="00436B09">
      <w:pPr>
        <w:spacing w:line="240" w:lineRule="auto"/>
        <w:ind w:left="0" w:right="0" w:firstLine="737"/>
        <w:jc w:val="both"/>
        <w:rPr>
          <w:rFonts w:ascii="Arial" w:hAnsi="Arial" w:cs="Arial"/>
          <w:i w:val="0"/>
          <w:sz w:val="24"/>
          <w:szCs w:val="24"/>
        </w:rPr>
      </w:pPr>
      <w:bookmarkStart w:id="415" w:name="dst92"/>
      <w:bookmarkEnd w:id="415"/>
      <w:r w:rsidRPr="000F5C6C">
        <w:rPr>
          <w:rFonts w:ascii="Arial" w:hAnsi="Arial" w:cs="Arial"/>
          <w:i w:val="0"/>
          <w:sz w:val="24"/>
          <w:szCs w:val="24"/>
        </w:rPr>
        <w:t>1) использование сточных вод в целях регулирования плодородия почв;</w:t>
      </w:r>
    </w:p>
    <w:p w:rsidR="00436B09" w:rsidRPr="000F5C6C" w:rsidRDefault="00436B09" w:rsidP="00436B09">
      <w:pPr>
        <w:spacing w:line="240" w:lineRule="auto"/>
        <w:ind w:left="0" w:right="0" w:firstLine="737"/>
        <w:jc w:val="both"/>
        <w:rPr>
          <w:rFonts w:ascii="Arial" w:hAnsi="Arial" w:cs="Arial"/>
          <w:i w:val="0"/>
          <w:sz w:val="24"/>
          <w:szCs w:val="24"/>
        </w:rPr>
      </w:pPr>
      <w:bookmarkStart w:id="416" w:name="dst125"/>
      <w:bookmarkEnd w:id="416"/>
      <w:r w:rsidRPr="000F5C6C">
        <w:rPr>
          <w:rFonts w:ascii="Arial" w:hAnsi="Arial" w:cs="Arial"/>
          <w:i w:val="0"/>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36B09" w:rsidRPr="000F5C6C" w:rsidRDefault="00436B09" w:rsidP="00436B09">
      <w:pPr>
        <w:spacing w:line="240" w:lineRule="auto"/>
        <w:ind w:left="0" w:right="0" w:firstLine="737"/>
        <w:jc w:val="both"/>
        <w:rPr>
          <w:rFonts w:ascii="Arial" w:hAnsi="Arial" w:cs="Arial"/>
          <w:i w:val="0"/>
          <w:sz w:val="24"/>
          <w:szCs w:val="24"/>
        </w:rPr>
      </w:pPr>
      <w:bookmarkStart w:id="417" w:name="dst93"/>
      <w:bookmarkEnd w:id="417"/>
      <w:r w:rsidRPr="000F5C6C">
        <w:rPr>
          <w:rFonts w:ascii="Arial" w:hAnsi="Arial" w:cs="Arial"/>
          <w:i w:val="0"/>
          <w:sz w:val="24"/>
          <w:szCs w:val="24"/>
        </w:rPr>
        <w:t>3) осуществление авиационных мер по борьбе с вредными организмами;</w:t>
      </w:r>
    </w:p>
    <w:p w:rsidR="00436B09" w:rsidRPr="000F5C6C" w:rsidRDefault="00436B09" w:rsidP="00436B09">
      <w:pPr>
        <w:spacing w:line="240" w:lineRule="auto"/>
        <w:ind w:left="0" w:right="0" w:firstLine="737"/>
        <w:jc w:val="both"/>
        <w:rPr>
          <w:rFonts w:ascii="Arial" w:hAnsi="Arial" w:cs="Arial"/>
          <w:i w:val="0"/>
          <w:sz w:val="24"/>
          <w:szCs w:val="24"/>
        </w:rPr>
      </w:pPr>
      <w:bookmarkStart w:id="418" w:name="dst100593"/>
      <w:bookmarkEnd w:id="418"/>
      <w:r w:rsidRPr="000F5C6C">
        <w:rPr>
          <w:rFonts w:ascii="Arial" w:hAnsi="Arial" w:cs="Arial"/>
          <w:i w:val="0"/>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36B09" w:rsidRPr="000F5C6C" w:rsidRDefault="00436B09" w:rsidP="00436B09">
      <w:pPr>
        <w:spacing w:line="240" w:lineRule="auto"/>
        <w:ind w:left="0" w:right="0" w:firstLine="737"/>
        <w:jc w:val="both"/>
        <w:rPr>
          <w:rFonts w:ascii="Arial" w:hAnsi="Arial" w:cs="Arial"/>
          <w:i w:val="0"/>
          <w:sz w:val="24"/>
          <w:szCs w:val="24"/>
        </w:rPr>
      </w:pPr>
      <w:bookmarkStart w:id="419" w:name="dst94"/>
      <w:bookmarkEnd w:id="419"/>
      <w:r w:rsidRPr="000F5C6C">
        <w:rPr>
          <w:rFonts w:ascii="Arial" w:hAnsi="Arial" w:cs="Arial"/>
          <w:i w:val="0"/>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Градостроительного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36B09" w:rsidRPr="000F5C6C" w:rsidRDefault="00436B09" w:rsidP="00436B09">
      <w:pPr>
        <w:spacing w:line="240" w:lineRule="auto"/>
        <w:ind w:left="0" w:right="0" w:firstLine="737"/>
        <w:jc w:val="both"/>
        <w:rPr>
          <w:rFonts w:ascii="Arial" w:hAnsi="Arial" w:cs="Arial"/>
          <w:i w:val="0"/>
          <w:sz w:val="24"/>
          <w:szCs w:val="24"/>
        </w:rPr>
      </w:pPr>
      <w:bookmarkStart w:id="420" w:name="dst95"/>
      <w:bookmarkEnd w:id="420"/>
      <w:r w:rsidRPr="000F5C6C">
        <w:rPr>
          <w:rFonts w:ascii="Arial" w:hAnsi="Arial" w:cs="Arial"/>
          <w:i w:val="0"/>
          <w:sz w:val="24"/>
          <w:szCs w:val="24"/>
        </w:rPr>
        <w:t xml:space="preserve">6) размещение специализированных хранилищ пестицидов и </w:t>
      </w:r>
      <w:proofErr w:type="spellStart"/>
      <w:r w:rsidRPr="000F5C6C">
        <w:rPr>
          <w:rFonts w:ascii="Arial" w:hAnsi="Arial" w:cs="Arial"/>
          <w:i w:val="0"/>
          <w:sz w:val="24"/>
          <w:szCs w:val="24"/>
        </w:rPr>
        <w:t>агрохимикатов</w:t>
      </w:r>
      <w:proofErr w:type="spellEnd"/>
      <w:r w:rsidRPr="000F5C6C">
        <w:rPr>
          <w:rFonts w:ascii="Arial" w:hAnsi="Arial" w:cs="Arial"/>
          <w:i w:val="0"/>
          <w:sz w:val="24"/>
          <w:szCs w:val="24"/>
        </w:rPr>
        <w:t xml:space="preserve">, применение пестицидов и </w:t>
      </w:r>
      <w:proofErr w:type="spellStart"/>
      <w:r w:rsidRPr="000F5C6C">
        <w:rPr>
          <w:rFonts w:ascii="Arial" w:hAnsi="Arial" w:cs="Arial"/>
          <w:i w:val="0"/>
          <w:sz w:val="24"/>
          <w:szCs w:val="24"/>
        </w:rPr>
        <w:t>агрохимикатов</w:t>
      </w:r>
      <w:proofErr w:type="spellEnd"/>
      <w:r w:rsidRPr="000F5C6C">
        <w:rPr>
          <w:rFonts w:ascii="Arial" w:hAnsi="Arial" w:cs="Arial"/>
          <w:i w:val="0"/>
          <w:sz w:val="24"/>
          <w:szCs w:val="24"/>
        </w:rPr>
        <w:t>;</w:t>
      </w:r>
    </w:p>
    <w:p w:rsidR="00436B09" w:rsidRPr="000F5C6C" w:rsidRDefault="00436B09" w:rsidP="00436B09">
      <w:pPr>
        <w:spacing w:line="240" w:lineRule="auto"/>
        <w:ind w:left="0" w:right="0" w:firstLine="737"/>
        <w:jc w:val="both"/>
        <w:rPr>
          <w:rFonts w:ascii="Arial" w:hAnsi="Arial" w:cs="Arial"/>
          <w:i w:val="0"/>
          <w:sz w:val="24"/>
          <w:szCs w:val="24"/>
        </w:rPr>
      </w:pPr>
      <w:bookmarkStart w:id="421" w:name="dst96"/>
      <w:bookmarkEnd w:id="421"/>
      <w:r w:rsidRPr="000F5C6C">
        <w:rPr>
          <w:rFonts w:ascii="Arial" w:hAnsi="Arial" w:cs="Arial"/>
          <w:i w:val="0"/>
          <w:sz w:val="24"/>
          <w:szCs w:val="24"/>
        </w:rPr>
        <w:t>7) сброс сточных, в том числе дренажных, вод;</w:t>
      </w:r>
    </w:p>
    <w:p w:rsidR="00436B09" w:rsidRPr="000F5C6C" w:rsidRDefault="00436B09" w:rsidP="00436B09">
      <w:pPr>
        <w:spacing w:line="240" w:lineRule="auto"/>
        <w:ind w:left="0" w:right="0" w:firstLine="737"/>
        <w:jc w:val="both"/>
        <w:rPr>
          <w:rFonts w:ascii="Arial" w:hAnsi="Arial" w:cs="Arial"/>
          <w:i w:val="0"/>
          <w:sz w:val="24"/>
          <w:szCs w:val="24"/>
        </w:rPr>
      </w:pPr>
      <w:bookmarkStart w:id="422" w:name="dst97"/>
      <w:bookmarkEnd w:id="422"/>
      <w:r w:rsidRPr="000F5C6C">
        <w:rPr>
          <w:rFonts w:ascii="Arial" w:hAnsi="Arial" w:cs="Arial"/>
          <w:i w:val="0"/>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0F5C6C">
        <w:rPr>
          <w:rFonts w:ascii="Arial" w:hAnsi="Arial" w:cs="Arial"/>
          <w:i w:val="0"/>
          <w:sz w:val="24"/>
          <w:szCs w:val="24"/>
        </w:rPr>
        <w:lastRenderedPageBreak/>
        <w:t>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В границах </w:t>
      </w:r>
      <w:proofErr w:type="spellStart"/>
      <w:r w:rsidRPr="000F5C6C">
        <w:rPr>
          <w:rFonts w:ascii="Arial" w:hAnsi="Arial" w:cs="Arial"/>
          <w:i w:val="0"/>
          <w:sz w:val="24"/>
          <w:szCs w:val="24"/>
        </w:rPr>
        <w:t>водоохранных</w:t>
      </w:r>
      <w:proofErr w:type="spellEnd"/>
      <w:r w:rsidRPr="000F5C6C">
        <w:rPr>
          <w:rFonts w:ascii="Arial" w:hAnsi="Arial" w:cs="Arial"/>
          <w:i w:val="0"/>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Ширина </w:t>
      </w:r>
      <w:proofErr w:type="spellStart"/>
      <w:r w:rsidRPr="000F5C6C">
        <w:rPr>
          <w:rFonts w:ascii="Arial" w:hAnsi="Arial" w:cs="Arial"/>
          <w:i w:val="0"/>
          <w:sz w:val="24"/>
          <w:szCs w:val="24"/>
        </w:rPr>
        <w:t>водоохранной</w:t>
      </w:r>
      <w:proofErr w:type="spellEnd"/>
      <w:r w:rsidRPr="000F5C6C">
        <w:rPr>
          <w:rFonts w:ascii="Arial" w:hAnsi="Arial" w:cs="Arial"/>
          <w:i w:val="0"/>
          <w:sz w:val="24"/>
          <w:szCs w:val="24"/>
        </w:rPr>
        <w:t xml:space="preserve"> зоны рек или ручьев устанавливается от их истока для рек или ручьев протяженностью:</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до десяти километров – в размере пятидесяти метров,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от десяти до пятидесяти километров – в размере ста метров,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от пятидесяти километров и более – в размере двухсот метров.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Для реки, ручья протяженностью менее десяти километров от истока до устья </w:t>
      </w:r>
      <w:proofErr w:type="spellStart"/>
      <w:r w:rsidRPr="000F5C6C">
        <w:rPr>
          <w:rFonts w:ascii="Arial" w:hAnsi="Arial" w:cs="Arial"/>
          <w:i w:val="0"/>
          <w:sz w:val="24"/>
          <w:szCs w:val="24"/>
        </w:rPr>
        <w:t>водоохранная</w:t>
      </w:r>
      <w:proofErr w:type="spellEnd"/>
      <w:r w:rsidRPr="000F5C6C">
        <w:rPr>
          <w:rFonts w:ascii="Arial" w:hAnsi="Arial" w:cs="Arial"/>
          <w:i w:val="0"/>
          <w:sz w:val="24"/>
          <w:szCs w:val="24"/>
        </w:rPr>
        <w:t xml:space="preserve"> зона совпадает с прибрежной защитной полосой. Радиус </w:t>
      </w:r>
      <w:proofErr w:type="spellStart"/>
      <w:r w:rsidRPr="000F5C6C">
        <w:rPr>
          <w:rFonts w:ascii="Arial" w:hAnsi="Arial" w:cs="Arial"/>
          <w:i w:val="0"/>
          <w:sz w:val="24"/>
          <w:szCs w:val="24"/>
        </w:rPr>
        <w:t>водоохранной</w:t>
      </w:r>
      <w:proofErr w:type="spellEnd"/>
      <w:r w:rsidRPr="000F5C6C">
        <w:rPr>
          <w:rFonts w:ascii="Arial" w:hAnsi="Arial" w:cs="Arial"/>
          <w:i w:val="0"/>
          <w:sz w:val="24"/>
          <w:szCs w:val="24"/>
        </w:rPr>
        <w:t xml:space="preserve"> зоны для истоков реки, ручья устанавливается в размере пятидесяти метров.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Ширина </w:t>
      </w:r>
      <w:proofErr w:type="spellStart"/>
      <w:r w:rsidRPr="000F5C6C">
        <w:rPr>
          <w:rFonts w:ascii="Arial" w:hAnsi="Arial" w:cs="Arial"/>
          <w:i w:val="0"/>
          <w:sz w:val="24"/>
          <w:szCs w:val="24"/>
        </w:rPr>
        <w:t>водоохранной</w:t>
      </w:r>
      <w:proofErr w:type="spellEnd"/>
      <w:r w:rsidRPr="000F5C6C">
        <w:rPr>
          <w:rFonts w:ascii="Arial" w:hAnsi="Arial" w:cs="Arial"/>
          <w:i w:val="0"/>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436B09" w:rsidRPr="000F5C6C" w:rsidRDefault="00436B09" w:rsidP="00436B09">
      <w:pPr>
        <w:spacing w:line="240" w:lineRule="auto"/>
        <w:ind w:left="0" w:right="0" w:firstLine="737"/>
        <w:jc w:val="both"/>
        <w:rPr>
          <w:rFonts w:ascii="Arial" w:hAnsi="Arial" w:cs="Arial"/>
          <w:i w:val="0"/>
          <w:sz w:val="24"/>
          <w:szCs w:val="24"/>
        </w:rPr>
      </w:pPr>
      <w:bookmarkStart w:id="423" w:name="_Toc286147817"/>
      <w:bookmarkStart w:id="424" w:name="_Toc286147961"/>
      <w:bookmarkStart w:id="425" w:name="_Toc288571424"/>
      <w:bookmarkStart w:id="426" w:name="_Toc289157130"/>
      <w:bookmarkStart w:id="427" w:name="_Toc343671215"/>
      <w:bookmarkStart w:id="428" w:name="_Toc523901369"/>
      <w:r w:rsidRPr="000F5C6C">
        <w:rPr>
          <w:rFonts w:ascii="Arial" w:hAnsi="Arial" w:cs="Arial"/>
          <w:i w:val="0"/>
          <w:sz w:val="24"/>
          <w:szCs w:val="24"/>
        </w:rPr>
        <w:t>Прибрежная защитная полоса.</w:t>
      </w:r>
      <w:bookmarkEnd w:id="423"/>
      <w:bookmarkEnd w:id="424"/>
      <w:bookmarkEnd w:id="425"/>
      <w:bookmarkEnd w:id="426"/>
      <w:bookmarkEnd w:id="427"/>
      <w:bookmarkEnd w:id="428"/>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Ограничения: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В границах прибрежных защитных полос наряду с ограничениями для </w:t>
      </w:r>
      <w:proofErr w:type="spellStart"/>
      <w:r w:rsidRPr="000F5C6C">
        <w:rPr>
          <w:rFonts w:ascii="Arial" w:hAnsi="Arial" w:cs="Arial"/>
          <w:i w:val="0"/>
          <w:sz w:val="24"/>
          <w:szCs w:val="24"/>
        </w:rPr>
        <w:t>водоохранных</w:t>
      </w:r>
      <w:proofErr w:type="spellEnd"/>
      <w:r w:rsidRPr="000F5C6C">
        <w:rPr>
          <w:rFonts w:ascii="Arial" w:hAnsi="Arial" w:cs="Arial"/>
          <w:i w:val="0"/>
          <w:sz w:val="24"/>
          <w:szCs w:val="24"/>
        </w:rPr>
        <w:t xml:space="preserve"> зон запрещаются дополнительно:</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распашка земель;</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отвалов размываемых грунтов;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выпас сельскохозяйственных животных и организация для них летних лагерей, ванн.</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Иные вопросы регламентируются статьей 65 Водного кодекса РФ.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Ширина прибрежной защитной полосы озера, водохранилища, имеющих особо ценное </w:t>
      </w:r>
      <w:proofErr w:type="spellStart"/>
      <w:r w:rsidRPr="000F5C6C">
        <w:rPr>
          <w:rFonts w:ascii="Arial" w:hAnsi="Arial" w:cs="Arial"/>
          <w:i w:val="0"/>
          <w:sz w:val="24"/>
          <w:szCs w:val="24"/>
        </w:rPr>
        <w:t>рыбохозяйственное</w:t>
      </w:r>
      <w:proofErr w:type="spellEnd"/>
      <w:r w:rsidRPr="000F5C6C">
        <w:rPr>
          <w:rFonts w:ascii="Arial" w:hAnsi="Arial" w:cs="Arial"/>
          <w:i w:val="0"/>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0F5C6C">
        <w:rPr>
          <w:rFonts w:ascii="Arial" w:hAnsi="Arial" w:cs="Arial"/>
          <w:i w:val="0"/>
          <w:sz w:val="24"/>
          <w:szCs w:val="24"/>
        </w:rPr>
        <w:t>водоохранной</w:t>
      </w:r>
      <w:proofErr w:type="spellEnd"/>
      <w:r w:rsidRPr="000F5C6C">
        <w:rPr>
          <w:rFonts w:ascii="Arial" w:hAnsi="Arial" w:cs="Arial"/>
          <w:i w:val="0"/>
          <w:sz w:val="24"/>
          <w:szCs w:val="24"/>
        </w:rPr>
        <w:t xml:space="preserve"> зоны на таких территориях устанавливается от парапета набережной. При отсутствии набережной ширина </w:t>
      </w:r>
      <w:proofErr w:type="spellStart"/>
      <w:r w:rsidRPr="000F5C6C">
        <w:rPr>
          <w:rFonts w:ascii="Arial" w:hAnsi="Arial" w:cs="Arial"/>
          <w:i w:val="0"/>
          <w:sz w:val="24"/>
          <w:szCs w:val="24"/>
        </w:rPr>
        <w:t>водоохранной</w:t>
      </w:r>
      <w:proofErr w:type="spellEnd"/>
      <w:r w:rsidRPr="000F5C6C">
        <w:rPr>
          <w:rFonts w:ascii="Arial" w:hAnsi="Arial" w:cs="Arial"/>
          <w:i w:val="0"/>
          <w:sz w:val="24"/>
          <w:szCs w:val="24"/>
        </w:rPr>
        <w:t xml:space="preserve"> зоны, прибрежной защитной полосы измеряется от береговой линии.</w:t>
      </w:r>
    </w:p>
    <w:p w:rsidR="00436B09" w:rsidRPr="000F5C6C" w:rsidRDefault="00436B09" w:rsidP="00436B09">
      <w:pPr>
        <w:spacing w:line="240" w:lineRule="auto"/>
        <w:ind w:left="0" w:right="0" w:firstLine="737"/>
        <w:jc w:val="both"/>
        <w:rPr>
          <w:rFonts w:ascii="Arial" w:hAnsi="Arial" w:cs="Arial"/>
          <w:i w:val="0"/>
          <w:sz w:val="24"/>
          <w:szCs w:val="24"/>
        </w:rPr>
      </w:pPr>
      <w:bookmarkStart w:id="429" w:name="_Toc286147818"/>
      <w:bookmarkStart w:id="430" w:name="_Toc286147962"/>
      <w:bookmarkStart w:id="431" w:name="_Toc288571425"/>
      <w:bookmarkStart w:id="432" w:name="_Toc289157131"/>
      <w:bookmarkStart w:id="433" w:name="_Toc343671216"/>
      <w:bookmarkStart w:id="434" w:name="_Toc523901370"/>
      <w:r w:rsidRPr="000F5C6C">
        <w:rPr>
          <w:rFonts w:ascii="Arial" w:hAnsi="Arial" w:cs="Arial"/>
          <w:i w:val="0"/>
          <w:sz w:val="24"/>
          <w:szCs w:val="24"/>
        </w:rPr>
        <w:br w:type="page"/>
      </w:r>
      <w:r w:rsidRPr="000F5C6C">
        <w:rPr>
          <w:rFonts w:ascii="Arial" w:hAnsi="Arial" w:cs="Arial"/>
          <w:i w:val="0"/>
          <w:sz w:val="24"/>
          <w:szCs w:val="24"/>
        </w:rPr>
        <w:lastRenderedPageBreak/>
        <w:t>Зоны санитарной охраны  II, III пояса источников питьевого водоснабжения</w:t>
      </w:r>
      <w:bookmarkEnd w:id="429"/>
      <w:bookmarkEnd w:id="430"/>
      <w:bookmarkEnd w:id="431"/>
      <w:bookmarkEnd w:id="432"/>
      <w:bookmarkEnd w:id="433"/>
      <w:bookmarkEnd w:id="434"/>
      <w:r w:rsidRPr="000F5C6C">
        <w:rPr>
          <w:rFonts w:ascii="Arial" w:hAnsi="Arial" w:cs="Arial"/>
          <w:i w:val="0"/>
          <w:sz w:val="24"/>
          <w:szCs w:val="24"/>
        </w:rPr>
        <w:t xml:space="preserve">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Назначение зоны – санитарная охрана от загрязнения источников водоснабжения и водопроводных сооружений, а также территорий, на которых они расположены, сохранения постоянства природного состава воды в водозаборе путем устранения и предупреждения возможности ее загрязнения.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Нормативные правовые акты и документы, регламентирующие режим хозяйственной деятельности в пределах зоны: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Постановление главного государственного врача РФ от 14 марта 2002 г. № 10;</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Закон Российской Федерации «О санитарно-эпидемиологическом благополучии населения» (от 30 марта 1999 г. № 52-ФЗ);</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Положение о государственном санитарно-эпидемиологическом нормировании (Постановление Правительства РФ от 24 июля 2000 г. № 554);</w:t>
      </w:r>
    </w:p>
    <w:p w:rsidR="00436B09" w:rsidRPr="000F5C6C" w:rsidRDefault="00436B09" w:rsidP="00436B09">
      <w:pPr>
        <w:spacing w:line="240" w:lineRule="auto"/>
        <w:ind w:left="0" w:right="0" w:firstLine="737"/>
        <w:jc w:val="both"/>
        <w:rPr>
          <w:rFonts w:ascii="Arial" w:hAnsi="Arial" w:cs="Arial"/>
          <w:i w:val="0"/>
          <w:sz w:val="24"/>
          <w:szCs w:val="24"/>
        </w:rPr>
      </w:pPr>
      <w:proofErr w:type="spellStart"/>
      <w:r w:rsidRPr="000F5C6C">
        <w:rPr>
          <w:rFonts w:ascii="Arial" w:hAnsi="Arial" w:cs="Arial"/>
          <w:i w:val="0"/>
          <w:sz w:val="24"/>
          <w:szCs w:val="24"/>
        </w:rPr>
        <w:t>СанПиН</w:t>
      </w:r>
      <w:proofErr w:type="spellEnd"/>
      <w:r w:rsidRPr="000F5C6C">
        <w:rPr>
          <w:rFonts w:ascii="Arial" w:hAnsi="Arial" w:cs="Arial"/>
          <w:i w:val="0"/>
          <w:sz w:val="24"/>
          <w:szCs w:val="24"/>
        </w:rPr>
        <w:t xml:space="preserve"> 2.1.4.1110-02 «Зоны санитарной охраны источников водоснабжения и водопроводов питьевого назначения».</w:t>
      </w:r>
    </w:p>
    <w:p w:rsidR="00436B09" w:rsidRPr="000F5C6C" w:rsidRDefault="00436B09" w:rsidP="00436B09">
      <w:pPr>
        <w:spacing w:line="240" w:lineRule="auto"/>
        <w:ind w:left="0" w:right="0" w:firstLine="737"/>
        <w:jc w:val="both"/>
        <w:rPr>
          <w:rFonts w:ascii="Arial" w:hAnsi="Arial" w:cs="Arial"/>
          <w:i w:val="0"/>
          <w:sz w:val="24"/>
          <w:szCs w:val="24"/>
        </w:rPr>
      </w:pPr>
      <w:bookmarkStart w:id="435" w:name="_Toc286147819"/>
      <w:bookmarkStart w:id="436" w:name="_Toc286147963"/>
      <w:bookmarkStart w:id="437" w:name="_Toc288571426"/>
      <w:bookmarkStart w:id="438" w:name="_Toc289157132"/>
      <w:bookmarkStart w:id="439" w:name="_Toc343671217"/>
      <w:bookmarkStart w:id="440" w:name="_Toc523901371"/>
      <w:r w:rsidRPr="000F5C6C">
        <w:rPr>
          <w:rFonts w:ascii="Arial" w:hAnsi="Arial" w:cs="Arial"/>
          <w:i w:val="0"/>
          <w:sz w:val="24"/>
          <w:szCs w:val="24"/>
        </w:rPr>
        <w:t>Мероприятия по второму и третьему поясам</w:t>
      </w:r>
      <w:bookmarkEnd w:id="435"/>
      <w:bookmarkEnd w:id="436"/>
      <w:bookmarkEnd w:id="437"/>
      <w:bookmarkEnd w:id="438"/>
      <w:bookmarkEnd w:id="439"/>
      <w:bookmarkEnd w:id="440"/>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 отношении подземных источников водоснабжения: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Запрещение размещения складов горюче - смазочных материалов, ядохимикатов и минеральных удобрений, накопителей </w:t>
      </w:r>
      <w:proofErr w:type="spellStart"/>
      <w:r w:rsidRPr="000F5C6C">
        <w:rPr>
          <w:rFonts w:ascii="Arial" w:hAnsi="Arial" w:cs="Arial"/>
          <w:i w:val="0"/>
          <w:sz w:val="24"/>
          <w:szCs w:val="24"/>
        </w:rPr>
        <w:t>промстоков</w:t>
      </w:r>
      <w:proofErr w:type="spellEnd"/>
      <w:r w:rsidRPr="000F5C6C">
        <w:rPr>
          <w:rFonts w:ascii="Arial" w:hAnsi="Arial" w:cs="Arial"/>
          <w:i w:val="0"/>
          <w:sz w:val="24"/>
          <w:szCs w:val="24"/>
        </w:rPr>
        <w:t xml:space="preserve">, </w:t>
      </w:r>
      <w:proofErr w:type="spellStart"/>
      <w:r w:rsidRPr="000F5C6C">
        <w:rPr>
          <w:rFonts w:ascii="Arial" w:hAnsi="Arial" w:cs="Arial"/>
          <w:i w:val="0"/>
          <w:sz w:val="24"/>
          <w:szCs w:val="24"/>
        </w:rPr>
        <w:t>шламохранилищ</w:t>
      </w:r>
      <w:proofErr w:type="spellEnd"/>
      <w:r w:rsidRPr="000F5C6C">
        <w:rPr>
          <w:rFonts w:ascii="Arial" w:hAnsi="Arial" w:cs="Arial"/>
          <w:i w:val="0"/>
          <w:sz w:val="24"/>
          <w:szCs w:val="24"/>
        </w:rPr>
        <w:t xml:space="preserve"> и других объектов, обусловливающих опасность химического загрязнения подземных вод.</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 отношении поверхностных источников водоснабжения: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Выявление объектов, загрязняющих источники водоснабжения, с разработкой конкретных </w:t>
      </w:r>
      <w:proofErr w:type="spellStart"/>
      <w:r w:rsidRPr="000F5C6C">
        <w:rPr>
          <w:rFonts w:ascii="Arial" w:hAnsi="Arial" w:cs="Arial"/>
          <w:i w:val="0"/>
          <w:sz w:val="24"/>
          <w:szCs w:val="24"/>
        </w:rPr>
        <w:t>водоохранных</w:t>
      </w:r>
      <w:proofErr w:type="spellEnd"/>
      <w:r w:rsidRPr="000F5C6C">
        <w:rPr>
          <w:rFonts w:ascii="Arial" w:hAnsi="Arial" w:cs="Arial"/>
          <w:i w:val="0"/>
          <w:sz w:val="24"/>
          <w:szCs w:val="24"/>
        </w:rPr>
        <w:t xml:space="preserve">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Все работы, в том числе добыча песка, гравия, </w:t>
      </w:r>
      <w:proofErr w:type="spellStart"/>
      <w:r w:rsidRPr="000F5C6C">
        <w:rPr>
          <w:rFonts w:ascii="Arial" w:hAnsi="Arial" w:cs="Arial"/>
          <w:i w:val="0"/>
          <w:sz w:val="24"/>
          <w:szCs w:val="24"/>
        </w:rPr>
        <w:t>донноуглубительные</w:t>
      </w:r>
      <w:proofErr w:type="spellEnd"/>
      <w:r w:rsidRPr="000F5C6C">
        <w:rPr>
          <w:rFonts w:ascii="Arial" w:hAnsi="Arial" w:cs="Arial"/>
          <w:i w:val="0"/>
          <w:sz w:val="24"/>
          <w:szCs w:val="24"/>
        </w:rPr>
        <w:t xml:space="preserve">, в пределах акватории ЗСО допускаются по согласованию с центром государственного </w:t>
      </w:r>
      <w:r w:rsidRPr="000F5C6C">
        <w:rPr>
          <w:rFonts w:ascii="Arial" w:hAnsi="Arial" w:cs="Arial"/>
          <w:i w:val="0"/>
          <w:sz w:val="24"/>
          <w:szCs w:val="24"/>
        </w:rPr>
        <w:lastRenderedPageBreak/>
        <w:t>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Использование химических методов борьбы с </w:t>
      </w:r>
      <w:proofErr w:type="spellStart"/>
      <w:r w:rsidRPr="000F5C6C">
        <w:rPr>
          <w:rFonts w:ascii="Arial" w:hAnsi="Arial" w:cs="Arial"/>
          <w:i w:val="0"/>
          <w:sz w:val="24"/>
          <w:szCs w:val="24"/>
        </w:rPr>
        <w:t>эвтрофикацией</w:t>
      </w:r>
      <w:proofErr w:type="spellEnd"/>
      <w:r w:rsidRPr="000F5C6C">
        <w:rPr>
          <w:rFonts w:ascii="Arial" w:hAnsi="Arial" w:cs="Arial"/>
          <w:i w:val="0"/>
          <w:sz w:val="24"/>
          <w:szCs w:val="24"/>
        </w:rPr>
        <w:t xml:space="preserve">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0F5C6C">
        <w:rPr>
          <w:rFonts w:ascii="Arial" w:hAnsi="Arial" w:cs="Arial"/>
          <w:i w:val="0"/>
          <w:sz w:val="24"/>
          <w:szCs w:val="24"/>
        </w:rPr>
        <w:t>подсланевых</w:t>
      </w:r>
      <w:proofErr w:type="spellEnd"/>
      <w:r w:rsidRPr="000F5C6C">
        <w:rPr>
          <w:rFonts w:ascii="Arial" w:hAnsi="Arial" w:cs="Arial"/>
          <w:i w:val="0"/>
          <w:sz w:val="24"/>
          <w:szCs w:val="24"/>
        </w:rPr>
        <w:t xml:space="preserve"> вод и твердых отходов; оборудование на пристанях сливных станций и приемников для сбора твердых отходов.</w:t>
      </w:r>
    </w:p>
    <w:p w:rsidR="00436B09" w:rsidRPr="000F5C6C" w:rsidRDefault="00436B09" w:rsidP="00436B09">
      <w:pPr>
        <w:spacing w:line="240" w:lineRule="auto"/>
        <w:ind w:left="0" w:right="0" w:firstLine="737"/>
        <w:jc w:val="both"/>
        <w:rPr>
          <w:rFonts w:ascii="Arial" w:hAnsi="Arial" w:cs="Arial"/>
          <w:i w:val="0"/>
          <w:sz w:val="24"/>
          <w:szCs w:val="24"/>
        </w:rPr>
      </w:pPr>
      <w:bookmarkStart w:id="441" w:name="_Toc286147820"/>
      <w:bookmarkStart w:id="442" w:name="_Toc286147964"/>
      <w:bookmarkStart w:id="443" w:name="_Toc288571427"/>
      <w:bookmarkStart w:id="444" w:name="_Toc289157133"/>
      <w:bookmarkStart w:id="445" w:name="_Toc343671218"/>
      <w:bookmarkStart w:id="446" w:name="_Toc523901372"/>
      <w:r w:rsidRPr="000F5C6C">
        <w:rPr>
          <w:rFonts w:ascii="Arial" w:hAnsi="Arial" w:cs="Arial"/>
          <w:i w:val="0"/>
          <w:sz w:val="24"/>
          <w:szCs w:val="24"/>
        </w:rPr>
        <w:t>Мероприятия по второму поясу</w:t>
      </w:r>
      <w:bookmarkEnd w:id="441"/>
      <w:bookmarkEnd w:id="442"/>
      <w:bookmarkEnd w:id="443"/>
      <w:bookmarkEnd w:id="444"/>
      <w:bookmarkEnd w:id="445"/>
      <w:bookmarkEnd w:id="446"/>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 отношении подземных и поверхностных источников водоснабжения: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Кроме мероприятий, указанных выше, в пределах второго пояса ЗСО подлежат выполнению следующие дополнительные мероприятия: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Не допускается: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применение удобрений и ядохимикатов;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рубка леса главного пользования и реконструкции.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 отношении поверхностных источников водоснабжения: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Кроме мероприятий, указанных выше, в пределах второго пояса ЗСО подлежат выполнению следующие дополнительные мероприятия: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Границы второго пояса ЗСО на пересечении дорог, пешеходных троп и пр. обозначаются столбами со специальными знаками.</w:t>
      </w:r>
      <w:r w:rsidRPr="000F5C6C">
        <w:rPr>
          <w:rFonts w:ascii="Arial" w:hAnsi="Arial" w:cs="Arial"/>
          <w:i w:val="0"/>
          <w:sz w:val="24"/>
          <w:szCs w:val="24"/>
        </w:rPr>
        <w:br/>
      </w:r>
    </w:p>
    <w:p w:rsidR="00436B09" w:rsidRPr="000F5C6C" w:rsidRDefault="00436B09" w:rsidP="00436B09">
      <w:pPr>
        <w:spacing w:line="240" w:lineRule="auto"/>
        <w:ind w:left="0" w:right="0" w:firstLine="737"/>
        <w:jc w:val="both"/>
        <w:rPr>
          <w:rFonts w:ascii="Arial" w:hAnsi="Arial" w:cs="Arial"/>
          <w:i w:val="0"/>
          <w:sz w:val="24"/>
          <w:szCs w:val="24"/>
        </w:rPr>
      </w:pPr>
      <w:bookmarkStart w:id="447" w:name="_Toc286147821"/>
      <w:bookmarkStart w:id="448" w:name="_Toc286147965"/>
      <w:bookmarkStart w:id="449" w:name="_Toc288571428"/>
      <w:bookmarkStart w:id="450" w:name="_Toc289157134"/>
      <w:bookmarkStart w:id="451" w:name="_Toc343671219"/>
      <w:bookmarkStart w:id="452" w:name="_Toc523901373"/>
      <w:r w:rsidRPr="000F5C6C">
        <w:rPr>
          <w:rFonts w:ascii="Arial" w:hAnsi="Arial" w:cs="Arial"/>
          <w:i w:val="0"/>
          <w:sz w:val="24"/>
          <w:szCs w:val="24"/>
        </w:rPr>
        <w:br w:type="page"/>
      </w:r>
      <w:r w:rsidRPr="000F5C6C">
        <w:rPr>
          <w:rFonts w:ascii="Arial" w:hAnsi="Arial" w:cs="Arial"/>
          <w:i w:val="0"/>
          <w:sz w:val="24"/>
          <w:szCs w:val="24"/>
        </w:rPr>
        <w:lastRenderedPageBreak/>
        <w:t>Санитарно-защитная полоса водоводов.</w:t>
      </w:r>
      <w:bookmarkEnd w:id="447"/>
      <w:bookmarkEnd w:id="448"/>
      <w:bookmarkEnd w:id="449"/>
      <w:bookmarkEnd w:id="450"/>
      <w:bookmarkEnd w:id="451"/>
      <w:bookmarkEnd w:id="452"/>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Назначение - санитарная охрана от загрязнения водоводов и водопроводных сооружений, а также территорий, на которых они расположены.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Нормативные правовые акты и документы, регламентирующие режим хозяйственной деятельности в пределах зоны: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Постановление главного государственного врача РФ от 14 марта 2002 г. № 10;</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Закон Российской Федерации «О санитарно-эпидемиологическом благополучии селения» (от 30 марта 1999 г. № 52-ФЗ);</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Положение о государственном санитарно-эпидемиологическом нормировании (Постановление Правительства РФ от 24 июля  2000 г. № 554);</w:t>
      </w:r>
    </w:p>
    <w:p w:rsidR="00436B09" w:rsidRPr="000F5C6C" w:rsidRDefault="00436B09" w:rsidP="00436B09">
      <w:pPr>
        <w:spacing w:line="240" w:lineRule="auto"/>
        <w:ind w:left="0" w:right="0" w:firstLine="737"/>
        <w:jc w:val="both"/>
        <w:rPr>
          <w:rFonts w:ascii="Arial" w:hAnsi="Arial" w:cs="Arial"/>
          <w:i w:val="0"/>
          <w:sz w:val="24"/>
          <w:szCs w:val="24"/>
        </w:rPr>
      </w:pPr>
      <w:proofErr w:type="spellStart"/>
      <w:r w:rsidRPr="000F5C6C">
        <w:rPr>
          <w:rFonts w:ascii="Arial" w:hAnsi="Arial" w:cs="Arial"/>
          <w:i w:val="0"/>
          <w:sz w:val="24"/>
          <w:szCs w:val="24"/>
        </w:rPr>
        <w:t>СанПиН</w:t>
      </w:r>
      <w:proofErr w:type="spellEnd"/>
      <w:r w:rsidRPr="000F5C6C">
        <w:rPr>
          <w:rFonts w:ascii="Arial" w:hAnsi="Arial" w:cs="Arial"/>
          <w:i w:val="0"/>
          <w:sz w:val="24"/>
          <w:szCs w:val="24"/>
        </w:rPr>
        <w:t xml:space="preserve"> 2.1.4.1110-02. Зоны санитарной охраны источников водоснабжения и водопроводов питьевого назначения.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Ограничения: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 пределах санитарно - защитной полосы водоводов должны отсутствовать источники загрязнения почвы и грунтовых вод.</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Ширину санитарно-защитной полосы следует принимать по обе стороны от крайних линий водопровода: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при наличии грунтовых вод - не менее 50 м вне зависимости от диаметра водоводов.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436B09" w:rsidRPr="000F5C6C" w:rsidRDefault="00436B09" w:rsidP="00436B09">
      <w:pPr>
        <w:spacing w:line="240" w:lineRule="auto"/>
        <w:ind w:left="0" w:right="0" w:firstLine="737"/>
        <w:jc w:val="both"/>
        <w:rPr>
          <w:rFonts w:ascii="Arial" w:hAnsi="Arial" w:cs="Arial"/>
          <w:i w:val="0"/>
          <w:sz w:val="24"/>
          <w:szCs w:val="24"/>
        </w:rPr>
      </w:pP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eastAsia="Calibri" w:hAnsi="Arial" w:cs="Arial"/>
          <w:i w:val="0"/>
          <w:sz w:val="24"/>
          <w:szCs w:val="24"/>
        </w:rPr>
        <w:t xml:space="preserve">Охранные зоны объектов электроснабжения. </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Назначение - в целях защиты населения от воздействия электрического поля, создаваемого воздушными линиями электропередачи (ВЛ), для обеспечения сохранности, создания нормальных условий эксплуатации электрических сетей и предотвращения несчастных случаев.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Нормативные правовые акты и документы, регламентирующие режим хозяйственной деятельности: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Федеральный закон от 30 марта 1999 года N 52-ФЗ "О санитарно-эпидемиологическом благополучии населения";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Положение о государственном санитарно-эпидемиологическом нормировании, утвержденного постановлением Правительства Российской Федерации от 24 июля 2000 года N 554;</w:t>
      </w:r>
    </w:p>
    <w:p w:rsidR="00436B09" w:rsidRPr="000F5C6C" w:rsidRDefault="00436B09" w:rsidP="00436B09">
      <w:pPr>
        <w:spacing w:line="240" w:lineRule="auto"/>
        <w:ind w:left="0" w:right="0" w:firstLine="737"/>
        <w:jc w:val="both"/>
        <w:rPr>
          <w:rFonts w:ascii="Arial" w:hAnsi="Arial" w:cs="Arial"/>
          <w:i w:val="0"/>
          <w:sz w:val="24"/>
          <w:szCs w:val="24"/>
        </w:rPr>
      </w:pPr>
      <w:proofErr w:type="spellStart"/>
      <w:r w:rsidRPr="000F5C6C">
        <w:rPr>
          <w:rFonts w:ascii="Arial" w:hAnsi="Arial" w:cs="Arial"/>
          <w:i w:val="0"/>
          <w:sz w:val="24"/>
          <w:szCs w:val="24"/>
        </w:rPr>
        <w:t>СанПиН</w:t>
      </w:r>
      <w:proofErr w:type="spellEnd"/>
      <w:r w:rsidRPr="000F5C6C">
        <w:rPr>
          <w:rFonts w:ascii="Arial" w:hAnsi="Arial" w:cs="Arial"/>
          <w:i w:val="0"/>
          <w:sz w:val="24"/>
          <w:szCs w:val="24"/>
        </w:rPr>
        <w:t xml:space="preserve"> 2.2.1/2.1.1.1200-03. Санитарно-защитные зоны и санитарная классификация предприятий, сооружений и иных объектов (новая редакция);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Правила устройства электроустановок, утвержденные Минэнерго России от 20 мая 2003г. №187;</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Инструкция к эксплуатации гаражей-стоянок автомобилей, принадлежащих гражданам, в охранных зонах воздушных линий электропередач напряжением свыше 1кВ (РД 3402.201-91).</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В охранных зонах запрещается осуществлять любые действия, которые могут нарушить безопасную работу объектов </w:t>
      </w:r>
      <w:proofErr w:type="spellStart"/>
      <w:r w:rsidRPr="000F5C6C">
        <w:rPr>
          <w:rFonts w:ascii="Arial" w:hAnsi="Arial" w:cs="Arial"/>
          <w:i w:val="0"/>
          <w:sz w:val="24"/>
          <w:szCs w:val="24"/>
        </w:rPr>
        <w:t>электросетевого</w:t>
      </w:r>
      <w:proofErr w:type="spellEnd"/>
      <w:r w:rsidRPr="000F5C6C">
        <w:rPr>
          <w:rFonts w:ascii="Arial" w:hAnsi="Arial" w:cs="Arial"/>
          <w:i w:val="0"/>
          <w:sz w:val="24"/>
          <w:szCs w:val="24"/>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w:t>
      </w:r>
      <w:proofErr w:type="spellStart"/>
      <w:r w:rsidRPr="000F5C6C">
        <w:rPr>
          <w:rFonts w:ascii="Arial" w:hAnsi="Arial" w:cs="Arial"/>
          <w:i w:val="0"/>
          <w:sz w:val="24"/>
          <w:szCs w:val="24"/>
        </w:rPr>
        <w:t>электросетевого</w:t>
      </w:r>
      <w:proofErr w:type="spellEnd"/>
      <w:r w:rsidRPr="000F5C6C">
        <w:rPr>
          <w:rFonts w:ascii="Arial" w:hAnsi="Arial" w:cs="Arial"/>
          <w:i w:val="0"/>
          <w:sz w:val="24"/>
          <w:szCs w:val="24"/>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0F5C6C">
        <w:rPr>
          <w:rFonts w:ascii="Arial" w:hAnsi="Arial" w:cs="Arial"/>
          <w:i w:val="0"/>
          <w:sz w:val="24"/>
          <w:szCs w:val="24"/>
        </w:rPr>
        <w:t>электросетевого</w:t>
      </w:r>
      <w:proofErr w:type="spellEnd"/>
      <w:r w:rsidRPr="000F5C6C">
        <w:rPr>
          <w:rFonts w:ascii="Arial" w:hAnsi="Arial" w:cs="Arial"/>
          <w:i w:val="0"/>
          <w:sz w:val="24"/>
          <w:szCs w:val="24"/>
        </w:rPr>
        <w:t xml:space="preserve"> хозяйства, без создания необходимых для такого доступа проходов и подъездов;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размещать свалки;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В охранных зонах, установленных для объектов </w:t>
      </w:r>
      <w:proofErr w:type="spellStart"/>
      <w:r w:rsidRPr="000F5C6C">
        <w:rPr>
          <w:rFonts w:ascii="Arial" w:hAnsi="Arial" w:cs="Arial"/>
          <w:i w:val="0"/>
          <w:sz w:val="24"/>
          <w:szCs w:val="24"/>
        </w:rPr>
        <w:t>электросетевого</w:t>
      </w:r>
      <w:proofErr w:type="spellEnd"/>
      <w:r w:rsidRPr="000F5C6C">
        <w:rPr>
          <w:rFonts w:ascii="Arial" w:hAnsi="Arial" w:cs="Arial"/>
          <w:i w:val="0"/>
          <w:sz w:val="24"/>
          <w:szCs w:val="24"/>
        </w:rPr>
        <w:t xml:space="preserve"> хозяйства напряжением свыше 1000 вольт, помимо вышеуказанных действий, запрещается: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складировать или размещать хранилища любых, в том числе горюче-смазочных, материалов;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строительство, капитальный ремонт, реконструкция или снос зданий и сооружений;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горные, взрывные, мелиоративные работы, в том числе связанные с временным затоплением земель;</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посадка и вырубка деревьев и кустарников;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w:t>
      </w:r>
      <w:proofErr w:type="spellStart"/>
      <w:r w:rsidRPr="000F5C6C">
        <w:rPr>
          <w:rFonts w:ascii="Arial" w:hAnsi="Arial" w:cs="Arial"/>
          <w:i w:val="0"/>
          <w:sz w:val="24"/>
          <w:szCs w:val="24"/>
        </w:rPr>
        <w:t>паводке;е</w:t>
      </w:r>
      <w:proofErr w:type="spellEnd"/>
      <w:r w:rsidRPr="000F5C6C">
        <w:rPr>
          <w:rFonts w:ascii="Arial" w:hAnsi="Arial" w:cs="Arial"/>
          <w:i w:val="0"/>
          <w:sz w:val="24"/>
          <w:szCs w:val="24"/>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В охранных зонах, установленных для объектов </w:t>
      </w:r>
      <w:proofErr w:type="spellStart"/>
      <w:r w:rsidRPr="000F5C6C">
        <w:rPr>
          <w:rFonts w:ascii="Arial" w:hAnsi="Arial" w:cs="Arial"/>
          <w:i w:val="0"/>
          <w:sz w:val="24"/>
          <w:szCs w:val="24"/>
        </w:rPr>
        <w:t>электросетевого</w:t>
      </w:r>
      <w:proofErr w:type="spellEnd"/>
      <w:r w:rsidRPr="000F5C6C">
        <w:rPr>
          <w:rFonts w:ascii="Arial" w:hAnsi="Arial" w:cs="Arial"/>
          <w:i w:val="0"/>
          <w:sz w:val="24"/>
          <w:szCs w:val="24"/>
        </w:rPr>
        <w:t xml:space="preserve"> хозяйства напряжением до 1000 вольт, помимо вышеуказанных действий, без письменного решения о согласовании сетевых организаций запрещается: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складировать или размещать хранилища любых, в том числе горюче-смазочных, материалов;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воздушных высоковольтных линий электропередачи  (ВЛ) устанавливаются санитарно-защитные зоны по обе стороны от проекции на землю крайних проводов. Эти зоны определяют минимальные расстояния до ближайших жилых, производственных и непроизводственных зданий и сооружений: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 метра – для  ВЛ ниже 1кВ,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 метров – для  ВЛ 1- 20кВ,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15 метров – для ВЛ 35 кВ,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20 метров – для ВЛ 110 кВ,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25 метров –  для ВЛ 150-220 кВ,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30 метров – для ВЛ  330кВ, 400 кВ, 500кВ,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40 метров – для ВЛ 750кВ,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55 метров – для ВЛ 1150кВ,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100 метров – для ВЛ через водоёмы (реки, каналы, озёра и др.).</w:t>
      </w:r>
    </w:p>
    <w:p w:rsidR="00436B09" w:rsidRPr="000F5C6C" w:rsidRDefault="00436B09" w:rsidP="00436B09">
      <w:pPr>
        <w:spacing w:line="240" w:lineRule="auto"/>
        <w:ind w:left="0" w:right="0" w:firstLine="737"/>
        <w:jc w:val="both"/>
        <w:rPr>
          <w:rFonts w:ascii="Arial" w:eastAsia="Calibri" w:hAnsi="Arial" w:cs="Arial"/>
          <w:i w:val="0"/>
          <w:sz w:val="24"/>
          <w:szCs w:val="24"/>
        </w:rPr>
      </w:pPr>
      <w:r w:rsidRPr="000F5C6C">
        <w:rPr>
          <w:rFonts w:ascii="Arial" w:eastAsia="Calibri" w:hAnsi="Arial" w:cs="Arial"/>
          <w:i w:val="0"/>
          <w:sz w:val="24"/>
          <w:szCs w:val="24"/>
        </w:rPr>
        <w:t>Охранные зоны объектов трубопровода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перемещать, засыпать и ломать опознавательные и сигнальные знаки, контрольно-измерительные пункты;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устраивать всякого рода свалки, выливать растворы кислот, солей и щелочей;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бросать якоря, проходить с отданными якорями, цепями, лотами, волокушами и тралами, производить дноуглубительные и землечерпальные работы;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разводить огонь и размещать какие-либо открытые или за крытые источники огня.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 охранных зонах трубопроводов без письменного разрешения предприятий трубопроводного транспорта запрещается: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возводить любые постройки и сооружения; на расстоянии ближе 1000 м от оси </w:t>
      </w:r>
      <w:proofErr w:type="spellStart"/>
      <w:r w:rsidRPr="000F5C6C">
        <w:rPr>
          <w:rFonts w:ascii="Arial" w:hAnsi="Arial" w:cs="Arial"/>
          <w:i w:val="0"/>
          <w:sz w:val="24"/>
          <w:szCs w:val="24"/>
        </w:rPr>
        <w:t>аммиакопровода</w:t>
      </w:r>
      <w:proofErr w:type="spellEnd"/>
      <w:r w:rsidRPr="000F5C6C">
        <w:rPr>
          <w:rFonts w:ascii="Arial" w:hAnsi="Arial" w:cs="Arial"/>
          <w:i w:val="0"/>
          <w:sz w:val="24"/>
          <w:szCs w:val="24"/>
        </w:rP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производить мелиоративные земляные работы, сооружать оросительные и осушительные системы;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производить всякого рода открытые и подземные, горные, строительные, монтажные и взрывные работы, планировку </w:t>
      </w:r>
      <w:proofErr w:type="spellStart"/>
      <w:r w:rsidRPr="000F5C6C">
        <w:rPr>
          <w:rFonts w:ascii="Arial" w:hAnsi="Arial" w:cs="Arial"/>
          <w:i w:val="0"/>
          <w:sz w:val="24"/>
          <w:szCs w:val="24"/>
        </w:rPr>
        <w:t>грунта.Письменное</w:t>
      </w:r>
      <w:proofErr w:type="spellEnd"/>
      <w:r w:rsidRPr="000F5C6C">
        <w:rPr>
          <w:rFonts w:ascii="Arial" w:hAnsi="Arial" w:cs="Arial"/>
          <w:i w:val="0"/>
          <w:sz w:val="24"/>
          <w:szCs w:val="24"/>
        </w:rPr>
        <w:t xml:space="preserve">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производить геолого-съемочные, </w:t>
      </w:r>
      <w:proofErr w:type="spellStart"/>
      <w:r w:rsidRPr="000F5C6C">
        <w:rPr>
          <w:rFonts w:ascii="Arial" w:hAnsi="Arial" w:cs="Arial"/>
          <w:i w:val="0"/>
          <w:sz w:val="24"/>
          <w:szCs w:val="24"/>
        </w:rPr>
        <w:t>геолого-разведочные</w:t>
      </w:r>
      <w:proofErr w:type="spellEnd"/>
      <w:r w:rsidRPr="000F5C6C">
        <w:rPr>
          <w:rFonts w:ascii="Arial" w:hAnsi="Arial" w:cs="Arial"/>
          <w:i w:val="0"/>
          <w:sz w:val="24"/>
          <w:szCs w:val="24"/>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исключения возможности повреждения трубопроводов (при любом виде их прокладки) устанавливаются охранные зоны: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вокруг емкостей для хранения и </w:t>
      </w:r>
      <w:proofErr w:type="spellStart"/>
      <w:r w:rsidRPr="000F5C6C">
        <w:rPr>
          <w:rFonts w:ascii="Arial" w:hAnsi="Arial" w:cs="Arial"/>
          <w:i w:val="0"/>
          <w:sz w:val="24"/>
          <w:szCs w:val="24"/>
        </w:rPr>
        <w:t>разгазирования</w:t>
      </w:r>
      <w:proofErr w:type="spellEnd"/>
      <w:r w:rsidRPr="000F5C6C">
        <w:rPr>
          <w:rFonts w:ascii="Arial" w:hAnsi="Arial" w:cs="Arial"/>
          <w:i w:val="0"/>
          <w:sz w:val="24"/>
          <w:szCs w:val="24"/>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w:t>
      </w:r>
      <w:r w:rsidRPr="000F5C6C">
        <w:rPr>
          <w:rFonts w:ascii="Arial" w:hAnsi="Arial" w:cs="Arial"/>
          <w:i w:val="0"/>
          <w:sz w:val="24"/>
          <w:szCs w:val="24"/>
        </w:rPr>
        <w:lastRenderedPageBreak/>
        <w:t>ограниченного замкнутой линией, отстоящей от границ территорий указанных объектов на 100 м во все стороны.</w:t>
      </w:r>
    </w:p>
    <w:p w:rsidR="00436B09" w:rsidRPr="000F5C6C" w:rsidRDefault="00436B09" w:rsidP="00436B09">
      <w:pPr>
        <w:spacing w:line="240" w:lineRule="auto"/>
        <w:ind w:left="0" w:right="0" w:firstLine="737"/>
        <w:jc w:val="both"/>
        <w:rPr>
          <w:rFonts w:ascii="Arial" w:eastAsia="Calibri" w:hAnsi="Arial" w:cs="Arial"/>
          <w:i w:val="0"/>
          <w:sz w:val="24"/>
          <w:szCs w:val="24"/>
        </w:rPr>
      </w:pPr>
      <w:r w:rsidRPr="000F5C6C">
        <w:rPr>
          <w:rFonts w:ascii="Arial" w:eastAsia="Calibri" w:hAnsi="Arial" w:cs="Arial"/>
          <w:i w:val="0"/>
          <w:sz w:val="24"/>
          <w:szCs w:val="24"/>
        </w:rPr>
        <w:t>Охранные зоны газораспределительных сетей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Охранные зоны объектов газоснабжения </w:t>
      </w:r>
    </w:p>
    <w:p w:rsidR="00436B09" w:rsidRPr="000F5C6C" w:rsidRDefault="00436B09" w:rsidP="00436B09">
      <w:pPr>
        <w:spacing w:line="240" w:lineRule="auto"/>
        <w:ind w:left="0" w:right="0" w:firstLine="737"/>
        <w:jc w:val="both"/>
        <w:rPr>
          <w:rFonts w:ascii="Arial" w:eastAsia="Calibri" w:hAnsi="Arial" w:cs="Arial"/>
          <w:i w:val="0"/>
          <w:sz w:val="24"/>
          <w:szCs w:val="24"/>
        </w:rPr>
      </w:pPr>
      <w:r w:rsidRPr="000F5C6C">
        <w:rPr>
          <w:rFonts w:ascii="Arial" w:eastAsia="Calibri" w:hAnsi="Arial" w:cs="Arial"/>
          <w:i w:val="0"/>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строить объекты жилищно-гражданского и производственного назначения;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устраивать свалки и склады, разливать растворы кислот, солей, щелочей и других химически активных веществ;</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разводить огонь и размещать источники огня;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рыть погреба, копать и обрабатывать почву сельскохозяйственными и мелиоративными орудиями и механизмами на глубину более 0,3 метра;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самовольно подключаться к газораспределительным сетям.</w:t>
      </w:r>
    </w:p>
    <w:p w:rsidR="00436B09" w:rsidRPr="000F5C6C" w:rsidRDefault="00436B09" w:rsidP="00436B09">
      <w:pPr>
        <w:spacing w:line="240" w:lineRule="auto"/>
        <w:ind w:left="0" w:right="0" w:firstLine="737"/>
        <w:jc w:val="both"/>
        <w:rPr>
          <w:rFonts w:ascii="Arial" w:eastAsia="Calibri" w:hAnsi="Arial" w:cs="Arial"/>
          <w:i w:val="0"/>
          <w:sz w:val="24"/>
          <w:szCs w:val="24"/>
        </w:rPr>
      </w:pPr>
      <w:r w:rsidRPr="000F5C6C">
        <w:rPr>
          <w:rFonts w:ascii="Arial" w:eastAsia="Calibri" w:hAnsi="Arial" w:cs="Arial"/>
          <w:i w:val="0"/>
          <w:sz w:val="24"/>
          <w:szCs w:val="24"/>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436B09" w:rsidRPr="000F5C6C" w:rsidRDefault="00436B09" w:rsidP="00436B09">
      <w:pPr>
        <w:spacing w:line="240" w:lineRule="auto"/>
        <w:ind w:left="0" w:right="0" w:firstLine="737"/>
        <w:jc w:val="both"/>
        <w:rPr>
          <w:rFonts w:ascii="Arial" w:eastAsia="Calibri" w:hAnsi="Arial" w:cs="Arial"/>
          <w:i w:val="0"/>
          <w:sz w:val="24"/>
          <w:szCs w:val="24"/>
        </w:rPr>
      </w:pPr>
      <w:r w:rsidRPr="000F5C6C">
        <w:rPr>
          <w:rFonts w:ascii="Arial" w:eastAsia="Calibri" w:hAnsi="Arial" w:cs="Arial"/>
          <w:i w:val="0"/>
          <w:sz w:val="24"/>
          <w:szCs w:val="24"/>
        </w:rPr>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Для газораспределительных сетей устанавливаются следующие охранные зоны: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lastRenderedPageBreak/>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436B09" w:rsidRPr="000F5C6C" w:rsidRDefault="00436B09" w:rsidP="00436B09">
      <w:pPr>
        <w:spacing w:line="240" w:lineRule="auto"/>
        <w:ind w:left="0" w:right="0" w:firstLine="737"/>
        <w:jc w:val="both"/>
        <w:rPr>
          <w:rFonts w:ascii="Arial" w:hAnsi="Arial" w:cs="Arial"/>
          <w:i w:val="0"/>
          <w:sz w:val="24"/>
          <w:szCs w:val="24"/>
        </w:rPr>
      </w:pPr>
      <w:bookmarkStart w:id="453" w:name="_Toc286147824"/>
      <w:bookmarkStart w:id="454" w:name="_Toc286147968"/>
      <w:bookmarkStart w:id="455" w:name="_Toc288571431"/>
      <w:bookmarkStart w:id="456" w:name="_Toc289157137"/>
      <w:bookmarkStart w:id="457" w:name="_Toc343671222"/>
      <w:bookmarkStart w:id="458" w:name="_Toc523901376"/>
      <w:bookmarkStart w:id="459" w:name="_Toc508610935"/>
      <w:r w:rsidRPr="000F5C6C">
        <w:rPr>
          <w:rFonts w:ascii="Arial" w:hAnsi="Arial" w:cs="Arial"/>
          <w:i w:val="0"/>
          <w:sz w:val="24"/>
          <w:szCs w:val="24"/>
        </w:rPr>
        <w:t>Паводок 1% обеспеченности</w:t>
      </w:r>
      <w:bookmarkEnd w:id="453"/>
      <w:bookmarkEnd w:id="454"/>
      <w:bookmarkEnd w:id="455"/>
      <w:bookmarkEnd w:id="456"/>
      <w:bookmarkEnd w:id="457"/>
      <w:bookmarkEnd w:id="458"/>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Назначение - во избежание негативных последствий затопления поймы при паводковых явлениях.</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Нормативные правовые акты и документы, регламентирующие режим хозяйственной деятельности в пределах зоны: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СП 42.13330.2011 «Градостроительство. Планировка и застройка</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городских и сельских поселений;</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СП 11-112-2001 “Порядок разработки и состав раздела ИТМ ГО ЧС”;</w:t>
      </w:r>
    </w:p>
    <w:p w:rsidR="00436B09" w:rsidRPr="000F5C6C" w:rsidRDefault="00436B09" w:rsidP="00436B09">
      <w:pPr>
        <w:spacing w:line="240" w:lineRule="auto"/>
        <w:ind w:left="0" w:right="0" w:firstLine="737"/>
        <w:jc w:val="both"/>
        <w:rPr>
          <w:rFonts w:ascii="Arial" w:hAnsi="Arial" w:cs="Arial"/>
          <w:i w:val="0"/>
          <w:sz w:val="24"/>
          <w:szCs w:val="24"/>
        </w:rPr>
      </w:pPr>
      <w:proofErr w:type="spellStart"/>
      <w:r w:rsidRPr="000F5C6C">
        <w:rPr>
          <w:rFonts w:ascii="Arial" w:hAnsi="Arial" w:cs="Arial"/>
          <w:i w:val="0"/>
          <w:sz w:val="24"/>
          <w:szCs w:val="24"/>
        </w:rPr>
        <w:t>СНиП</w:t>
      </w:r>
      <w:proofErr w:type="spellEnd"/>
      <w:r w:rsidRPr="000F5C6C">
        <w:rPr>
          <w:rFonts w:ascii="Arial" w:hAnsi="Arial" w:cs="Arial"/>
          <w:i w:val="0"/>
          <w:sz w:val="24"/>
          <w:szCs w:val="24"/>
        </w:rPr>
        <w:t xml:space="preserve"> 2.01.51-90 “Инженерно-технические мероприятия гражданской обороны”.</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Ограничения:</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 xml:space="preserve">В соответствии с п.8.б </w:t>
      </w:r>
      <w:proofErr w:type="spellStart"/>
      <w:r w:rsidRPr="000F5C6C">
        <w:rPr>
          <w:rFonts w:ascii="Arial" w:hAnsi="Arial" w:cs="Arial"/>
          <w:i w:val="0"/>
          <w:sz w:val="24"/>
          <w:szCs w:val="24"/>
        </w:rPr>
        <w:t>СанПиН</w:t>
      </w:r>
      <w:proofErr w:type="spellEnd"/>
      <w:r w:rsidRPr="000F5C6C">
        <w:rPr>
          <w:rFonts w:ascii="Arial" w:hAnsi="Arial" w:cs="Arial"/>
          <w:i w:val="0"/>
          <w:sz w:val="24"/>
          <w:szCs w:val="24"/>
        </w:rPr>
        <w:t xml:space="preserve"> 2.07.01-89* функционирование объектов непостоянного пребывания людей в зоне затопления 1% паводка не запрещено.</w:t>
      </w:r>
    </w:p>
    <w:p w:rsidR="00436B09" w:rsidRPr="000F5C6C" w:rsidRDefault="00436B09" w:rsidP="00436B09">
      <w:pPr>
        <w:spacing w:line="240" w:lineRule="auto"/>
        <w:ind w:left="0" w:right="0" w:firstLine="737"/>
        <w:jc w:val="both"/>
        <w:rPr>
          <w:rFonts w:ascii="Arial" w:hAnsi="Arial" w:cs="Arial"/>
          <w:i w:val="0"/>
          <w:sz w:val="24"/>
          <w:szCs w:val="24"/>
        </w:rPr>
      </w:pPr>
      <w:r w:rsidRPr="000F5C6C">
        <w:rPr>
          <w:rFonts w:ascii="Arial" w:hAnsi="Arial" w:cs="Arial"/>
          <w:i w:val="0"/>
          <w:sz w:val="24"/>
          <w:szCs w:val="24"/>
        </w:rPr>
        <w:t>Новое строительство возможно после проведения мероприятий по защите территории от паводкового затопления.</w:t>
      </w:r>
    </w:p>
    <w:bookmarkEnd w:id="459"/>
    <w:p w:rsidR="0083027D" w:rsidRPr="000F5C6C" w:rsidRDefault="00436B09" w:rsidP="00436B09">
      <w:pPr>
        <w:overflowPunct w:val="0"/>
        <w:autoSpaceDE w:val="0"/>
        <w:spacing w:line="240" w:lineRule="auto"/>
        <w:ind w:left="0" w:right="0" w:firstLine="737"/>
        <w:jc w:val="both"/>
        <w:textAlignment w:val="baseline"/>
        <w:rPr>
          <w:rFonts w:ascii="Arial" w:hAnsi="Arial" w:cs="Arial"/>
          <w:bCs/>
          <w:i w:val="0"/>
          <w:iCs w:val="0"/>
          <w:sz w:val="24"/>
          <w:szCs w:val="24"/>
        </w:rPr>
      </w:pPr>
      <w:r w:rsidRPr="000F5C6C">
        <w:rPr>
          <w:rFonts w:ascii="Arial" w:hAnsi="Arial" w:cs="Arial"/>
          <w:i w:val="0"/>
          <w:sz w:val="24"/>
          <w:szCs w:val="24"/>
        </w:rPr>
        <w:br w:type="page"/>
      </w:r>
      <w:r w:rsidR="008251C7" w:rsidRPr="000F5C6C">
        <w:rPr>
          <w:rFonts w:ascii="Arial" w:eastAsia="MS Mincho" w:hAnsi="Arial" w:cs="Arial"/>
          <w:sz w:val="24"/>
          <w:szCs w:val="24"/>
        </w:rPr>
        <w:lastRenderedPageBreak/>
        <w:br w:type="page"/>
      </w:r>
      <w:bookmarkEnd w:id="0"/>
      <w:bookmarkEnd w:id="1"/>
      <w:bookmarkEnd w:id="2"/>
      <w:bookmarkEnd w:id="3"/>
    </w:p>
    <w:sectPr w:rsidR="0083027D" w:rsidRPr="000F5C6C" w:rsidSect="008D20BA">
      <w:headerReference w:type="even" r:id="rId10"/>
      <w:headerReference w:type="default" r:id="rId11"/>
      <w:footerReference w:type="even" r:id="rId12"/>
      <w:footerReference w:type="default" r:id="rId13"/>
      <w:headerReference w:type="first" r:id="rId14"/>
      <w:footerReference w:type="first" r:id="rId15"/>
      <w:pgSz w:w="11907" w:h="16839" w:code="9"/>
      <w:pgMar w:top="567" w:right="851" w:bottom="1077" w:left="1418" w:header="709"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4DD" w:rsidRDefault="006664DD">
      <w:pPr>
        <w:rPr>
          <w:rFonts w:ascii="Times New Roman" w:hAnsi="Times New Roman" w:cs="Times New Roman"/>
        </w:rPr>
      </w:pPr>
      <w:r>
        <w:rPr>
          <w:rFonts w:ascii="Times New Roman" w:hAnsi="Times New Roman" w:cs="Times New Roman"/>
        </w:rPr>
        <w:separator/>
      </w:r>
    </w:p>
  </w:endnote>
  <w:endnote w:type="continuationSeparator" w:id="0">
    <w:p w:rsidR="006664DD" w:rsidRDefault="006664D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OST type 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C">
    <w:altName w:val="Times New Roman"/>
    <w:panose1 w:val="00000000000000000000"/>
    <w:charset w:val="CC"/>
    <w:family w:val="roman"/>
    <w:notTrueType/>
    <w:pitch w:val="default"/>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PT Sans">
    <w:altName w:val="Corbel"/>
    <w:panose1 w:val="00000000000000000000"/>
    <w:charset w:val="CC"/>
    <w:family w:val="swiss"/>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BE" w:rsidRDefault="003C5DB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C6C" w:rsidRDefault="000F5C6C">
    <w:pPr>
      <w:pStyle w:val="ad"/>
      <w:spacing w:line="240" w:lineRule="auto"/>
      <w:ind w:left="0" w:right="357" w:firstLine="0"/>
      <w:jc w:val="center"/>
      <w:rPr>
        <w:rFonts w:ascii="Times New Roman" w:hAnsi="Times New Roman" w:cs="Times New Roman"/>
        <w:i w:val="0"/>
        <w:iCs w:val="0"/>
        <w:sz w:val="20"/>
        <w:szCs w:val="20"/>
      </w:rPr>
    </w:pPr>
  </w:p>
  <w:p w:rsidR="000F5C6C" w:rsidRDefault="000F5C6C">
    <w:pPr>
      <w:pStyle w:val="ad"/>
      <w:jc w:val="right"/>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BE" w:rsidRDefault="003C5DB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4DD" w:rsidRDefault="006664DD">
      <w:pPr>
        <w:rPr>
          <w:rFonts w:ascii="Times New Roman" w:hAnsi="Times New Roman" w:cs="Times New Roman"/>
        </w:rPr>
      </w:pPr>
      <w:r>
        <w:rPr>
          <w:rFonts w:ascii="Times New Roman" w:hAnsi="Times New Roman" w:cs="Times New Roman"/>
        </w:rPr>
        <w:separator/>
      </w:r>
    </w:p>
  </w:footnote>
  <w:footnote w:type="continuationSeparator" w:id="0">
    <w:p w:rsidR="006664DD" w:rsidRDefault="006664DD">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BE" w:rsidRDefault="003C5D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C6C" w:rsidRDefault="000F5C6C">
    <w:pPr>
      <w:pStyle w:val="af0"/>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BE" w:rsidRDefault="003C5DB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000005"/>
    <w:multiLevelType w:val="multilevel"/>
    <w:tmpl w:val="00000005"/>
    <w:name w:val="WW8Num6"/>
    <w:lvl w:ilvl="0">
      <w:start w:val="1"/>
      <w:numFmt w:val="bullet"/>
      <w:lvlText w:val=""/>
      <w:lvlJc w:val="left"/>
      <w:pPr>
        <w:tabs>
          <w:tab w:val="num" w:pos="12960"/>
        </w:tabs>
        <w:ind w:left="12960" w:hanging="360"/>
      </w:pPr>
      <w:rPr>
        <w:rFonts w:ascii="Symbol" w:hAnsi="Symbol" w:cs="Symbol"/>
      </w:rPr>
    </w:lvl>
    <w:lvl w:ilvl="1">
      <w:start w:val="1"/>
      <w:numFmt w:val="bullet"/>
      <w:lvlText w:val=""/>
      <w:lvlJc w:val="left"/>
      <w:pPr>
        <w:tabs>
          <w:tab w:val="num" w:pos="2160"/>
        </w:tabs>
        <w:ind w:left="2160" w:hanging="360"/>
      </w:pPr>
      <w:rPr>
        <w:rFonts w:ascii="Symbol" w:hAnsi="Symbol" w:cs="Symbol"/>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5">
    <w:nsid w:val="00000007"/>
    <w:multiLevelType w:val="singleLevel"/>
    <w:tmpl w:val="00000007"/>
    <w:name w:val="WW8Num7"/>
    <w:lvl w:ilvl="0">
      <w:start w:val="1"/>
      <w:numFmt w:val="decimal"/>
      <w:lvlText w:val="%1)"/>
      <w:lvlJc w:val="left"/>
      <w:pPr>
        <w:tabs>
          <w:tab w:val="num" w:pos="0"/>
        </w:tabs>
        <w:ind w:left="786" w:hanging="360"/>
      </w:pPr>
      <w:rPr>
        <w:rFonts w:ascii="Times New Roman" w:hAnsi="Times New Roman" w:cs="Times New Roman"/>
      </w:rPr>
    </w:lvl>
  </w:abstractNum>
  <w:abstractNum w:abstractNumId="6">
    <w:nsid w:val="01A825D2"/>
    <w:multiLevelType w:val="hybridMultilevel"/>
    <w:tmpl w:val="7BBC67DC"/>
    <w:lvl w:ilvl="0" w:tplc="0419000F">
      <w:start w:val="1"/>
      <w:numFmt w:val="decimal"/>
      <w:lvlText w:val="%1."/>
      <w:lvlJc w:val="left"/>
      <w:pPr>
        <w:ind w:left="1495" w:hanging="360"/>
      </w:pPr>
    </w:lvl>
    <w:lvl w:ilvl="1" w:tplc="E7006F3C">
      <w:start w:val="1"/>
      <w:numFmt w:val="decimal"/>
      <w:lvlText w:val="%2)"/>
      <w:lvlJc w:val="left"/>
      <w:pPr>
        <w:ind w:left="2650" w:hanging="795"/>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ascii="Times New Roman" w:hAnsi="Times New Roman" w:cs="Times New Roman" w:hint="default"/>
        <w:color w:val="auto"/>
      </w:rPr>
    </w:lvl>
    <w:lvl w:ilvl="1" w:tplc="FFFFFFFF">
      <w:start w:val="1"/>
      <w:numFmt w:val="bullet"/>
      <w:lvlText w:val=""/>
      <w:lvlJc w:val="left"/>
      <w:pPr>
        <w:tabs>
          <w:tab w:val="num" w:pos="2160"/>
        </w:tabs>
        <w:ind w:left="2160" w:hanging="360"/>
      </w:pPr>
      <w:rPr>
        <w:rFonts w:ascii="Symbol" w:hAnsi="Symbol" w:cs="Symbol" w:hint="default"/>
      </w:rPr>
    </w:lvl>
    <w:lvl w:ilvl="2" w:tplc="FFFFFFFF">
      <w:start w:val="1"/>
      <w:numFmt w:val="lowerRoman"/>
      <w:lvlText w:val="%3."/>
      <w:lvlJc w:val="right"/>
      <w:pPr>
        <w:tabs>
          <w:tab w:val="num" w:pos="2880"/>
        </w:tabs>
        <w:ind w:left="2880" w:hanging="180"/>
      </w:pPr>
      <w:rPr>
        <w:rFonts w:ascii="Times New Roman" w:hAnsi="Times New Roman" w:cs="Times New Roman"/>
      </w:rPr>
    </w:lvl>
    <w:lvl w:ilvl="3" w:tplc="FFFFFFFF">
      <w:start w:val="1"/>
      <w:numFmt w:val="decimal"/>
      <w:lvlText w:val="%4."/>
      <w:lvlJc w:val="left"/>
      <w:pPr>
        <w:tabs>
          <w:tab w:val="num" w:pos="3600"/>
        </w:tabs>
        <w:ind w:left="3600" w:hanging="360"/>
      </w:pPr>
      <w:rPr>
        <w:rFonts w:ascii="Times New Roman" w:hAnsi="Times New Roman" w:cs="Times New Roman"/>
      </w:rPr>
    </w:lvl>
    <w:lvl w:ilvl="4" w:tplc="FFFFFFFF">
      <w:start w:val="1"/>
      <w:numFmt w:val="lowerLetter"/>
      <w:lvlText w:val="%5."/>
      <w:lvlJc w:val="left"/>
      <w:pPr>
        <w:tabs>
          <w:tab w:val="num" w:pos="4320"/>
        </w:tabs>
        <w:ind w:left="4320" w:hanging="360"/>
      </w:pPr>
      <w:rPr>
        <w:rFonts w:ascii="Times New Roman" w:hAnsi="Times New Roman" w:cs="Times New Roman"/>
      </w:rPr>
    </w:lvl>
    <w:lvl w:ilvl="5" w:tplc="FFFFFFFF">
      <w:start w:val="1"/>
      <w:numFmt w:val="lowerRoman"/>
      <w:lvlText w:val="%6."/>
      <w:lvlJc w:val="right"/>
      <w:pPr>
        <w:tabs>
          <w:tab w:val="num" w:pos="5040"/>
        </w:tabs>
        <w:ind w:left="5040" w:hanging="180"/>
      </w:pPr>
      <w:rPr>
        <w:rFonts w:ascii="Times New Roman" w:hAnsi="Times New Roman" w:cs="Times New Roman"/>
      </w:rPr>
    </w:lvl>
    <w:lvl w:ilvl="6" w:tplc="FFFFFFFF">
      <w:start w:val="1"/>
      <w:numFmt w:val="decimal"/>
      <w:lvlText w:val="%7."/>
      <w:lvlJc w:val="left"/>
      <w:pPr>
        <w:tabs>
          <w:tab w:val="num" w:pos="5760"/>
        </w:tabs>
        <w:ind w:left="5760" w:hanging="360"/>
      </w:pPr>
      <w:rPr>
        <w:rFonts w:ascii="Times New Roman" w:hAnsi="Times New Roman" w:cs="Times New Roman"/>
      </w:rPr>
    </w:lvl>
    <w:lvl w:ilvl="7" w:tplc="FFFFFFFF">
      <w:start w:val="1"/>
      <w:numFmt w:val="lowerLetter"/>
      <w:lvlText w:val="%8."/>
      <w:lvlJc w:val="left"/>
      <w:pPr>
        <w:tabs>
          <w:tab w:val="num" w:pos="6480"/>
        </w:tabs>
        <w:ind w:left="6480" w:hanging="360"/>
      </w:pPr>
      <w:rPr>
        <w:rFonts w:ascii="Times New Roman" w:hAnsi="Times New Roman" w:cs="Times New Roman"/>
      </w:rPr>
    </w:lvl>
    <w:lvl w:ilvl="8" w:tplc="FFFFFFFF">
      <w:start w:val="1"/>
      <w:numFmt w:val="lowerRoman"/>
      <w:lvlText w:val="%9."/>
      <w:lvlJc w:val="right"/>
      <w:pPr>
        <w:tabs>
          <w:tab w:val="num" w:pos="7200"/>
        </w:tabs>
        <w:ind w:left="7200" w:hanging="180"/>
      </w:pPr>
      <w:rPr>
        <w:rFonts w:ascii="Times New Roman" w:hAnsi="Times New Roman" w:cs="Times New Roman"/>
      </w:rPr>
    </w:lvl>
  </w:abstractNum>
  <w:abstractNum w:abstractNumId="8">
    <w:nsid w:val="0D605022"/>
    <w:multiLevelType w:val="hybridMultilevel"/>
    <w:tmpl w:val="CCC4EFEA"/>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0DC60890"/>
    <w:multiLevelType w:val="hybridMultilevel"/>
    <w:tmpl w:val="749A96A4"/>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E027BB"/>
    <w:multiLevelType w:val="hybridMultilevel"/>
    <w:tmpl w:val="B6A8E476"/>
    <w:lvl w:ilvl="0" w:tplc="FFFFFFFF">
      <w:start w:val="1"/>
      <w:numFmt w:val="decimal"/>
      <w:pStyle w:val="S3"/>
      <w:lvlText w:val="%1)"/>
      <w:lvlJc w:val="left"/>
      <w:pPr>
        <w:tabs>
          <w:tab w:val="num" w:pos="1188"/>
        </w:tabs>
        <w:ind w:firstLine="737"/>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1">
    <w:nsid w:val="19272F5C"/>
    <w:multiLevelType w:val="hybridMultilevel"/>
    <w:tmpl w:val="6122DDD6"/>
    <w:lvl w:ilvl="0" w:tplc="FFFFFFFF">
      <w:start w:val="1"/>
      <w:numFmt w:val="bullet"/>
      <w:pStyle w:val="a"/>
      <w:lvlText w:val=""/>
      <w:lvlJc w:val="left"/>
      <w:pPr>
        <w:ind w:left="1211"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2">
    <w:nsid w:val="1BEE3407"/>
    <w:multiLevelType w:val="hybridMultilevel"/>
    <w:tmpl w:val="4942015E"/>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B316AC"/>
    <w:multiLevelType w:val="hybridMultilevel"/>
    <w:tmpl w:val="D3A02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5171B62"/>
    <w:multiLevelType w:val="hybridMultilevel"/>
    <w:tmpl w:val="51160C9A"/>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29F30A15"/>
    <w:multiLevelType w:val="hybridMultilevel"/>
    <w:tmpl w:val="CD164D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A8D2E81"/>
    <w:multiLevelType w:val="multilevel"/>
    <w:tmpl w:val="6A2CBB40"/>
    <w:lvl w:ilvl="0">
      <w:start w:val="1"/>
      <w:numFmt w:val="decimal"/>
      <w:pStyle w:val="27"/>
      <w:lvlText w:val="%1."/>
      <w:lvlJc w:val="left"/>
      <w:pPr>
        <w:tabs>
          <w:tab w:val="num" w:pos="927"/>
        </w:tabs>
        <w:ind w:left="927" w:hanging="360"/>
      </w:pPr>
      <w:rPr>
        <w:rFonts w:ascii="Times New Roman" w:hAnsi="Times New Roman" w:cs="Times New Roman" w:hint="default"/>
      </w:rPr>
    </w:lvl>
    <w:lvl w:ilvl="1">
      <w:start w:val="1"/>
      <w:numFmt w:val="decimal"/>
      <w:lvlText w:val="%2)"/>
      <w:lvlJc w:val="left"/>
      <w:pPr>
        <w:tabs>
          <w:tab w:val="num" w:pos="1647"/>
        </w:tabs>
        <w:ind w:left="1647" w:hanging="360"/>
      </w:pPr>
      <w:rPr>
        <w:rFonts w:ascii="Times New Roman" w:hAnsi="Times New Roman" w:cs="Times New Roman" w:hint="default"/>
      </w:rPr>
    </w:lvl>
    <w:lvl w:ilvl="2">
      <w:start w:val="1"/>
      <w:numFmt w:val="lowerRoman"/>
      <w:lvlText w:val="%3."/>
      <w:lvlJc w:val="right"/>
      <w:pPr>
        <w:tabs>
          <w:tab w:val="num" w:pos="2367"/>
        </w:tabs>
        <w:ind w:left="2367" w:hanging="180"/>
      </w:pPr>
      <w:rPr>
        <w:rFonts w:ascii="Times New Roman" w:hAnsi="Times New Roman" w:cs="Times New Roman"/>
      </w:rPr>
    </w:lvl>
    <w:lvl w:ilvl="3">
      <w:start w:val="1"/>
      <w:numFmt w:val="decimal"/>
      <w:lvlText w:val="%4."/>
      <w:lvlJc w:val="left"/>
      <w:pPr>
        <w:tabs>
          <w:tab w:val="num" w:pos="3087"/>
        </w:tabs>
        <w:ind w:left="3087" w:hanging="360"/>
      </w:pPr>
      <w:rPr>
        <w:rFonts w:ascii="Times New Roman" w:hAnsi="Times New Roman" w:cs="Times New Roman"/>
      </w:rPr>
    </w:lvl>
    <w:lvl w:ilvl="4">
      <w:start w:val="1"/>
      <w:numFmt w:val="lowerLetter"/>
      <w:lvlText w:val="%5."/>
      <w:lvlJc w:val="left"/>
      <w:pPr>
        <w:tabs>
          <w:tab w:val="num" w:pos="3807"/>
        </w:tabs>
        <w:ind w:left="3807" w:hanging="360"/>
      </w:pPr>
      <w:rPr>
        <w:rFonts w:ascii="Times New Roman" w:hAnsi="Times New Roman" w:cs="Times New Roman"/>
      </w:rPr>
    </w:lvl>
    <w:lvl w:ilvl="5">
      <w:start w:val="1"/>
      <w:numFmt w:val="lowerRoman"/>
      <w:lvlText w:val="%6."/>
      <w:lvlJc w:val="right"/>
      <w:pPr>
        <w:tabs>
          <w:tab w:val="num" w:pos="4527"/>
        </w:tabs>
        <w:ind w:left="4527" w:hanging="180"/>
      </w:pPr>
      <w:rPr>
        <w:rFonts w:ascii="Times New Roman" w:hAnsi="Times New Roman" w:cs="Times New Roman"/>
      </w:rPr>
    </w:lvl>
    <w:lvl w:ilvl="6">
      <w:start w:val="1"/>
      <w:numFmt w:val="decimal"/>
      <w:lvlText w:val="%7."/>
      <w:lvlJc w:val="left"/>
      <w:pPr>
        <w:tabs>
          <w:tab w:val="num" w:pos="5247"/>
        </w:tabs>
        <w:ind w:left="5247" w:hanging="360"/>
      </w:pPr>
      <w:rPr>
        <w:rFonts w:ascii="Times New Roman" w:hAnsi="Times New Roman" w:cs="Times New Roman"/>
      </w:rPr>
    </w:lvl>
    <w:lvl w:ilvl="7">
      <w:start w:val="1"/>
      <w:numFmt w:val="lowerLetter"/>
      <w:lvlText w:val="%8."/>
      <w:lvlJc w:val="left"/>
      <w:pPr>
        <w:tabs>
          <w:tab w:val="num" w:pos="5967"/>
        </w:tabs>
        <w:ind w:left="5967" w:hanging="360"/>
      </w:pPr>
      <w:rPr>
        <w:rFonts w:ascii="Times New Roman" w:hAnsi="Times New Roman" w:cs="Times New Roman"/>
      </w:rPr>
    </w:lvl>
    <w:lvl w:ilvl="8">
      <w:start w:val="1"/>
      <w:numFmt w:val="lowerRoman"/>
      <w:lvlText w:val="%9."/>
      <w:lvlJc w:val="right"/>
      <w:pPr>
        <w:tabs>
          <w:tab w:val="num" w:pos="6687"/>
        </w:tabs>
        <w:ind w:left="6687" w:hanging="180"/>
      </w:pPr>
      <w:rPr>
        <w:rFonts w:ascii="Times New Roman" w:hAnsi="Times New Roman" w:cs="Times New Roman"/>
      </w:rPr>
    </w:lvl>
  </w:abstractNum>
  <w:abstractNum w:abstractNumId="17">
    <w:nsid w:val="2B1E4F7B"/>
    <w:multiLevelType w:val="hybridMultilevel"/>
    <w:tmpl w:val="61D6A46E"/>
    <w:lvl w:ilvl="0" w:tplc="F02C8A7E">
      <w:start w:val="1"/>
      <w:numFmt w:val="bullet"/>
      <w:pStyle w:val="a0"/>
      <w:lvlText w:val=""/>
      <w:lvlJc w:val="left"/>
      <w:pPr>
        <w:ind w:left="1432"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2C382778"/>
    <w:multiLevelType w:val="hybridMultilevel"/>
    <w:tmpl w:val="DBFCDC10"/>
    <w:lvl w:ilvl="0" w:tplc="81A05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ascii="Times New Roman" w:hAnsi="Times New Roman" w:cs="Times New Roman" w:hint="default"/>
      </w:rPr>
    </w:lvl>
    <w:lvl w:ilvl="1" w:tplc="FFFFFFFF">
      <w:start w:val="1"/>
      <w:numFmt w:val="lowerLetter"/>
      <w:lvlText w:val="%2."/>
      <w:lvlJc w:val="left"/>
      <w:pPr>
        <w:tabs>
          <w:tab w:val="num" w:pos="2160"/>
        </w:tabs>
        <w:ind w:left="2160" w:hanging="360"/>
      </w:pPr>
      <w:rPr>
        <w:rFonts w:ascii="Times New Roman" w:hAnsi="Times New Roman" w:cs="Times New Roman"/>
      </w:rPr>
    </w:lvl>
    <w:lvl w:ilvl="2" w:tplc="FFFFFFFF">
      <w:start w:val="1"/>
      <w:numFmt w:val="lowerRoman"/>
      <w:lvlText w:val="%3."/>
      <w:lvlJc w:val="right"/>
      <w:pPr>
        <w:tabs>
          <w:tab w:val="num" w:pos="2880"/>
        </w:tabs>
        <w:ind w:left="2880" w:hanging="180"/>
      </w:pPr>
      <w:rPr>
        <w:rFonts w:ascii="Times New Roman" w:hAnsi="Times New Roman" w:cs="Times New Roman"/>
      </w:rPr>
    </w:lvl>
    <w:lvl w:ilvl="3" w:tplc="FFFFFFFF">
      <w:start w:val="1"/>
      <w:numFmt w:val="decimal"/>
      <w:lvlText w:val="%4."/>
      <w:lvlJc w:val="left"/>
      <w:pPr>
        <w:tabs>
          <w:tab w:val="num" w:pos="3600"/>
        </w:tabs>
        <w:ind w:left="3600" w:hanging="360"/>
      </w:pPr>
      <w:rPr>
        <w:rFonts w:ascii="Times New Roman" w:hAnsi="Times New Roman" w:cs="Times New Roman"/>
      </w:rPr>
    </w:lvl>
    <w:lvl w:ilvl="4" w:tplc="FFFFFFFF">
      <w:start w:val="1"/>
      <w:numFmt w:val="lowerLetter"/>
      <w:lvlText w:val="%5."/>
      <w:lvlJc w:val="left"/>
      <w:pPr>
        <w:tabs>
          <w:tab w:val="num" w:pos="4320"/>
        </w:tabs>
        <w:ind w:left="4320" w:hanging="360"/>
      </w:pPr>
      <w:rPr>
        <w:rFonts w:ascii="Times New Roman" w:hAnsi="Times New Roman" w:cs="Times New Roman"/>
      </w:rPr>
    </w:lvl>
    <w:lvl w:ilvl="5" w:tplc="FFFFFFFF">
      <w:start w:val="1"/>
      <w:numFmt w:val="lowerRoman"/>
      <w:lvlText w:val="%6."/>
      <w:lvlJc w:val="right"/>
      <w:pPr>
        <w:tabs>
          <w:tab w:val="num" w:pos="5040"/>
        </w:tabs>
        <w:ind w:left="5040" w:hanging="180"/>
      </w:pPr>
      <w:rPr>
        <w:rFonts w:ascii="Times New Roman" w:hAnsi="Times New Roman" w:cs="Times New Roman"/>
      </w:rPr>
    </w:lvl>
    <w:lvl w:ilvl="6" w:tplc="FFFFFFFF">
      <w:start w:val="1"/>
      <w:numFmt w:val="decimal"/>
      <w:lvlText w:val="%7."/>
      <w:lvlJc w:val="left"/>
      <w:pPr>
        <w:tabs>
          <w:tab w:val="num" w:pos="5760"/>
        </w:tabs>
        <w:ind w:left="5760" w:hanging="360"/>
      </w:pPr>
      <w:rPr>
        <w:rFonts w:ascii="Times New Roman" w:hAnsi="Times New Roman" w:cs="Times New Roman"/>
      </w:rPr>
    </w:lvl>
    <w:lvl w:ilvl="7" w:tplc="FFFFFFFF">
      <w:start w:val="1"/>
      <w:numFmt w:val="lowerLetter"/>
      <w:lvlText w:val="%8."/>
      <w:lvlJc w:val="left"/>
      <w:pPr>
        <w:tabs>
          <w:tab w:val="num" w:pos="6480"/>
        </w:tabs>
        <w:ind w:left="6480" w:hanging="360"/>
      </w:pPr>
      <w:rPr>
        <w:rFonts w:ascii="Times New Roman" w:hAnsi="Times New Roman" w:cs="Times New Roman"/>
      </w:rPr>
    </w:lvl>
    <w:lvl w:ilvl="8" w:tplc="FFFFFFFF">
      <w:start w:val="1"/>
      <w:numFmt w:val="lowerRoman"/>
      <w:lvlText w:val="%9."/>
      <w:lvlJc w:val="right"/>
      <w:pPr>
        <w:tabs>
          <w:tab w:val="num" w:pos="7200"/>
        </w:tabs>
        <w:ind w:left="7200" w:hanging="180"/>
      </w:pPr>
      <w:rPr>
        <w:rFonts w:ascii="Times New Roman" w:hAnsi="Times New Roman" w:cs="Times New Roman"/>
      </w:rPr>
    </w:lvl>
  </w:abstractNum>
  <w:abstractNum w:abstractNumId="20">
    <w:nsid w:val="367E42C3"/>
    <w:multiLevelType w:val="hybridMultilevel"/>
    <w:tmpl w:val="06542BB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72536D0"/>
    <w:multiLevelType w:val="hybridMultilevel"/>
    <w:tmpl w:val="E482FB90"/>
    <w:lvl w:ilvl="0" w:tplc="FFFFFFFF">
      <w:start w:val="1"/>
      <w:numFmt w:val="decimal"/>
      <w:pStyle w:val="22"/>
      <w:lvlText w:val="%1."/>
      <w:lvlJc w:val="left"/>
      <w:pPr>
        <w:ind w:left="1069" w:hanging="360"/>
      </w:pPr>
      <w:rPr>
        <w:rFonts w:ascii="Times New Roman" w:hAnsi="Times New Roman" w:cs="Times New Roman" w:hint="default"/>
      </w:rPr>
    </w:lvl>
    <w:lvl w:ilvl="1" w:tplc="FFFFFFFF">
      <w:start w:val="1"/>
      <w:numFmt w:val="lowerLetter"/>
      <w:lvlText w:val="%2."/>
      <w:lvlJc w:val="left"/>
      <w:pPr>
        <w:ind w:left="1789" w:hanging="360"/>
      </w:pPr>
      <w:rPr>
        <w:rFonts w:ascii="Times New Roman" w:hAnsi="Times New Roman" w:cs="Times New Roman"/>
      </w:rPr>
    </w:lvl>
    <w:lvl w:ilvl="2" w:tplc="FFFFFFFF">
      <w:start w:val="1"/>
      <w:numFmt w:val="lowerRoman"/>
      <w:lvlText w:val="%3."/>
      <w:lvlJc w:val="right"/>
      <w:pPr>
        <w:ind w:left="2509" w:hanging="180"/>
      </w:pPr>
      <w:rPr>
        <w:rFonts w:ascii="Times New Roman" w:hAnsi="Times New Roman" w:cs="Times New Roman"/>
      </w:rPr>
    </w:lvl>
    <w:lvl w:ilvl="3" w:tplc="FFFFFFFF">
      <w:start w:val="1"/>
      <w:numFmt w:val="decimal"/>
      <w:lvlText w:val="%4."/>
      <w:lvlJc w:val="left"/>
      <w:pPr>
        <w:ind w:left="3229" w:hanging="360"/>
      </w:pPr>
      <w:rPr>
        <w:rFonts w:ascii="Times New Roman" w:hAnsi="Times New Roman" w:cs="Times New Roman"/>
      </w:rPr>
    </w:lvl>
    <w:lvl w:ilvl="4" w:tplc="FFFFFFFF">
      <w:start w:val="1"/>
      <w:numFmt w:val="lowerLetter"/>
      <w:lvlText w:val="%5."/>
      <w:lvlJc w:val="left"/>
      <w:pPr>
        <w:ind w:left="3949" w:hanging="360"/>
      </w:pPr>
      <w:rPr>
        <w:rFonts w:ascii="Times New Roman" w:hAnsi="Times New Roman" w:cs="Times New Roman"/>
      </w:rPr>
    </w:lvl>
    <w:lvl w:ilvl="5" w:tplc="FFFFFFFF">
      <w:start w:val="1"/>
      <w:numFmt w:val="lowerRoman"/>
      <w:lvlText w:val="%6."/>
      <w:lvlJc w:val="right"/>
      <w:pPr>
        <w:ind w:left="4669" w:hanging="180"/>
      </w:pPr>
      <w:rPr>
        <w:rFonts w:ascii="Times New Roman" w:hAnsi="Times New Roman" w:cs="Times New Roman"/>
      </w:rPr>
    </w:lvl>
    <w:lvl w:ilvl="6" w:tplc="FFFFFFFF">
      <w:start w:val="1"/>
      <w:numFmt w:val="decimal"/>
      <w:lvlText w:val="%7."/>
      <w:lvlJc w:val="left"/>
      <w:pPr>
        <w:ind w:left="5389" w:hanging="360"/>
      </w:pPr>
      <w:rPr>
        <w:rFonts w:ascii="Times New Roman" w:hAnsi="Times New Roman" w:cs="Times New Roman"/>
      </w:rPr>
    </w:lvl>
    <w:lvl w:ilvl="7" w:tplc="FFFFFFFF">
      <w:start w:val="1"/>
      <w:numFmt w:val="lowerLetter"/>
      <w:lvlText w:val="%8."/>
      <w:lvlJc w:val="left"/>
      <w:pPr>
        <w:ind w:left="6109" w:hanging="360"/>
      </w:pPr>
      <w:rPr>
        <w:rFonts w:ascii="Times New Roman" w:hAnsi="Times New Roman" w:cs="Times New Roman"/>
      </w:rPr>
    </w:lvl>
    <w:lvl w:ilvl="8" w:tplc="FFFFFFFF">
      <w:start w:val="1"/>
      <w:numFmt w:val="lowerRoman"/>
      <w:lvlText w:val="%9."/>
      <w:lvlJc w:val="right"/>
      <w:pPr>
        <w:ind w:left="6829" w:hanging="180"/>
      </w:pPr>
      <w:rPr>
        <w:rFonts w:ascii="Times New Roman" w:hAnsi="Times New Roman" w:cs="Times New Roman"/>
      </w:rPr>
    </w:lvl>
  </w:abstractNum>
  <w:abstractNum w:abstractNumId="22">
    <w:nsid w:val="3FCC37AC"/>
    <w:multiLevelType w:val="singleLevel"/>
    <w:tmpl w:val="0B0E89A2"/>
    <w:lvl w:ilvl="0">
      <w:start w:val="1"/>
      <w:numFmt w:val="bullet"/>
      <w:pStyle w:val="a1"/>
      <w:lvlText w:val=""/>
      <w:lvlJc w:val="left"/>
      <w:pPr>
        <w:tabs>
          <w:tab w:val="num" w:pos="1211"/>
        </w:tabs>
        <w:ind w:firstLine="851"/>
      </w:pPr>
      <w:rPr>
        <w:rFonts w:ascii="Symbol" w:hAnsi="Symbol" w:cs="Symbol" w:hint="default"/>
      </w:rPr>
    </w:lvl>
  </w:abstractNum>
  <w:abstractNum w:abstractNumId="23">
    <w:nsid w:val="40C87371"/>
    <w:multiLevelType w:val="hybridMultilevel"/>
    <w:tmpl w:val="18EEE53E"/>
    <w:lvl w:ilvl="0" w:tplc="FFFFFFFF">
      <w:start w:val="1"/>
      <w:numFmt w:val="decimal"/>
      <w:pStyle w:val="a2"/>
      <w:lvlText w:val="%1)"/>
      <w:lvlJc w:val="left"/>
      <w:pPr>
        <w:tabs>
          <w:tab w:val="num" w:pos="1429"/>
        </w:tabs>
        <w:ind w:left="1429" w:hanging="360"/>
      </w:pPr>
      <w:rPr>
        <w:rFonts w:ascii="Times New Roman" w:hAnsi="Times New Roman" w:cs="Times New Roman"/>
      </w:rPr>
    </w:lvl>
    <w:lvl w:ilvl="1" w:tplc="FFFFFFFF">
      <w:start w:val="1"/>
      <w:numFmt w:val="lowerLetter"/>
      <w:lvlText w:val="%2."/>
      <w:lvlJc w:val="left"/>
      <w:pPr>
        <w:tabs>
          <w:tab w:val="num" w:pos="2149"/>
        </w:tabs>
        <w:ind w:left="2149" w:hanging="360"/>
      </w:pPr>
      <w:rPr>
        <w:rFonts w:ascii="Times New Roman" w:hAnsi="Times New Roman" w:cs="Times New Roman"/>
      </w:rPr>
    </w:lvl>
    <w:lvl w:ilvl="2" w:tplc="FFFFFFFF">
      <w:start w:val="1"/>
      <w:numFmt w:val="lowerRoman"/>
      <w:lvlText w:val="%3."/>
      <w:lvlJc w:val="right"/>
      <w:pPr>
        <w:tabs>
          <w:tab w:val="num" w:pos="2869"/>
        </w:tabs>
        <w:ind w:left="2869" w:hanging="180"/>
      </w:pPr>
      <w:rPr>
        <w:rFonts w:ascii="Times New Roman" w:hAnsi="Times New Roman" w:cs="Times New Roman"/>
      </w:rPr>
    </w:lvl>
    <w:lvl w:ilvl="3" w:tplc="FFFFFFFF">
      <w:start w:val="1"/>
      <w:numFmt w:val="decimal"/>
      <w:lvlText w:val="%4."/>
      <w:lvlJc w:val="left"/>
      <w:pPr>
        <w:tabs>
          <w:tab w:val="num" w:pos="3589"/>
        </w:tabs>
        <w:ind w:left="3589" w:hanging="360"/>
      </w:pPr>
      <w:rPr>
        <w:rFonts w:ascii="Times New Roman" w:hAnsi="Times New Roman" w:cs="Times New Roman"/>
      </w:rPr>
    </w:lvl>
    <w:lvl w:ilvl="4" w:tplc="FFFFFFFF">
      <w:start w:val="1"/>
      <w:numFmt w:val="lowerLetter"/>
      <w:lvlText w:val="%5."/>
      <w:lvlJc w:val="left"/>
      <w:pPr>
        <w:tabs>
          <w:tab w:val="num" w:pos="4309"/>
        </w:tabs>
        <w:ind w:left="4309" w:hanging="360"/>
      </w:pPr>
      <w:rPr>
        <w:rFonts w:ascii="Times New Roman" w:hAnsi="Times New Roman" w:cs="Times New Roman"/>
      </w:rPr>
    </w:lvl>
    <w:lvl w:ilvl="5" w:tplc="FFFFFFFF">
      <w:start w:val="1"/>
      <w:numFmt w:val="lowerRoman"/>
      <w:lvlText w:val="%6."/>
      <w:lvlJc w:val="right"/>
      <w:pPr>
        <w:tabs>
          <w:tab w:val="num" w:pos="5029"/>
        </w:tabs>
        <w:ind w:left="5029" w:hanging="180"/>
      </w:pPr>
      <w:rPr>
        <w:rFonts w:ascii="Times New Roman" w:hAnsi="Times New Roman" w:cs="Times New Roman"/>
      </w:rPr>
    </w:lvl>
    <w:lvl w:ilvl="6" w:tplc="FFFFFFFF">
      <w:start w:val="1"/>
      <w:numFmt w:val="decimal"/>
      <w:lvlText w:val="%7."/>
      <w:lvlJc w:val="left"/>
      <w:pPr>
        <w:tabs>
          <w:tab w:val="num" w:pos="5749"/>
        </w:tabs>
        <w:ind w:left="5749" w:hanging="360"/>
      </w:pPr>
      <w:rPr>
        <w:rFonts w:ascii="Times New Roman" w:hAnsi="Times New Roman" w:cs="Times New Roman"/>
      </w:rPr>
    </w:lvl>
    <w:lvl w:ilvl="7" w:tplc="FFFFFFFF">
      <w:start w:val="1"/>
      <w:numFmt w:val="lowerLetter"/>
      <w:lvlText w:val="%8."/>
      <w:lvlJc w:val="left"/>
      <w:pPr>
        <w:tabs>
          <w:tab w:val="num" w:pos="6469"/>
        </w:tabs>
        <w:ind w:left="6469" w:hanging="360"/>
      </w:pPr>
      <w:rPr>
        <w:rFonts w:ascii="Times New Roman" w:hAnsi="Times New Roman" w:cs="Times New Roman"/>
      </w:rPr>
    </w:lvl>
    <w:lvl w:ilvl="8" w:tplc="FFFFFFFF">
      <w:start w:val="1"/>
      <w:numFmt w:val="lowerRoman"/>
      <w:lvlText w:val="%9."/>
      <w:lvlJc w:val="right"/>
      <w:pPr>
        <w:tabs>
          <w:tab w:val="num" w:pos="7189"/>
        </w:tabs>
        <w:ind w:left="7189" w:hanging="180"/>
      </w:pPr>
      <w:rPr>
        <w:rFonts w:ascii="Times New Roman" w:hAnsi="Times New Roman" w:cs="Times New Roman"/>
      </w:rPr>
    </w:lvl>
  </w:abstractNum>
  <w:abstractNum w:abstractNumId="24">
    <w:nsid w:val="41CC7886"/>
    <w:multiLevelType w:val="hybridMultilevel"/>
    <w:tmpl w:val="D400BB88"/>
    <w:lvl w:ilvl="0" w:tplc="FFFFFFFF">
      <w:start w:val="1"/>
      <w:numFmt w:val="decimal"/>
      <w:pStyle w:val="a3"/>
      <w:lvlText w:val="%1."/>
      <w:lvlJc w:val="left"/>
      <w:pPr>
        <w:tabs>
          <w:tab w:val="num" w:pos="1134"/>
        </w:tabs>
        <w:ind w:firstLine="794"/>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5">
    <w:nsid w:val="41EC4206"/>
    <w:multiLevelType w:val="hybridMultilevel"/>
    <w:tmpl w:val="3D6A7126"/>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4ED7505"/>
    <w:multiLevelType w:val="hybridMultilevel"/>
    <w:tmpl w:val="301AAC20"/>
    <w:lvl w:ilvl="0" w:tplc="AD62FBAE">
      <w:start w:val="1"/>
      <w:numFmt w:val="bullet"/>
      <w:pStyle w:val="a4"/>
      <w:lvlText w:val=""/>
      <w:lvlJc w:val="left"/>
      <w:pPr>
        <w:ind w:left="1429" w:hanging="360"/>
      </w:pPr>
      <w:rPr>
        <w:rFonts w:ascii="Wingdings" w:hAnsi="Wingdings" w:hint="default"/>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27">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ascii="Times New Roman" w:hAnsi="Times New Roman" w:cs="Times New Roman" w:hint="default"/>
      </w:rPr>
    </w:lvl>
    <w:lvl w:ilvl="1" w:tplc="B660241C">
      <w:start w:val="1"/>
      <w:numFmt w:val="lowerLetter"/>
      <w:lvlText w:val="%2."/>
      <w:lvlJc w:val="left"/>
      <w:pPr>
        <w:tabs>
          <w:tab w:val="num" w:pos="2149"/>
        </w:tabs>
        <w:ind w:left="2149" w:hanging="360"/>
      </w:pPr>
      <w:rPr>
        <w:rFonts w:ascii="Times New Roman" w:hAnsi="Times New Roman" w:cs="Times New Roman"/>
      </w:rPr>
    </w:lvl>
    <w:lvl w:ilvl="2" w:tplc="98B4CAD0">
      <w:start w:val="1"/>
      <w:numFmt w:val="lowerRoman"/>
      <w:lvlText w:val="%3."/>
      <w:lvlJc w:val="right"/>
      <w:pPr>
        <w:tabs>
          <w:tab w:val="num" w:pos="2869"/>
        </w:tabs>
        <w:ind w:left="2869" w:hanging="180"/>
      </w:pPr>
      <w:rPr>
        <w:rFonts w:ascii="Times New Roman" w:hAnsi="Times New Roman" w:cs="Times New Roman"/>
      </w:rPr>
    </w:lvl>
    <w:lvl w:ilvl="3" w:tplc="0562BAFE">
      <w:start w:val="1"/>
      <w:numFmt w:val="decimal"/>
      <w:lvlText w:val="%4."/>
      <w:lvlJc w:val="left"/>
      <w:pPr>
        <w:tabs>
          <w:tab w:val="num" w:pos="3589"/>
        </w:tabs>
        <w:ind w:left="3589" w:hanging="360"/>
      </w:pPr>
      <w:rPr>
        <w:rFonts w:ascii="Times New Roman" w:hAnsi="Times New Roman" w:cs="Times New Roman"/>
      </w:rPr>
    </w:lvl>
    <w:lvl w:ilvl="4" w:tplc="50B805C4">
      <w:start w:val="1"/>
      <w:numFmt w:val="lowerLetter"/>
      <w:lvlText w:val="%5."/>
      <w:lvlJc w:val="left"/>
      <w:pPr>
        <w:tabs>
          <w:tab w:val="num" w:pos="4309"/>
        </w:tabs>
        <w:ind w:left="4309" w:hanging="360"/>
      </w:pPr>
      <w:rPr>
        <w:rFonts w:ascii="Times New Roman" w:hAnsi="Times New Roman" w:cs="Times New Roman"/>
      </w:rPr>
    </w:lvl>
    <w:lvl w:ilvl="5" w:tplc="8034B08E">
      <w:start w:val="1"/>
      <w:numFmt w:val="lowerRoman"/>
      <w:lvlText w:val="%6."/>
      <w:lvlJc w:val="right"/>
      <w:pPr>
        <w:tabs>
          <w:tab w:val="num" w:pos="5029"/>
        </w:tabs>
        <w:ind w:left="5029" w:hanging="180"/>
      </w:pPr>
      <w:rPr>
        <w:rFonts w:ascii="Times New Roman" w:hAnsi="Times New Roman" w:cs="Times New Roman"/>
      </w:rPr>
    </w:lvl>
    <w:lvl w:ilvl="6" w:tplc="E9D65A32">
      <w:start w:val="1"/>
      <w:numFmt w:val="decimal"/>
      <w:lvlText w:val="%7."/>
      <w:lvlJc w:val="left"/>
      <w:pPr>
        <w:tabs>
          <w:tab w:val="num" w:pos="5749"/>
        </w:tabs>
        <w:ind w:left="5749" w:hanging="360"/>
      </w:pPr>
      <w:rPr>
        <w:rFonts w:ascii="Times New Roman" w:hAnsi="Times New Roman" w:cs="Times New Roman"/>
      </w:rPr>
    </w:lvl>
    <w:lvl w:ilvl="7" w:tplc="8B92F75E">
      <w:start w:val="1"/>
      <w:numFmt w:val="lowerLetter"/>
      <w:lvlText w:val="%8."/>
      <w:lvlJc w:val="left"/>
      <w:pPr>
        <w:tabs>
          <w:tab w:val="num" w:pos="6469"/>
        </w:tabs>
        <w:ind w:left="6469" w:hanging="360"/>
      </w:pPr>
      <w:rPr>
        <w:rFonts w:ascii="Times New Roman" w:hAnsi="Times New Roman" w:cs="Times New Roman"/>
      </w:rPr>
    </w:lvl>
    <w:lvl w:ilvl="8" w:tplc="7E006032">
      <w:start w:val="1"/>
      <w:numFmt w:val="lowerRoman"/>
      <w:lvlText w:val="%9."/>
      <w:lvlJc w:val="right"/>
      <w:pPr>
        <w:tabs>
          <w:tab w:val="num" w:pos="7189"/>
        </w:tabs>
        <w:ind w:left="7189" w:hanging="180"/>
      </w:pPr>
      <w:rPr>
        <w:rFonts w:ascii="Times New Roman" w:hAnsi="Times New Roman" w:cs="Times New Roman"/>
      </w:rPr>
    </w:lvl>
  </w:abstractNum>
  <w:abstractNum w:abstractNumId="28">
    <w:nsid w:val="4BD163B7"/>
    <w:multiLevelType w:val="multilevel"/>
    <w:tmpl w:val="A2BC9C8C"/>
    <w:lvl w:ilvl="0">
      <w:start w:val="1"/>
      <w:numFmt w:val="decimal"/>
      <w:pStyle w:val="a5"/>
      <w:lvlText w:val="%1. "/>
      <w:lvlJc w:val="left"/>
      <w:pPr>
        <w:tabs>
          <w:tab w:val="num" w:pos="153"/>
        </w:tabs>
        <w:ind w:left="153" w:hanging="153"/>
      </w:pPr>
      <w:rPr>
        <w:rFonts w:ascii="Times New Roman" w:hAnsi="Times New Roman" w:cs="Times New Roman" w:hint="default"/>
        <w:vertAlign w:val="baseline"/>
      </w:rPr>
    </w:lvl>
    <w:lvl w:ilvl="1">
      <w:start w:val="1"/>
      <w:numFmt w:val="decimal"/>
      <w:lvlText w:val="%1.%2."/>
      <w:lvlJc w:val="left"/>
      <w:pPr>
        <w:tabs>
          <w:tab w:val="num" w:pos="420"/>
        </w:tabs>
        <w:ind w:left="420" w:hanging="4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9">
    <w:nsid w:val="4C470E11"/>
    <w:multiLevelType w:val="hybridMultilevel"/>
    <w:tmpl w:val="B6241C6A"/>
    <w:lvl w:ilvl="0" w:tplc="8D520D6E">
      <w:start w:val="1"/>
      <w:numFmt w:val="bullet"/>
      <w:lvlText w:val="−"/>
      <w:lvlJc w:val="left"/>
      <w:pPr>
        <w:ind w:left="1211" w:hanging="360"/>
      </w:pPr>
      <w:rPr>
        <w:rFonts w:ascii="Courier New" w:hAnsi="Courier New" w:hint="default"/>
        <w:color w:val="auto"/>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30">
    <w:nsid w:val="4E8D4E3F"/>
    <w:multiLevelType w:val="hybridMultilevel"/>
    <w:tmpl w:val="F702B6C8"/>
    <w:lvl w:ilvl="0" w:tplc="81A057CC">
      <w:start w:val="1"/>
      <w:numFmt w:val="bullet"/>
      <w:lvlText w:val=""/>
      <w:lvlJc w:val="left"/>
      <w:pPr>
        <w:ind w:left="1924" w:hanging="121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ED456AD"/>
    <w:multiLevelType w:val="hybridMultilevel"/>
    <w:tmpl w:val="DBE44C26"/>
    <w:lvl w:ilvl="0" w:tplc="FFFFFFFF">
      <w:start w:val="1"/>
      <w:numFmt w:val="decimal"/>
      <w:pStyle w:val="23"/>
      <w:lvlText w:val="4.%1."/>
      <w:lvlJc w:val="left"/>
      <w:pPr>
        <w:ind w:left="2149" w:hanging="360"/>
      </w:pPr>
      <w:rPr>
        <w:rFonts w:ascii="Times New Roman" w:hAnsi="Times New Roman" w:cs="Times New Roman" w:hint="default"/>
      </w:rPr>
    </w:lvl>
    <w:lvl w:ilvl="1" w:tplc="FFFFFFFF">
      <w:start w:val="1"/>
      <w:numFmt w:val="lowerLetter"/>
      <w:lvlText w:val="%2."/>
      <w:lvlJc w:val="left"/>
      <w:pPr>
        <w:ind w:left="2869" w:hanging="360"/>
      </w:pPr>
      <w:rPr>
        <w:rFonts w:ascii="Times New Roman" w:hAnsi="Times New Roman" w:cs="Times New Roman"/>
      </w:rPr>
    </w:lvl>
    <w:lvl w:ilvl="2" w:tplc="FFFFFFFF">
      <w:start w:val="1"/>
      <w:numFmt w:val="lowerRoman"/>
      <w:lvlText w:val="%3."/>
      <w:lvlJc w:val="right"/>
      <w:pPr>
        <w:ind w:left="3589" w:hanging="180"/>
      </w:pPr>
      <w:rPr>
        <w:rFonts w:ascii="Times New Roman" w:hAnsi="Times New Roman" w:cs="Times New Roman"/>
      </w:rPr>
    </w:lvl>
    <w:lvl w:ilvl="3" w:tplc="FFFFFFFF">
      <w:start w:val="1"/>
      <w:numFmt w:val="decimal"/>
      <w:lvlText w:val="%4."/>
      <w:lvlJc w:val="left"/>
      <w:pPr>
        <w:ind w:left="4309" w:hanging="360"/>
      </w:pPr>
      <w:rPr>
        <w:rFonts w:ascii="Times New Roman" w:hAnsi="Times New Roman" w:cs="Times New Roman"/>
      </w:rPr>
    </w:lvl>
    <w:lvl w:ilvl="4" w:tplc="FFFFFFFF">
      <w:start w:val="1"/>
      <w:numFmt w:val="lowerLetter"/>
      <w:lvlText w:val="%5."/>
      <w:lvlJc w:val="left"/>
      <w:pPr>
        <w:ind w:left="5029" w:hanging="360"/>
      </w:pPr>
      <w:rPr>
        <w:rFonts w:ascii="Times New Roman" w:hAnsi="Times New Roman" w:cs="Times New Roman"/>
      </w:rPr>
    </w:lvl>
    <w:lvl w:ilvl="5" w:tplc="FFFFFFFF">
      <w:start w:val="1"/>
      <w:numFmt w:val="lowerRoman"/>
      <w:lvlText w:val="%6."/>
      <w:lvlJc w:val="right"/>
      <w:pPr>
        <w:ind w:left="5749" w:hanging="180"/>
      </w:pPr>
      <w:rPr>
        <w:rFonts w:ascii="Times New Roman" w:hAnsi="Times New Roman" w:cs="Times New Roman"/>
      </w:rPr>
    </w:lvl>
    <w:lvl w:ilvl="6" w:tplc="FFFFFFFF">
      <w:start w:val="1"/>
      <w:numFmt w:val="decimal"/>
      <w:lvlText w:val="%7."/>
      <w:lvlJc w:val="left"/>
      <w:pPr>
        <w:ind w:left="6469" w:hanging="360"/>
      </w:pPr>
      <w:rPr>
        <w:rFonts w:ascii="Times New Roman" w:hAnsi="Times New Roman" w:cs="Times New Roman"/>
      </w:rPr>
    </w:lvl>
    <w:lvl w:ilvl="7" w:tplc="FFFFFFFF">
      <w:start w:val="1"/>
      <w:numFmt w:val="lowerLetter"/>
      <w:lvlText w:val="%8."/>
      <w:lvlJc w:val="left"/>
      <w:pPr>
        <w:ind w:left="7189" w:hanging="360"/>
      </w:pPr>
      <w:rPr>
        <w:rFonts w:ascii="Times New Roman" w:hAnsi="Times New Roman" w:cs="Times New Roman"/>
      </w:rPr>
    </w:lvl>
    <w:lvl w:ilvl="8" w:tplc="FFFFFFFF">
      <w:start w:val="1"/>
      <w:numFmt w:val="lowerRoman"/>
      <w:lvlText w:val="%9."/>
      <w:lvlJc w:val="right"/>
      <w:pPr>
        <w:ind w:left="7909" w:hanging="180"/>
      </w:pPr>
      <w:rPr>
        <w:rFonts w:ascii="Times New Roman" w:hAnsi="Times New Roman" w:cs="Times New Roman"/>
      </w:rPr>
    </w:lvl>
  </w:abstractNum>
  <w:abstractNum w:abstractNumId="32">
    <w:nsid w:val="500401F2"/>
    <w:multiLevelType w:val="hybridMultilevel"/>
    <w:tmpl w:val="7D7C9874"/>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1D0B0A"/>
    <w:multiLevelType w:val="hybridMultilevel"/>
    <w:tmpl w:val="50485084"/>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9E60585"/>
    <w:multiLevelType w:val="hybridMultilevel"/>
    <w:tmpl w:val="E78C7934"/>
    <w:lvl w:ilvl="0" w:tplc="FFFFFFFF">
      <w:start w:val="1"/>
      <w:numFmt w:val="bullet"/>
      <w:lvlText w:val=""/>
      <w:lvlJc w:val="left"/>
      <w:pPr>
        <w:tabs>
          <w:tab w:val="num" w:pos="3346"/>
        </w:tabs>
        <w:ind w:left="3346" w:hanging="360"/>
      </w:pPr>
      <w:rPr>
        <w:rFonts w:ascii="Symbol" w:hAnsi="Symbol" w:cs="Symbol" w:hint="default"/>
        <w:color w:val="auto"/>
      </w:rPr>
    </w:lvl>
    <w:lvl w:ilvl="1" w:tplc="FFFFFFFF">
      <w:start w:val="1"/>
      <w:numFmt w:val="bullet"/>
      <w:pStyle w:val="10"/>
      <w:lvlText w:val=""/>
      <w:lvlJc w:val="left"/>
      <w:pPr>
        <w:tabs>
          <w:tab w:val="num" w:pos="2149"/>
        </w:tabs>
        <w:ind w:left="2149" w:hanging="360"/>
      </w:pPr>
      <w:rPr>
        <w:rFonts w:ascii="Symbol" w:hAnsi="Symbol" w:cs="Symbol" w:hint="default"/>
        <w:color w:val="auto"/>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35">
    <w:nsid w:val="5BED6B87"/>
    <w:multiLevelType w:val="hybridMultilevel"/>
    <w:tmpl w:val="BC00CB96"/>
    <w:lvl w:ilvl="0" w:tplc="81A057C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6">
    <w:nsid w:val="638C4C21"/>
    <w:multiLevelType w:val="hybridMultilevel"/>
    <w:tmpl w:val="97BE0012"/>
    <w:lvl w:ilvl="0" w:tplc="8A960E0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F160057"/>
    <w:multiLevelType w:val="hybridMultilevel"/>
    <w:tmpl w:val="7AD238FC"/>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CE6E65"/>
    <w:multiLevelType w:val="hybridMultilevel"/>
    <w:tmpl w:val="CCD229F4"/>
    <w:lvl w:ilvl="0" w:tplc="FFFFFFFF">
      <w:start w:val="1"/>
      <w:numFmt w:val="bullet"/>
      <w:pStyle w:val="a6"/>
      <w:lvlText w:val=""/>
      <w:lvlJc w:val="left"/>
      <w:pPr>
        <w:tabs>
          <w:tab w:val="num" w:pos="218"/>
        </w:tabs>
        <w:ind w:left="-349" w:firstLine="709"/>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9">
    <w:nsid w:val="76C541EE"/>
    <w:multiLevelType w:val="hybridMultilevel"/>
    <w:tmpl w:val="DF64C174"/>
    <w:lvl w:ilvl="0" w:tplc="FFFFFFFF">
      <w:start w:val="1"/>
      <w:numFmt w:val="decimal"/>
      <w:pStyle w:val="11"/>
      <w:lvlText w:val="Таблица %1"/>
      <w:lvlJc w:val="right"/>
      <w:pPr>
        <w:tabs>
          <w:tab w:val="num" w:pos="4116"/>
        </w:tabs>
        <w:ind w:left="3949" w:firstLine="58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22"/>
  </w:num>
  <w:num w:numId="2">
    <w:abstractNumId w:val="11"/>
  </w:num>
  <w:num w:numId="3">
    <w:abstractNumId w:val="10"/>
  </w:num>
  <w:num w:numId="4">
    <w:abstractNumId w:val="23"/>
  </w:num>
  <w:num w:numId="5">
    <w:abstractNumId w:val="24"/>
  </w:num>
  <w:num w:numId="6">
    <w:abstractNumId w:val="28"/>
  </w:num>
  <w:num w:numId="7">
    <w:abstractNumId w:val="34"/>
  </w:num>
  <w:num w:numId="8">
    <w:abstractNumId w:val="19"/>
  </w:num>
  <w:num w:numId="9">
    <w:abstractNumId w:val="39"/>
  </w:num>
  <w:num w:numId="10">
    <w:abstractNumId w:val="27"/>
  </w:num>
  <w:num w:numId="11">
    <w:abstractNumId w:val="7"/>
  </w:num>
  <w:num w:numId="12">
    <w:abstractNumId w:val="21"/>
  </w:num>
  <w:num w:numId="13">
    <w:abstractNumId w:val="31"/>
  </w:num>
  <w:num w:numId="14">
    <w:abstractNumId w:val="38"/>
  </w:num>
  <w:num w:numId="15">
    <w:abstractNumId w:val="16"/>
  </w:num>
  <w:num w:numId="16">
    <w:abstractNumId w:val="17"/>
  </w:num>
  <w:num w:numId="17">
    <w:abstractNumId w:val="6"/>
  </w:num>
  <w:num w:numId="18">
    <w:abstractNumId w:val="26"/>
  </w:num>
  <w:num w:numId="19">
    <w:abstractNumId w:val="32"/>
  </w:num>
  <w:num w:numId="20">
    <w:abstractNumId w:val="29"/>
  </w:num>
  <w:num w:numId="21">
    <w:abstractNumId w:val="13"/>
  </w:num>
  <w:num w:numId="22">
    <w:abstractNumId w:val="15"/>
  </w:num>
  <w:num w:numId="23">
    <w:abstractNumId w:val="14"/>
  </w:num>
  <w:num w:numId="24">
    <w:abstractNumId w:val="20"/>
  </w:num>
  <w:num w:numId="25">
    <w:abstractNumId w:val="8"/>
  </w:num>
  <w:num w:numId="26">
    <w:abstractNumId w:val="36"/>
  </w:num>
  <w:num w:numId="27">
    <w:abstractNumId w:val="35"/>
  </w:num>
  <w:num w:numId="28">
    <w:abstractNumId w:val="9"/>
  </w:num>
  <w:num w:numId="29">
    <w:abstractNumId w:val="18"/>
  </w:num>
  <w:num w:numId="30">
    <w:abstractNumId w:val="25"/>
  </w:num>
  <w:num w:numId="31">
    <w:abstractNumId w:val="33"/>
  </w:num>
  <w:num w:numId="32">
    <w:abstractNumId w:val="12"/>
  </w:num>
  <w:num w:numId="33">
    <w:abstractNumId w:val="37"/>
  </w:num>
  <w:num w:numId="34">
    <w:abstractNumId w:val="3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doNotTrackMoves/>
  <w:defaultTabStop w:val="0"/>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20BA"/>
    <w:rsid w:val="00077A53"/>
    <w:rsid w:val="000D2471"/>
    <w:rsid w:val="000F2570"/>
    <w:rsid w:val="000F5C6C"/>
    <w:rsid w:val="001360BA"/>
    <w:rsid w:val="0016391C"/>
    <w:rsid w:val="001B503F"/>
    <w:rsid w:val="002268AB"/>
    <w:rsid w:val="00261848"/>
    <w:rsid w:val="00287B10"/>
    <w:rsid w:val="00376654"/>
    <w:rsid w:val="0039755F"/>
    <w:rsid w:val="003C5DBE"/>
    <w:rsid w:val="003E71C6"/>
    <w:rsid w:val="003F648C"/>
    <w:rsid w:val="00436B09"/>
    <w:rsid w:val="004C102A"/>
    <w:rsid w:val="00505FD4"/>
    <w:rsid w:val="00570972"/>
    <w:rsid w:val="0059416B"/>
    <w:rsid w:val="006068AE"/>
    <w:rsid w:val="00614C41"/>
    <w:rsid w:val="00624940"/>
    <w:rsid w:val="00651202"/>
    <w:rsid w:val="00654C0E"/>
    <w:rsid w:val="00655B67"/>
    <w:rsid w:val="006664DD"/>
    <w:rsid w:val="00666C22"/>
    <w:rsid w:val="00697198"/>
    <w:rsid w:val="006B1BB9"/>
    <w:rsid w:val="006C5630"/>
    <w:rsid w:val="007121A5"/>
    <w:rsid w:val="00737EC8"/>
    <w:rsid w:val="0074144A"/>
    <w:rsid w:val="00752FAA"/>
    <w:rsid w:val="00785748"/>
    <w:rsid w:val="007D5111"/>
    <w:rsid w:val="007F1C78"/>
    <w:rsid w:val="008251C7"/>
    <w:rsid w:val="0083027D"/>
    <w:rsid w:val="00852CFF"/>
    <w:rsid w:val="00875E24"/>
    <w:rsid w:val="008D20BA"/>
    <w:rsid w:val="009037E1"/>
    <w:rsid w:val="00913663"/>
    <w:rsid w:val="0094044B"/>
    <w:rsid w:val="00957F1E"/>
    <w:rsid w:val="009A1283"/>
    <w:rsid w:val="009D4033"/>
    <w:rsid w:val="00A027F1"/>
    <w:rsid w:val="00A4057F"/>
    <w:rsid w:val="00A458F9"/>
    <w:rsid w:val="00A63514"/>
    <w:rsid w:val="00A677AB"/>
    <w:rsid w:val="00A714F0"/>
    <w:rsid w:val="00A75EFD"/>
    <w:rsid w:val="00A77765"/>
    <w:rsid w:val="00A831D2"/>
    <w:rsid w:val="00BD0BCF"/>
    <w:rsid w:val="00C13B25"/>
    <w:rsid w:val="00C55AAE"/>
    <w:rsid w:val="00C70950"/>
    <w:rsid w:val="00C96AF5"/>
    <w:rsid w:val="00CB667B"/>
    <w:rsid w:val="00D357E3"/>
    <w:rsid w:val="00D7092C"/>
    <w:rsid w:val="00E63DD8"/>
    <w:rsid w:val="00E66491"/>
    <w:rsid w:val="00E910CB"/>
    <w:rsid w:val="00EE4845"/>
    <w:rsid w:val="00F14895"/>
    <w:rsid w:val="00F424EF"/>
    <w:rsid w:val="00FF44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7">
    <w:name w:val="Normal"/>
    <w:qFormat/>
    <w:rsid w:val="00C55AAE"/>
    <w:pPr>
      <w:spacing w:line="360" w:lineRule="auto"/>
      <w:ind w:left="284" w:right="284" w:firstLine="851"/>
    </w:pPr>
    <w:rPr>
      <w:rFonts w:ascii="GOST type A" w:hAnsi="GOST type A" w:cs="GOST type A"/>
      <w:i/>
      <w:iCs/>
      <w:sz w:val="28"/>
      <w:szCs w:val="28"/>
    </w:rPr>
  </w:style>
  <w:style w:type="paragraph" w:styleId="12">
    <w:name w:val="heading 1"/>
    <w:aliases w:val="Заголовок 1 Знак Знак,Заголовок 1 Знак Знак Знак"/>
    <w:basedOn w:val="a7"/>
    <w:next w:val="a7"/>
    <w:link w:val="13"/>
    <w:uiPriority w:val="99"/>
    <w:qFormat/>
    <w:rsid w:val="00C55AAE"/>
    <w:pPr>
      <w:keepNext/>
      <w:overflowPunct w:val="0"/>
      <w:autoSpaceDE w:val="0"/>
      <w:autoSpaceDN w:val="0"/>
      <w:adjustRightInd w:val="0"/>
      <w:spacing w:before="240" w:after="60" w:line="240" w:lineRule="auto"/>
      <w:ind w:left="0" w:right="0" w:firstLine="0"/>
      <w:textAlignment w:val="baseline"/>
      <w:outlineLvl w:val="0"/>
    </w:pPr>
    <w:rPr>
      <w:rFonts w:ascii="Arial" w:hAnsi="Arial" w:cs="Arial"/>
      <w:b/>
      <w:bCs/>
      <w:i w:val="0"/>
      <w:iCs w:val="0"/>
      <w:kern w:val="28"/>
    </w:rPr>
  </w:style>
  <w:style w:type="paragraph" w:styleId="2">
    <w:name w:val="heading 2"/>
    <w:aliases w:val="Знак2"/>
    <w:basedOn w:val="a7"/>
    <w:next w:val="a7"/>
    <w:link w:val="20"/>
    <w:uiPriority w:val="99"/>
    <w:qFormat/>
    <w:rsid w:val="00C55AAE"/>
    <w:pPr>
      <w:keepNext/>
      <w:spacing w:before="120"/>
      <w:ind w:left="851" w:right="851" w:firstLine="0"/>
      <w:jc w:val="center"/>
      <w:outlineLvl w:val="1"/>
    </w:pPr>
    <w:rPr>
      <w:b/>
      <w:bCs/>
      <w:sz w:val="22"/>
      <w:szCs w:val="22"/>
    </w:rPr>
  </w:style>
  <w:style w:type="paragraph" w:styleId="3">
    <w:name w:val="heading 3"/>
    <w:aliases w:val="Знак3,Знак3 Знак"/>
    <w:basedOn w:val="a7"/>
    <w:next w:val="a7"/>
    <w:link w:val="30"/>
    <w:uiPriority w:val="99"/>
    <w:qFormat/>
    <w:rsid w:val="00C55AAE"/>
    <w:pPr>
      <w:keepNext/>
      <w:overflowPunct w:val="0"/>
      <w:autoSpaceDE w:val="0"/>
      <w:autoSpaceDN w:val="0"/>
      <w:adjustRightInd w:val="0"/>
      <w:spacing w:line="240" w:lineRule="auto"/>
      <w:ind w:left="0" w:right="0" w:firstLine="0"/>
      <w:jc w:val="center"/>
      <w:textAlignment w:val="baseline"/>
      <w:outlineLvl w:val="2"/>
    </w:pPr>
    <w:rPr>
      <w:b/>
      <w:bCs/>
      <w:i w:val="0"/>
      <w:iCs w:val="0"/>
      <w:sz w:val="24"/>
      <w:szCs w:val="24"/>
    </w:rPr>
  </w:style>
  <w:style w:type="paragraph" w:styleId="4">
    <w:name w:val="heading 4"/>
    <w:basedOn w:val="a7"/>
    <w:next w:val="a7"/>
    <w:link w:val="40"/>
    <w:uiPriority w:val="99"/>
    <w:qFormat/>
    <w:rsid w:val="00C55AAE"/>
    <w:pPr>
      <w:keepNext/>
      <w:spacing w:before="240" w:after="60"/>
      <w:outlineLvl w:val="3"/>
    </w:pPr>
    <w:rPr>
      <w:b/>
      <w:bCs/>
    </w:rPr>
  </w:style>
  <w:style w:type="paragraph" w:styleId="5">
    <w:name w:val="heading 5"/>
    <w:basedOn w:val="a7"/>
    <w:next w:val="a7"/>
    <w:link w:val="50"/>
    <w:uiPriority w:val="99"/>
    <w:qFormat/>
    <w:rsid w:val="00C55AAE"/>
    <w:pPr>
      <w:widowControl w:val="0"/>
      <w:autoSpaceDE w:val="0"/>
      <w:autoSpaceDN w:val="0"/>
      <w:adjustRightInd w:val="0"/>
      <w:spacing w:before="240" w:after="60" w:line="240" w:lineRule="auto"/>
      <w:ind w:left="0" w:right="0" w:firstLine="720"/>
      <w:jc w:val="both"/>
      <w:outlineLvl w:val="4"/>
    </w:pPr>
    <w:rPr>
      <w:b/>
      <w:bCs/>
      <w:sz w:val="26"/>
      <w:szCs w:val="26"/>
    </w:rPr>
  </w:style>
  <w:style w:type="paragraph" w:styleId="6">
    <w:name w:val="heading 6"/>
    <w:basedOn w:val="a7"/>
    <w:next w:val="a7"/>
    <w:link w:val="60"/>
    <w:uiPriority w:val="99"/>
    <w:qFormat/>
    <w:rsid w:val="00C55AAE"/>
    <w:pPr>
      <w:overflowPunct w:val="0"/>
      <w:autoSpaceDE w:val="0"/>
      <w:autoSpaceDN w:val="0"/>
      <w:adjustRightInd w:val="0"/>
      <w:spacing w:before="240" w:after="60" w:line="240" w:lineRule="auto"/>
      <w:ind w:left="0" w:right="0" w:firstLine="0"/>
      <w:textAlignment w:val="baseline"/>
      <w:outlineLvl w:val="5"/>
    </w:pPr>
    <w:rPr>
      <w:b/>
      <w:bCs/>
      <w:i w:val="0"/>
      <w:iCs w:val="0"/>
      <w:sz w:val="22"/>
      <w:szCs w:val="22"/>
    </w:rPr>
  </w:style>
  <w:style w:type="paragraph" w:styleId="7">
    <w:name w:val="heading 7"/>
    <w:basedOn w:val="a7"/>
    <w:next w:val="a8"/>
    <w:link w:val="70"/>
    <w:uiPriority w:val="99"/>
    <w:qFormat/>
    <w:rsid w:val="00C55AAE"/>
    <w:pPr>
      <w:tabs>
        <w:tab w:val="num" w:pos="2520"/>
      </w:tabs>
      <w:ind w:left="1296" w:right="0" w:hanging="288"/>
      <w:jc w:val="both"/>
      <w:outlineLvl w:val="6"/>
    </w:pPr>
    <w:rPr>
      <w:i w:val="0"/>
      <w:iCs w:val="0"/>
      <w:sz w:val="20"/>
      <w:szCs w:val="20"/>
    </w:rPr>
  </w:style>
  <w:style w:type="paragraph" w:styleId="8">
    <w:name w:val="heading 8"/>
    <w:basedOn w:val="a7"/>
    <w:next w:val="a7"/>
    <w:link w:val="80"/>
    <w:uiPriority w:val="99"/>
    <w:qFormat/>
    <w:rsid w:val="00C55AAE"/>
    <w:pPr>
      <w:widowControl w:val="0"/>
      <w:autoSpaceDE w:val="0"/>
      <w:autoSpaceDN w:val="0"/>
      <w:adjustRightInd w:val="0"/>
      <w:spacing w:before="240" w:after="60" w:line="240" w:lineRule="auto"/>
      <w:ind w:left="0" w:right="0" w:firstLine="720"/>
      <w:jc w:val="both"/>
      <w:outlineLvl w:val="7"/>
    </w:pPr>
    <w:rPr>
      <w:sz w:val="24"/>
      <w:szCs w:val="24"/>
    </w:rPr>
  </w:style>
  <w:style w:type="paragraph" w:styleId="9">
    <w:name w:val="heading 9"/>
    <w:basedOn w:val="a7"/>
    <w:next w:val="a8"/>
    <w:link w:val="90"/>
    <w:uiPriority w:val="99"/>
    <w:qFormat/>
    <w:rsid w:val="00C55AAE"/>
    <w:pPr>
      <w:tabs>
        <w:tab w:val="num" w:pos="3240"/>
      </w:tabs>
      <w:ind w:left="1584" w:right="0" w:hanging="144"/>
      <w:jc w:val="both"/>
      <w:outlineLvl w:val="8"/>
    </w:pPr>
    <w:rPr>
      <w:i w:val="0"/>
      <w:iCs w:val="0"/>
      <w:sz w:val="18"/>
      <w:szCs w:val="18"/>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9"/>
    <w:link w:val="12"/>
    <w:uiPriority w:val="9"/>
    <w:locked/>
    <w:rsid w:val="00C55AAE"/>
    <w:rPr>
      <w:rFonts w:ascii="Arial" w:hAnsi="Arial" w:cs="Arial"/>
      <w:b/>
      <w:bCs/>
      <w:kern w:val="28"/>
      <w:sz w:val="28"/>
      <w:szCs w:val="28"/>
    </w:rPr>
  </w:style>
  <w:style w:type="character" w:customStyle="1" w:styleId="20">
    <w:name w:val="Заголовок 2 Знак"/>
    <w:aliases w:val="Знак2 Знак2"/>
    <w:basedOn w:val="a9"/>
    <w:link w:val="2"/>
    <w:uiPriority w:val="99"/>
    <w:locked/>
    <w:rsid w:val="00C55AAE"/>
    <w:rPr>
      <w:rFonts w:ascii="GOST type A" w:hAnsi="GOST type A" w:cs="GOST type A"/>
      <w:b/>
      <w:bCs/>
      <w:i/>
      <w:iCs/>
      <w:sz w:val="22"/>
      <w:szCs w:val="22"/>
    </w:rPr>
  </w:style>
  <w:style w:type="character" w:customStyle="1" w:styleId="30">
    <w:name w:val="Заголовок 3 Знак"/>
    <w:aliases w:val="Знак3 Знак4,Знак3 Знак Знак1"/>
    <w:basedOn w:val="a9"/>
    <w:link w:val="3"/>
    <w:uiPriority w:val="99"/>
    <w:locked/>
    <w:rsid w:val="00C55AAE"/>
    <w:rPr>
      <w:rFonts w:ascii="Times New Roman" w:hAnsi="Times New Roman" w:cs="Times New Roman"/>
      <w:b/>
      <w:bCs/>
      <w:sz w:val="24"/>
      <w:szCs w:val="24"/>
    </w:rPr>
  </w:style>
  <w:style w:type="character" w:customStyle="1" w:styleId="40">
    <w:name w:val="Заголовок 4 Знак"/>
    <w:basedOn w:val="a9"/>
    <w:link w:val="4"/>
    <w:uiPriority w:val="99"/>
    <w:locked/>
    <w:rsid w:val="00C55AAE"/>
    <w:rPr>
      <w:rFonts w:ascii="Times New Roman" w:hAnsi="Times New Roman" w:cs="Times New Roman"/>
      <w:b/>
      <w:bCs/>
      <w:i/>
      <w:iCs/>
      <w:sz w:val="28"/>
      <w:szCs w:val="28"/>
    </w:rPr>
  </w:style>
  <w:style w:type="character" w:customStyle="1" w:styleId="50">
    <w:name w:val="Заголовок 5 Знак"/>
    <w:basedOn w:val="a9"/>
    <w:link w:val="5"/>
    <w:uiPriority w:val="99"/>
    <w:locked/>
    <w:rsid w:val="00C55AAE"/>
    <w:rPr>
      <w:rFonts w:ascii="Times New Roman" w:hAnsi="Times New Roman" w:cs="Times New Roman"/>
      <w:b/>
      <w:bCs/>
      <w:i/>
      <w:iCs/>
      <w:sz w:val="26"/>
      <w:szCs w:val="26"/>
    </w:rPr>
  </w:style>
  <w:style w:type="character" w:customStyle="1" w:styleId="60">
    <w:name w:val="Заголовок 6 Знак"/>
    <w:basedOn w:val="a9"/>
    <w:link w:val="6"/>
    <w:uiPriority w:val="99"/>
    <w:locked/>
    <w:rsid w:val="00C55AAE"/>
    <w:rPr>
      <w:rFonts w:ascii="Times New Roman" w:hAnsi="Times New Roman" w:cs="Times New Roman"/>
      <w:b/>
      <w:bCs/>
      <w:sz w:val="22"/>
      <w:szCs w:val="22"/>
    </w:rPr>
  </w:style>
  <w:style w:type="character" w:customStyle="1" w:styleId="70">
    <w:name w:val="Заголовок 7 Знак"/>
    <w:basedOn w:val="a9"/>
    <w:link w:val="7"/>
    <w:uiPriority w:val="99"/>
    <w:locked/>
    <w:rsid w:val="00C55AAE"/>
    <w:rPr>
      <w:rFonts w:ascii="Times New Roman" w:hAnsi="Times New Roman" w:cs="Times New Roman"/>
    </w:rPr>
  </w:style>
  <w:style w:type="character" w:customStyle="1" w:styleId="80">
    <w:name w:val="Заголовок 8 Знак"/>
    <w:basedOn w:val="a9"/>
    <w:link w:val="8"/>
    <w:uiPriority w:val="99"/>
    <w:locked/>
    <w:rsid w:val="00C55AAE"/>
    <w:rPr>
      <w:rFonts w:ascii="Times New Roman" w:hAnsi="Times New Roman" w:cs="Times New Roman"/>
      <w:i/>
      <w:iCs/>
      <w:sz w:val="24"/>
      <w:szCs w:val="24"/>
    </w:rPr>
  </w:style>
  <w:style w:type="character" w:customStyle="1" w:styleId="90">
    <w:name w:val="Заголовок 9 Знак"/>
    <w:basedOn w:val="a9"/>
    <w:link w:val="9"/>
    <w:uiPriority w:val="99"/>
    <w:locked/>
    <w:rsid w:val="00C55AAE"/>
    <w:rPr>
      <w:rFonts w:ascii="Times New Roman" w:hAnsi="Times New Roman" w:cs="Times New Roman"/>
      <w:sz w:val="18"/>
      <w:szCs w:val="18"/>
    </w:rPr>
  </w:style>
  <w:style w:type="paragraph" w:styleId="21">
    <w:name w:val="toc 2"/>
    <w:basedOn w:val="a7"/>
    <w:next w:val="a7"/>
    <w:autoRedefine/>
    <w:uiPriority w:val="99"/>
    <w:semiHidden/>
    <w:rsid w:val="00C55AAE"/>
    <w:pPr>
      <w:widowControl w:val="0"/>
      <w:tabs>
        <w:tab w:val="left" w:pos="0"/>
        <w:tab w:val="right" w:leader="dot" w:pos="9352"/>
      </w:tabs>
      <w:suppressAutoHyphens/>
      <w:spacing w:line="240" w:lineRule="auto"/>
      <w:ind w:left="0" w:firstLine="0"/>
      <w:jc w:val="both"/>
    </w:pPr>
    <w:rPr>
      <w:i w:val="0"/>
      <w:iCs w:val="0"/>
      <w:kern w:val="1"/>
      <w:sz w:val="24"/>
      <w:szCs w:val="24"/>
    </w:rPr>
  </w:style>
  <w:style w:type="paragraph" w:customStyle="1" w:styleId="ac">
    <w:name w:val="Стиль"/>
    <w:basedOn w:val="ad"/>
    <w:uiPriority w:val="99"/>
    <w:rsid w:val="00C55AAE"/>
    <w:pPr>
      <w:framePr w:hSpace="181" w:wrap="auto" w:hAnchor="margin" w:xAlign="right" w:yAlign="bottom"/>
      <w:suppressOverlap/>
      <w:jc w:val="center"/>
    </w:pPr>
    <w:rPr>
      <w:i w:val="0"/>
      <w:iCs w:val="0"/>
      <w:sz w:val="20"/>
      <w:szCs w:val="20"/>
    </w:rPr>
  </w:style>
  <w:style w:type="paragraph" w:styleId="ad">
    <w:name w:val="footer"/>
    <w:basedOn w:val="a7"/>
    <w:link w:val="ae"/>
    <w:uiPriority w:val="99"/>
    <w:rsid w:val="00C55AAE"/>
    <w:pPr>
      <w:tabs>
        <w:tab w:val="center" w:pos="4677"/>
        <w:tab w:val="right" w:pos="9355"/>
      </w:tabs>
    </w:pPr>
    <w:rPr>
      <w:sz w:val="24"/>
      <w:szCs w:val="24"/>
    </w:rPr>
  </w:style>
  <w:style w:type="character" w:customStyle="1" w:styleId="ae">
    <w:name w:val="Нижний колонтитул Знак"/>
    <w:basedOn w:val="a9"/>
    <w:link w:val="ad"/>
    <w:uiPriority w:val="99"/>
    <w:locked/>
    <w:rsid w:val="00C55AAE"/>
    <w:rPr>
      <w:rFonts w:ascii="GOST type A" w:hAnsi="GOST type A" w:cs="GOST type A"/>
      <w:i/>
      <w:iCs/>
      <w:sz w:val="24"/>
      <w:szCs w:val="24"/>
      <w:lang w:val="ru-RU" w:eastAsia="ru-RU"/>
    </w:rPr>
  </w:style>
  <w:style w:type="paragraph" w:styleId="14">
    <w:name w:val="toc 1"/>
    <w:basedOn w:val="a7"/>
    <w:next w:val="a7"/>
    <w:autoRedefine/>
    <w:uiPriority w:val="99"/>
    <w:semiHidden/>
    <w:rsid w:val="00C55AAE"/>
    <w:pPr>
      <w:tabs>
        <w:tab w:val="right" w:leader="dot" w:pos="9356"/>
      </w:tabs>
      <w:spacing w:line="240" w:lineRule="auto"/>
      <w:ind w:left="0" w:right="138" w:firstLine="0"/>
      <w:jc w:val="both"/>
    </w:pPr>
    <w:rPr>
      <w:i w:val="0"/>
      <w:iCs w:val="0"/>
      <w:sz w:val="24"/>
      <w:szCs w:val="24"/>
    </w:rPr>
  </w:style>
  <w:style w:type="paragraph" w:customStyle="1" w:styleId="-2">
    <w:name w:val="Нормальный-2"/>
    <w:basedOn w:val="a7"/>
    <w:uiPriority w:val="99"/>
    <w:rsid w:val="00C55AAE"/>
    <w:pPr>
      <w:overflowPunct w:val="0"/>
      <w:autoSpaceDE w:val="0"/>
      <w:autoSpaceDN w:val="0"/>
      <w:adjustRightInd w:val="0"/>
      <w:spacing w:before="120" w:line="240" w:lineRule="auto"/>
      <w:ind w:right="170"/>
      <w:jc w:val="both"/>
      <w:textAlignment w:val="baseline"/>
    </w:pPr>
    <w:rPr>
      <w:i w:val="0"/>
      <w:iCs w:val="0"/>
      <w:sz w:val="26"/>
      <w:szCs w:val="26"/>
    </w:rPr>
  </w:style>
  <w:style w:type="character" w:customStyle="1" w:styleId="-20">
    <w:name w:val="Нормальный-2 Знак"/>
    <w:uiPriority w:val="99"/>
    <w:rsid w:val="00C55AAE"/>
    <w:rPr>
      <w:rFonts w:ascii="Times New Roman" w:hAnsi="Times New Roman" w:cs="Times New Roman"/>
      <w:sz w:val="26"/>
      <w:szCs w:val="26"/>
      <w:lang w:val="ru-RU" w:eastAsia="ru-RU"/>
    </w:rPr>
  </w:style>
  <w:style w:type="paragraph" w:customStyle="1" w:styleId="15">
    <w:name w:val="ПЗ1"/>
    <w:basedOn w:val="-2"/>
    <w:next w:val="-2"/>
    <w:uiPriority w:val="99"/>
    <w:rsid w:val="00C55AAE"/>
    <w:pPr>
      <w:keepNext/>
      <w:suppressAutoHyphens/>
      <w:spacing w:before="720" w:after="480"/>
    </w:pPr>
    <w:rPr>
      <w:b/>
      <w:bCs/>
      <w:caps/>
    </w:rPr>
  </w:style>
  <w:style w:type="paragraph" w:styleId="a8">
    <w:name w:val="Body Text"/>
    <w:aliases w:val="Знак1 Знак"/>
    <w:basedOn w:val="a7"/>
    <w:link w:val="af"/>
    <w:uiPriority w:val="99"/>
    <w:rsid w:val="00C55AAE"/>
    <w:pPr>
      <w:overflowPunct w:val="0"/>
      <w:autoSpaceDE w:val="0"/>
      <w:autoSpaceDN w:val="0"/>
      <w:adjustRightInd w:val="0"/>
      <w:spacing w:after="120" w:line="240" w:lineRule="auto"/>
      <w:ind w:left="0" w:right="0" w:firstLine="0"/>
      <w:textAlignment w:val="baseline"/>
    </w:pPr>
    <w:rPr>
      <w:rFonts w:ascii="Arial" w:hAnsi="Arial" w:cs="Arial"/>
      <w:i w:val="0"/>
      <w:iCs w:val="0"/>
      <w:sz w:val="20"/>
      <w:szCs w:val="20"/>
    </w:rPr>
  </w:style>
  <w:style w:type="character" w:customStyle="1" w:styleId="af">
    <w:name w:val="Основной текст Знак"/>
    <w:aliases w:val="Знак1 Знак Знак"/>
    <w:basedOn w:val="a9"/>
    <w:link w:val="a8"/>
    <w:uiPriority w:val="99"/>
    <w:locked/>
    <w:rsid w:val="00C55AAE"/>
    <w:rPr>
      <w:rFonts w:ascii="Arial" w:hAnsi="Arial" w:cs="Arial"/>
      <w:lang w:val="ru-RU" w:eastAsia="ru-RU"/>
    </w:rPr>
  </w:style>
  <w:style w:type="paragraph" w:styleId="af0">
    <w:name w:val="header"/>
    <w:basedOn w:val="a7"/>
    <w:link w:val="af1"/>
    <w:uiPriority w:val="99"/>
    <w:rsid w:val="00C55AAE"/>
    <w:pPr>
      <w:tabs>
        <w:tab w:val="center" w:pos="4536"/>
        <w:tab w:val="right" w:pos="9072"/>
      </w:tabs>
      <w:overflowPunct w:val="0"/>
      <w:autoSpaceDE w:val="0"/>
      <w:autoSpaceDN w:val="0"/>
      <w:adjustRightInd w:val="0"/>
      <w:spacing w:line="240" w:lineRule="auto"/>
      <w:ind w:left="0" w:right="0" w:firstLine="0"/>
      <w:textAlignment w:val="baseline"/>
    </w:pPr>
    <w:rPr>
      <w:rFonts w:ascii="Arial" w:hAnsi="Arial" w:cs="Arial"/>
      <w:i w:val="0"/>
      <w:iCs w:val="0"/>
      <w:sz w:val="20"/>
      <w:szCs w:val="20"/>
    </w:rPr>
  </w:style>
  <w:style w:type="character" w:customStyle="1" w:styleId="af1">
    <w:name w:val="Верхний колонтитул Знак"/>
    <w:basedOn w:val="a9"/>
    <w:link w:val="af0"/>
    <w:uiPriority w:val="99"/>
    <w:locked/>
    <w:rsid w:val="00C55AAE"/>
    <w:rPr>
      <w:rFonts w:ascii="Arial" w:hAnsi="Arial" w:cs="Arial"/>
    </w:rPr>
  </w:style>
  <w:style w:type="paragraph" w:styleId="af2">
    <w:name w:val="Body Text Indent"/>
    <w:basedOn w:val="a7"/>
    <w:link w:val="af3"/>
    <w:uiPriority w:val="99"/>
    <w:rsid w:val="00C55AAE"/>
    <w:pPr>
      <w:spacing w:after="120"/>
      <w:ind w:left="283"/>
    </w:pPr>
    <w:rPr>
      <w:sz w:val="24"/>
      <w:szCs w:val="24"/>
    </w:rPr>
  </w:style>
  <w:style w:type="character" w:customStyle="1" w:styleId="af3">
    <w:name w:val="Основной текст с отступом Знак"/>
    <w:basedOn w:val="a9"/>
    <w:link w:val="af2"/>
    <w:uiPriority w:val="99"/>
    <w:locked/>
    <w:rsid w:val="00C55AAE"/>
    <w:rPr>
      <w:rFonts w:ascii="GOST type A" w:hAnsi="GOST type A" w:cs="GOST type A"/>
      <w:i/>
      <w:iCs/>
      <w:sz w:val="24"/>
      <w:szCs w:val="24"/>
    </w:rPr>
  </w:style>
  <w:style w:type="paragraph" w:styleId="24">
    <w:name w:val="Body Text Indent 2"/>
    <w:basedOn w:val="a7"/>
    <w:link w:val="25"/>
    <w:uiPriority w:val="99"/>
    <w:rsid w:val="00C55AAE"/>
    <w:pPr>
      <w:overflowPunct w:val="0"/>
      <w:autoSpaceDE w:val="0"/>
      <w:autoSpaceDN w:val="0"/>
      <w:adjustRightInd w:val="0"/>
      <w:spacing w:after="120" w:line="480" w:lineRule="auto"/>
      <w:ind w:left="283" w:right="0" w:firstLine="0"/>
      <w:textAlignment w:val="baseline"/>
    </w:pPr>
    <w:rPr>
      <w:rFonts w:ascii="Arial" w:hAnsi="Arial" w:cs="Arial"/>
      <w:i w:val="0"/>
      <w:iCs w:val="0"/>
      <w:sz w:val="20"/>
      <w:szCs w:val="20"/>
    </w:rPr>
  </w:style>
  <w:style w:type="character" w:customStyle="1" w:styleId="25">
    <w:name w:val="Основной текст с отступом 2 Знак"/>
    <w:basedOn w:val="a9"/>
    <w:link w:val="24"/>
    <w:uiPriority w:val="99"/>
    <w:locked/>
    <w:rsid w:val="00C55AAE"/>
    <w:rPr>
      <w:rFonts w:ascii="Arial" w:hAnsi="Arial" w:cs="Arial"/>
      <w:lang w:val="ru-RU" w:eastAsia="ru-RU"/>
    </w:rPr>
  </w:style>
  <w:style w:type="character" w:styleId="af4">
    <w:name w:val="page number"/>
    <w:basedOn w:val="a9"/>
    <w:uiPriority w:val="99"/>
    <w:rsid w:val="00C55AAE"/>
    <w:rPr>
      <w:rFonts w:ascii="Times New Roman" w:hAnsi="Times New Roman" w:cs="Times New Roman"/>
    </w:rPr>
  </w:style>
  <w:style w:type="paragraph" w:customStyle="1" w:styleId="af5">
    <w:name w:val="Основной шрифт абзаца Знак"/>
    <w:aliases w:val="Знак Знак"/>
    <w:basedOn w:val="a7"/>
    <w:uiPriority w:val="99"/>
    <w:rsid w:val="00C55AAE"/>
    <w:pPr>
      <w:widowControl w:val="0"/>
      <w:adjustRightInd w:val="0"/>
      <w:spacing w:after="160" w:line="240" w:lineRule="exact"/>
      <w:ind w:left="0" w:right="0" w:firstLine="0"/>
      <w:jc w:val="right"/>
    </w:pPr>
    <w:rPr>
      <w:i w:val="0"/>
      <w:iCs w:val="0"/>
      <w:sz w:val="20"/>
      <w:szCs w:val="20"/>
      <w:lang w:val="en-GB" w:eastAsia="en-US"/>
    </w:rPr>
  </w:style>
  <w:style w:type="paragraph" w:customStyle="1" w:styleId="31">
    <w:name w:val="Основной текст 31"/>
    <w:basedOn w:val="a7"/>
    <w:uiPriority w:val="99"/>
    <w:rsid w:val="00C55AAE"/>
    <w:pPr>
      <w:widowControl w:val="0"/>
      <w:suppressAutoHyphens/>
    </w:pPr>
    <w:rPr>
      <w:rFonts w:ascii="Arial" w:hAnsi="Arial" w:cs="Arial"/>
      <w:kern w:val="1"/>
    </w:rPr>
  </w:style>
  <w:style w:type="character" w:styleId="af6">
    <w:name w:val="Strong"/>
    <w:basedOn w:val="a9"/>
    <w:uiPriority w:val="99"/>
    <w:qFormat/>
    <w:rsid w:val="00C55AAE"/>
    <w:rPr>
      <w:rFonts w:ascii="Times New Roman" w:hAnsi="Times New Roman" w:cs="Times New Roman"/>
      <w:b/>
      <w:bCs/>
    </w:rPr>
  </w:style>
  <w:style w:type="paragraph" w:styleId="32">
    <w:name w:val="Body Text 3"/>
    <w:basedOn w:val="a7"/>
    <w:link w:val="33"/>
    <w:uiPriority w:val="99"/>
    <w:rsid w:val="00C55AAE"/>
    <w:pPr>
      <w:spacing w:after="120"/>
    </w:pPr>
    <w:rPr>
      <w:sz w:val="16"/>
      <w:szCs w:val="16"/>
    </w:rPr>
  </w:style>
  <w:style w:type="character" w:customStyle="1" w:styleId="33">
    <w:name w:val="Основной текст 3 Знак"/>
    <w:basedOn w:val="a9"/>
    <w:link w:val="32"/>
    <w:uiPriority w:val="99"/>
    <w:locked/>
    <w:rsid w:val="00C55AAE"/>
    <w:rPr>
      <w:rFonts w:ascii="GOST type A" w:hAnsi="GOST type A" w:cs="GOST type A"/>
      <w:i/>
      <w:iCs/>
      <w:sz w:val="16"/>
      <w:szCs w:val="16"/>
    </w:rPr>
  </w:style>
  <w:style w:type="paragraph" w:customStyle="1" w:styleId="af7">
    <w:name w:val="основной"/>
    <w:basedOn w:val="a7"/>
    <w:uiPriority w:val="99"/>
    <w:rsid w:val="00C55AAE"/>
    <w:pPr>
      <w:keepNext/>
      <w:spacing w:line="240" w:lineRule="auto"/>
      <w:ind w:left="0" w:right="0" w:firstLine="0"/>
    </w:pPr>
    <w:rPr>
      <w:i w:val="0"/>
      <w:iCs w:val="0"/>
      <w:sz w:val="24"/>
      <w:szCs w:val="24"/>
    </w:rPr>
  </w:style>
  <w:style w:type="paragraph" w:styleId="af8">
    <w:name w:val="List Paragraph"/>
    <w:basedOn w:val="a7"/>
    <w:uiPriority w:val="34"/>
    <w:qFormat/>
    <w:rsid w:val="00C55AAE"/>
    <w:pPr>
      <w:spacing w:after="200" w:line="276" w:lineRule="auto"/>
      <w:ind w:left="720" w:right="0" w:firstLine="0"/>
    </w:pPr>
    <w:rPr>
      <w:rFonts w:ascii="Calibri" w:hAnsi="Calibri" w:cs="Calibri"/>
      <w:i w:val="0"/>
      <w:iCs w:val="0"/>
      <w:sz w:val="22"/>
      <w:szCs w:val="22"/>
      <w:lang w:eastAsia="ar-SA"/>
    </w:rPr>
  </w:style>
  <w:style w:type="paragraph" w:customStyle="1" w:styleId="af9">
    <w:name w:val="Содержимое таблицы"/>
    <w:basedOn w:val="a7"/>
    <w:uiPriority w:val="99"/>
    <w:rsid w:val="00C55AAE"/>
    <w:pPr>
      <w:suppressLineNumbers/>
      <w:suppressAutoHyphens/>
      <w:spacing w:line="240" w:lineRule="auto"/>
      <w:ind w:left="0" w:right="0" w:firstLine="0"/>
    </w:pPr>
    <w:rPr>
      <w:i w:val="0"/>
      <w:iCs w:val="0"/>
      <w:sz w:val="24"/>
      <w:szCs w:val="24"/>
      <w:lang w:eastAsia="ar-SA"/>
    </w:rPr>
  </w:style>
  <w:style w:type="paragraph" w:customStyle="1" w:styleId="16">
    <w:name w:val="Заголовок 1ПЗ"/>
    <w:basedOn w:val="a7"/>
    <w:next w:val="a7"/>
    <w:uiPriority w:val="99"/>
    <w:rsid w:val="00C55AAE"/>
    <w:pPr>
      <w:overflowPunct w:val="0"/>
      <w:autoSpaceDE w:val="0"/>
      <w:autoSpaceDN w:val="0"/>
      <w:adjustRightInd w:val="0"/>
      <w:spacing w:after="840" w:line="240" w:lineRule="auto"/>
      <w:ind w:right="170"/>
      <w:jc w:val="both"/>
      <w:textAlignment w:val="baseline"/>
    </w:pPr>
    <w:rPr>
      <w:b/>
      <w:bCs/>
      <w:i w:val="0"/>
      <w:iCs w:val="0"/>
      <w:caps/>
    </w:rPr>
  </w:style>
  <w:style w:type="paragraph" w:customStyle="1" w:styleId="26">
    <w:name w:val="ПЗ2"/>
    <w:basedOn w:val="-2"/>
    <w:next w:val="-2"/>
    <w:uiPriority w:val="99"/>
    <w:rsid w:val="00C55AAE"/>
    <w:pPr>
      <w:keepNext/>
      <w:spacing w:before="360" w:after="240"/>
    </w:pPr>
    <w:rPr>
      <w:b/>
      <w:bCs/>
    </w:rPr>
  </w:style>
  <w:style w:type="paragraph" w:styleId="41">
    <w:name w:val="toc 4"/>
    <w:basedOn w:val="a7"/>
    <w:next w:val="a7"/>
    <w:autoRedefine/>
    <w:uiPriority w:val="99"/>
    <w:semiHidden/>
    <w:rsid w:val="00C55AAE"/>
    <w:pPr>
      <w:tabs>
        <w:tab w:val="right" w:leader="dot" w:pos="10376"/>
      </w:tabs>
      <w:overflowPunct w:val="0"/>
      <w:autoSpaceDE w:val="0"/>
      <w:autoSpaceDN w:val="0"/>
      <w:adjustRightInd w:val="0"/>
      <w:spacing w:line="240" w:lineRule="auto"/>
      <w:ind w:left="600" w:right="0" w:firstLine="0"/>
      <w:textAlignment w:val="baseline"/>
    </w:pPr>
    <w:rPr>
      <w:rFonts w:ascii="Arial" w:hAnsi="Arial" w:cs="Arial"/>
      <w:i w:val="0"/>
      <w:iCs w:val="0"/>
      <w:sz w:val="20"/>
      <w:szCs w:val="20"/>
    </w:rPr>
  </w:style>
  <w:style w:type="paragraph" w:customStyle="1" w:styleId="Style10">
    <w:name w:val="Style10"/>
    <w:basedOn w:val="a7"/>
    <w:uiPriority w:val="99"/>
    <w:rsid w:val="00C55AAE"/>
    <w:pPr>
      <w:widowControl w:val="0"/>
      <w:autoSpaceDE w:val="0"/>
      <w:autoSpaceDN w:val="0"/>
      <w:adjustRightInd w:val="0"/>
      <w:spacing w:line="240" w:lineRule="auto"/>
      <w:ind w:left="0" w:right="0" w:firstLine="0"/>
    </w:pPr>
    <w:rPr>
      <w:rFonts w:ascii="Arial" w:hAnsi="Arial" w:cs="Arial"/>
      <w:i w:val="0"/>
      <w:iCs w:val="0"/>
      <w:sz w:val="24"/>
      <w:szCs w:val="24"/>
    </w:rPr>
  </w:style>
  <w:style w:type="paragraph" w:customStyle="1" w:styleId="Style12">
    <w:name w:val="Style12"/>
    <w:basedOn w:val="a7"/>
    <w:uiPriority w:val="99"/>
    <w:rsid w:val="00C55AAE"/>
    <w:pPr>
      <w:widowControl w:val="0"/>
      <w:autoSpaceDE w:val="0"/>
      <w:autoSpaceDN w:val="0"/>
      <w:adjustRightInd w:val="0"/>
      <w:spacing w:line="240" w:lineRule="auto"/>
      <w:ind w:left="0" w:right="0" w:firstLine="0"/>
    </w:pPr>
    <w:rPr>
      <w:rFonts w:ascii="Arial" w:hAnsi="Arial" w:cs="Arial"/>
      <w:i w:val="0"/>
      <w:iCs w:val="0"/>
      <w:sz w:val="24"/>
      <w:szCs w:val="24"/>
    </w:rPr>
  </w:style>
  <w:style w:type="character" w:customStyle="1" w:styleId="FontStyle20">
    <w:name w:val="Font Style20"/>
    <w:uiPriority w:val="99"/>
    <w:rsid w:val="00C55AAE"/>
    <w:rPr>
      <w:rFonts w:ascii="Arial" w:hAnsi="Arial" w:cs="Arial"/>
      <w:b/>
      <w:bCs/>
      <w:i/>
      <w:iCs/>
      <w:sz w:val="22"/>
      <w:szCs w:val="22"/>
    </w:rPr>
  </w:style>
  <w:style w:type="character" w:customStyle="1" w:styleId="FontStyle22">
    <w:name w:val="Font Style22"/>
    <w:uiPriority w:val="99"/>
    <w:rsid w:val="00C55AAE"/>
    <w:rPr>
      <w:rFonts w:ascii="Arial" w:hAnsi="Arial" w:cs="Arial"/>
      <w:sz w:val="22"/>
      <w:szCs w:val="22"/>
    </w:rPr>
  </w:style>
  <w:style w:type="paragraph" w:styleId="afa">
    <w:name w:val="Title"/>
    <w:basedOn w:val="a7"/>
    <w:link w:val="afb"/>
    <w:uiPriority w:val="99"/>
    <w:qFormat/>
    <w:rsid w:val="00C55AAE"/>
    <w:pPr>
      <w:spacing w:line="240" w:lineRule="auto"/>
      <w:ind w:left="0" w:right="0" w:firstLine="0"/>
      <w:jc w:val="center"/>
    </w:pPr>
    <w:rPr>
      <w:b/>
      <w:bCs/>
      <w:i w:val="0"/>
      <w:iCs w:val="0"/>
      <w:sz w:val="24"/>
      <w:szCs w:val="24"/>
    </w:rPr>
  </w:style>
  <w:style w:type="character" w:customStyle="1" w:styleId="afb">
    <w:name w:val="Название Знак"/>
    <w:basedOn w:val="a9"/>
    <w:link w:val="afa"/>
    <w:uiPriority w:val="99"/>
    <w:locked/>
    <w:rsid w:val="00C55AAE"/>
    <w:rPr>
      <w:rFonts w:ascii="Times New Roman" w:hAnsi="Times New Roman" w:cs="Times New Roman"/>
      <w:b/>
      <w:bCs/>
      <w:sz w:val="24"/>
      <w:szCs w:val="24"/>
    </w:rPr>
  </w:style>
  <w:style w:type="paragraph" w:customStyle="1" w:styleId="Style4">
    <w:name w:val="Style4"/>
    <w:basedOn w:val="a7"/>
    <w:uiPriority w:val="99"/>
    <w:rsid w:val="00C55AAE"/>
    <w:pPr>
      <w:widowControl w:val="0"/>
      <w:suppressAutoHyphens/>
      <w:autoSpaceDE w:val="0"/>
      <w:spacing w:line="413" w:lineRule="exact"/>
      <w:ind w:left="0" w:right="0" w:firstLine="134"/>
      <w:jc w:val="both"/>
    </w:pPr>
    <w:rPr>
      <w:rFonts w:ascii="Arial" w:hAnsi="Arial" w:cs="Arial"/>
      <w:i w:val="0"/>
      <w:iCs w:val="0"/>
      <w:sz w:val="24"/>
      <w:szCs w:val="24"/>
      <w:lang w:eastAsia="ar-SA"/>
    </w:rPr>
  </w:style>
  <w:style w:type="paragraph" w:customStyle="1" w:styleId="ConsNormal">
    <w:name w:val="ConsNormal"/>
    <w:uiPriority w:val="99"/>
    <w:rsid w:val="00C55AAE"/>
    <w:pPr>
      <w:widowControl w:val="0"/>
      <w:autoSpaceDE w:val="0"/>
      <w:autoSpaceDN w:val="0"/>
      <w:adjustRightInd w:val="0"/>
      <w:ind w:firstLine="720"/>
    </w:pPr>
    <w:rPr>
      <w:rFonts w:ascii="Arial" w:hAnsi="Arial" w:cs="Arial"/>
    </w:rPr>
  </w:style>
  <w:style w:type="paragraph" w:customStyle="1" w:styleId="Default">
    <w:name w:val="Default"/>
    <w:uiPriority w:val="99"/>
    <w:rsid w:val="00C55AAE"/>
    <w:pPr>
      <w:autoSpaceDE w:val="0"/>
      <w:autoSpaceDN w:val="0"/>
      <w:adjustRightInd w:val="0"/>
    </w:pPr>
    <w:rPr>
      <w:rFonts w:ascii="GOST type A" w:hAnsi="GOST type A" w:cs="GOST type A"/>
      <w:color w:val="000000"/>
      <w:sz w:val="24"/>
      <w:szCs w:val="24"/>
    </w:rPr>
  </w:style>
  <w:style w:type="paragraph" w:styleId="28">
    <w:name w:val="Body Text 2"/>
    <w:basedOn w:val="a7"/>
    <w:link w:val="29"/>
    <w:uiPriority w:val="99"/>
    <w:rsid w:val="00C55AAE"/>
    <w:pPr>
      <w:spacing w:after="120" w:line="480" w:lineRule="auto"/>
    </w:pPr>
    <w:rPr>
      <w:sz w:val="24"/>
      <w:szCs w:val="24"/>
    </w:rPr>
  </w:style>
  <w:style w:type="character" w:customStyle="1" w:styleId="29">
    <w:name w:val="Основной текст 2 Знак"/>
    <w:basedOn w:val="a9"/>
    <w:link w:val="28"/>
    <w:uiPriority w:val="99"/>
    <w:locked/>
    <w:rsid w:val="00C55AAE"/>
    <w:rPr>
      <w:rFonts w:ascii="GOST type A" w:hAnsi="GOST type A" w:cs="GOST type A"/>
      <w:i/>
      <w:iCs/>
      <w:sz w:val="24"/>
      <w:szCs w:val="24"/>
    </w:rPr>
  </w:style>
  <w:style w:type="paragraph" w:styleId="afc">
    <w:name w:val="Balloon Text"/>
    <w:basedOn w:val="a7"/>
    <w:link w:val="afd"/>
    <w:uiPriority w:val="99"/>
    <w:semiHidden/>
    <w:rsid w:val="00C55AAE"/>
    <w:pPr>
      <w:spacing w:line="240" w:lineRule="auto"/>
    </w:pPr>
    <w:rPr>
      <w:rFonts w:ascii="Tahoma" w:hAnsi="Tahoma" w:cs="Tahoma"/>
      <w:sz w:val="16"/>
      <w:szCs w:val="16"/>
    </w:rPr>
  </w:style>
  <w:style w:type="character" w:customStyle="1" w:styleId="afd">
    <w:name w:val="Текст выноски Знак"/>
    <w:basedOn w:val="a9"/>
    <w:link w:val="afc"/>
    <w:uiPriority w:val="99"/>
    <w:locked/>
    <w:rsid w:val="00C55AAE"/>
    <w:rPr>
      <w:rFonts w:ascii="Tahoma" w:hAnsi="Tahoma" w:cs="Tahoma"/>
      <w:i/>
      <w:iCs/>
      <w:sz w:val="16"/>
      <w:szCs w:val="16"/>
    </w:rPr>
  </w:style>
  <w:style w:type="paragraph" w:customStyle="1" w:styleId="17">
    <w:name w:val="Обычный1"/>
    <w:uiPriority w:val="99"/>
    <w:rsid w:val="00C55AAE"/>
    <w:pPr>
      <w:widowControl w:val="0"/>
      <w:tabs>
        <w:tab w:val="center" w:pos="4677"/>
        <w:tab w:val="right" w:pos="9355"/>
      </w:tabs>
      <w:autoSpaceDE w:val="0"/>
      <w:autoSpaceDN w:val="0"/>
      <w:adjustRightInd w:val="0"/>
      <w:snapToGrid w:val="0"/>
    </w:pPr>
    <w:rPr>
      <w:rFonts w:ascii="GOST type A" w:hAnsi="GOST type A" w:cs="GOST type A"/>
      <w:sz w:val="22"/>
      <w:szCs w:val="22"/>
    </w:rPr>
  </w:style>
  <w:style w:type="character" w:customStyle="1" w:styleId="Normal">
    <w:name w:val="Normal Знак"/>
    <w:uiPriority w:val="99"/>
    <w:rsid w:val="00C55AAE"/>
    <w:rPr>
      <w:rFonts w:ascii="Times New Roman" w:hAnsi="Times New Roman" w:cs="Times New Roman"/>
      <w:sz w:val="22"/>
      <w:szCs w:val="22"/>
      <w:lang w:val="ru-RU" w:eastAsia="ru-RU"/>
    </w:rPr>
  </w:style>
  <w:style w:type="paragraph" w:styleId="afe">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7"/>
    <w:uiPriority w:val="99"/>
    <w:rsid w:val="00C55AAE"/>
    <w:pPr>
      <w:spacing w:before="100" w:beforeAutospacing="1" w:after="100" w:afterAutospacing="1" w:line="240" w:lineRule="auto"/>
      <w:ind w:left="0" w:right="0" w:firstLine="0"/>
    </w:pPr>
    <w:rPr>
      <w:i w:val="0"/>
      <w:iCs w:val="0"/>
      <w:sz w:val="24"/>
      <w:szCs w:val="24"/>
    </w:rPr>
  </w:style>
  <w:style w:type="character" w:customStyle="1" w:styleId="apple-converted-space">
    <w:name w:val="apple-converted-space"/>
    <w:uiPriority w:val="99"/>
    <w:rsid w:val="00C55AAE"/>
    <w:rPr>
      <w:rFonts w:ascii="Times New Roman" w:hAnsi="Times New Roman" w:cs="Times New Roman"/>
    </w:rPr>
  </w:style>
  <w:style w:type="character" w:styleId="aff">
    <w:name w:val="Hyperlink"/>
    <w:basedOn w:val="a9"/>
    <w:uiPriority w:val="99"/>
    <w:rsid w:val="00C55AAE"/>
    <w:rPr>
      <w:rFonts w:ascii="Times New Roman" w:hAnsi="Times New Roman" w:cs="Times New Roman"/>
      <w:color w:val="0000FF"/>
      <w:u w:val="single"/>
    </w:rPr>
  </w:style>
  <w:style w:type="character" w:styleId="aff0">
    <w:name w:val="footnote reference"/>
    <w:basedOn w:val="a9"/>
    <w:uiPriority w:val="99"/>
    <w:semiHidden/>
    <w:rsid w:val="00C55AAE"/>
    <w:rPr>
      <w:rFonts w:ascii="Times New Roman" w:hAnsi="Times New Roman" w:cs="Times New Roman"/>
      <w:sz w:val="22"/>
      <w:szCs w:val="22"/>
      <w:vertAlign w:val="superscript"/>
    </w:rPr>
  </w:style>
  <w:style w:type="paragraph" w:styleId="aff1">
    <w:name w:val="footnote text"/>
    <w:basedOn w:val="a7"/>
    <w:link w:val="aff2"/>
    <w:uiPriority w:val="99"/>
    <w:semiHidden/>
    <w:rsid w:val="00C55AAE"/>
    <w:pPr>
      <w:widowControl w:val="0"/>
      <w:autoSpaceDE w:val="0"/>
      <w:autoSpaceDN w:val="0"/>
      <w:adjustRightInd w:val="0"/>
      <w:spacing w:line="240" w:lineRule="auto"/>
      <w:ind w:left="0" w:right="0" w:firstLine="0"/>
      <w:jc w:val="both"/>
    </w:pPr>
    <w:rPr>
      <w:i w:val="0"/>
      <w:iCs w:val="0"/>
      <w:sz w:val="20"/>
      <w:szCs w:val="20"/>
    </w:rPr>
  </w:style>
  <w:style w:type="character" w:customStyle="1" w:styleId="aff2">
    <w:name w:val="Текст сноски Знак"/>
    <w:basedOn w:val="a9"/>
    <w:link w:val="aff1"/>
    <w:uiPriority w:val="99"/>
    <w:locked/>
    <w:rsid w:val="00C55AAE"/>
    <w:rPr>
      <w:rFonts w:ascii="Times New Roman" w:hAnsi="Times New Roman" w:cs="Times New Roman"/>
    </w:rPr>
  </w:style>
  <w:style w:type="character" w:customStyle="1" w:styleId="A70">
    <w:name w:val="A7"/>
    <w:uiPriority w:val="99"/>
    <w:rsid w:val="00C55AAE"/>
    <w:rPr>
      <w:color w:val="000000"/>
      <w:sz w:val="20"/>
      <w:szCs w:val="20"/>
    </w:rPr>
  </w:style>
  <w:style w:type="character" w:customStyle="1" w:styleId="NormalWebChar1">
    <w:name w:val="Normal (Web) Char1"/>
    <w:aliases w:val="Знак2 Знак Char1,Знак2 Знак1 Char1,Обычный (веб) Знак Знак1 Char1,Знак2 Знак Знак Char1,Обычный (веб) Знак Знак Знак Char1,Знак2 Знак2 Знак Знак Char1,Обычный (веб) Знак1 Знак Знак Знак Char1,Знак2 Знак Знак Знак Знак Char1"/>
    <w:uiPriority w:val="99"/>
    <w:rsid w:val="00C55AAE"/>
    <w:rPr>
      <w:rFonts w:ascii="Times New Roman" w:hAnsi="Times New Roman" w:cs="Times New Roman"/>
      <w:sz w:val="24"/>
      <w:szCs w:val="24"/>
    </w:rPr>
  </w:style>
  <w:style w:type="paragraph" w:customStyle="1" w:styleId="Pa2">
    <w:name w:val="Pa2"/>
    <w:basedOn w:val="a7"/>
    <w:next w:val="a7"/>
    <w:uiPriority w:val="99"/>
    <w:rsid w:val="00C55AAE"/>
    <w:pPr>
      <w:autoSpaceDE w:val="0"/>
      <w:autoSpaceDN w:val="0"/>
      <w:adjustRightInd w:val="0"/>
      <w:spacing w:line="201" w:lineRule="atLeast"/>
      <w:ind w:left="0" w:right="0" w:firstLine="0"/>
    </w:pPr>
    <w:rPr>
      <w:rFonts w:ascii="JournalC" w:hAnsi="JournalC" w:cs="JournalC"/>
      <w:i w:val="0"/>
      <w:iCs w:val="0"/>
      <w:sz w:val="24"/>
      <w:szCs w:val="24"/>
    </w:rPr>
  </w:style>
  <w:style w:type="paragraph" w:styleId="34">
    <w:name w:val="toc 3"/>
    <w:basedOn w:val="a7"/>
    <w:next w:val="a7"/>
    <w:autoRedefine/>
    <w:uiPriority w:val="99"/>
    <w:semiHidden/>
    <w:rsid w:val="00C55AAE"/>
    <w:pPr>
      <w:widowControl w:val="0"/>
      <w:autoSpaceDE w:val="0"/>
      <w:autoSpaceDN w:val="0"/>
      <w:adjustRightInd w:val="0"/>
      <w:spacing w:line="240" w:lineRule="auto"/>
      <w:ind w:left="480" w:right="0" w:firstLine="720"/>
    </w:pPr>
    <w:rPr>
      <w:sz w:val="20"/>
      <w:szCs w:val="20"/>
    </w:rPr>
  </w:style>
  <w:style w:type="paragraph" w:styleId="51">
    <w:name w:val="toc 5"/>
    <w:basedOn w:val="a7"/>
    <w:next w:val="a7"/>
    <w:autoRedefine/>
    <w:uiPriority w:val="99"/>
    <w:semiHidden/>
    <w:rsid w:val="00C55AAE"/>
    <w:pPr>
      <w:widowControl w:val="0"/>
      <w:autoSpaceDE w:val="0"/>
      <w:autoSpaceDN w:val="0"/>
      <w:adjustRightInd w:val="0"/>
      <w:spacing w:line="240" w:lineRule="auto"/>
      <w:ind w:left="960" w:right="0" w:firstLine="720"/>
    </w:pPr>
    <w:rPr>
      <w:i w:val="0"/>
      <w:iCs w:val="0"/>
      <w:sz w:val="18"/>
      <w:szCs w:val="18"/>
    </w:rPr>
  </w:style>
  <w:style w:type="paragraph" w:styleId="61">
    <w:name w:val="toc 6"/>
    <w:basedOn w:val="a7"/>
    <w:next w:val="a7"/>
    <w:autoRedefine/>
    <w:uiPriority w:val="99"/>
    <w:semiHidden/>
    <w:rsid w:val="00C55AAE"/>
    <w:pPr>
      <w:widowControl w:val="0"/>
      <w:autoSpaceDE w:val="0"/>
      <w:autoSpaceDN w:val="0"/>
      <w:adjustRightInd w:val="0"/>
      <w:spacing w:line="240" w:lineRule="auto"/>
      <w:ind w:left="1200" w:right="0" w:firstLine="720"/>
    </w:pPr>
    <w:rPr>
      <w:i w:val="0"/>
      <w:iCs w:val="0"/>
      <w:sz w:val="18"/>
      <w:szCs w:val="18"/>
    </w:rPr>
  </w:style>
  <w:style w:type="paragraph" w:styleId="71">
    <w:name w:val="toc 7"/>
    <w:basedOn w:val="a7"/>
    <w:next w:val="a7"/>
    <w:autoRedefine/>
    <w:uiPriority w:val="99"/>
    <w:semiHidden/>
    <w:rsid w:val="00C55AAE"/>
    <w:pPr>
      <w:widowControl w:val="0"/>
      <w:autoSpaceDE w:val="0"/>
      <w:autoSpaceDN w:val="0"/>
      <w:adjustRightInd w:val="0"/>
      <w:spacing w:line="240" w:lineRule="auto"/>
      <w:ind w:left="1440" w:right="0" w:firstLine="720"/>
    </w:pPr>
    <w:rPr>
      <w:i w:val="0"/>
      <w:iCs w:val="0"/>
      <w:sz w:val="18"/>
      <w:szCs w:val="18"/>
    </w:rPr>
  </w:style>
  <w:style w:type="paragraph" w:styleId="81">
    <w:name w:val="toc 8"/>
    <w:basedOn w:val="a7"/>
    <w:next w:val="a7"/>
    <w:autoRedefine/>
    <w:uiPriority w:val="99"/>
    <w:semiHidden/>
    <w:rsid w:val="00C55AAE"/>
    <w:pPr>
      <w:widowControl w:val="0"/>
      <w:autoSpaceDE w:val="0"/>
      <w:autoSpaceDN w:val="0"/>
      <w:adjustRightInd w:val="0"/>
      <w:spacing w:line="240" w:lineRule="auto"/>
      <w:ind w:left="1680" w:right="0" w:firstLine="720"/>
    </w:pPr>
    <w:rPr>
      <w:i w:val="0"/>
      <w:iCs w:val="0"/>
      <w:sz w:val="18"/>
      <w:szCs w:val="18"/>
    </w:rPr>
  </w:style>
  <w:style w:type="paragraph" w:styleId="91">
    <w:name w:val="toc 9"/>
    <w:basedOn w:val="a7"/>
    <w:next w:val="a7"/>
    <w:autoRedefine/>
    <w:uiPriority w:val="99"/>
    <w:semiHidden/>
    <w:rsid w:val="00C55AAE"/>
    <w:pPr>
      <w:widowControl w:val="0"/>
      <w:autoSpaceDE w:val="0"/>
      <w:autoSpaceDN w:val="0"/>
      <w:adjustRightInd w:val="0"/>
      <w:spacing w:line="240" w:lineRule="auto"/>
      <w:ind w:left="1920" w:right="0" w:firstLine="720"/>
    </w:pPr>
    <w:rPr>
      <w:i w:val="0"/>
      <w:iCs w:val="0"/>
      <w:sz w:val="18"/>
      <w:szCs w:val="18"/>
    </w:rPr>
  </w:style>
  <w:style w:type="paragraph" w:customStyle="1" w:styleId="2a">
    <w:name w:val="Обычный2"/>
    <w:uiPriority w:val="99"/>
    <w:rsid w:val="00C55AAE"/>
    <w:pPr>
      <w:widowControl w:val="0"/>
      <w:tabs>
        <w:tab w:val="center" w:pos="4677"/>
        <w:tab w:val="right" w:pos="9355"/>
      </w:tabs>
      <w:autoSpaceDE w:val="0"/>
      <w:autoSpaceDN w:val="0"/>
      <w:adjustRightInd w:val="0"/>
      <w:snapToGrid w:val="0"/>
    </w:pPr>
    <w:rPr>
      <w:rFonts w:ascii="GOST type A" w:hAnsi="GOST type A" w:cs="GOST type A"/>
      <w:sz w:val="22"/>
      <w:szCs w:val="22"/>
    </w:rPr>
  </w:style>
  <w:style w:type="paragraph" w:customStyle="1" w:styleId="Normal10-02">
    <w:name w:val="Normal + 10 пт полужирный По центру Слева:  -02 см Справ..."/>
    <w:basedOn w:val="a7"/>
    <w:uiPriority w:val="99"/>
    <w:rsid w:val="00C55AAE"/>
    <w:pPr>
      <w:spacing w:line="240" w:lineRule="auto"/>
      <w:ind w:left="-57" w:right="-113" w:firstLine="0"/>
    </w:pPr>
    <w:rPr>
      <w:b/>
      <w:bCs/>
      <w:i w:val="0"/>
      <w:iCs w:val="0"/>
      <w:sz w:val="20"/>
      <w:szCs w:val="20"/>
    </w:rPr>
  </w:style>
  <w:style w:type="character" w:customStyle="1" w:styleId="Normal10-020">
    <w:name w:val="Normal + 10 пт полужирный По центру Слева:  -02 см Справ... Знак"/>
    <w:uiPriority w:val="99"/>
    <w:rsid w:val="00C55AAE"/>
    <w:rPr>
      <w:rFonts w:ascii="Times New Roman" w:hAnsi="Times New Roman" w:cs="Times New Roman"/>
      <w:b/>
      <w:bCs/>
    </w:rPr>
  </w:style>
  <w:style w:type="character" w:customStyle="1" w:styleId="18">
    <w:name w:val="Знак Знак1"/>
    <w:uiPriority w:val="99"/>
    <w:rsid w:val="00C55AAE"/>
    <w:rPr>
      <w:rFonts w:ascii="Times New Roman" w:hAnsi="Times New Roman" w:cs="Times New Roman"/>
      <w:sz w:val="24"/>
      <w:szCs w:val="24"/>
      <w:lang w:val="ru-RU" w:eastAsia="ru-RU"/>
    </w:rPr>
  </w:style>
  <w:style w:type="paragraph" w:styleId="aff3">
    <w:name w:val="caption"/>
    <w:basedOn w:val="a7"/>
    <w:next w:val="a7"/>
    <w:uiPriority w:val="99"/>
    <w:qFormat/>
    <w:rsid w:val="00C55AAE"/>
    <w:pPr>
      <w:keepNext/>
      <w:spacing w:before="240" w:after="60" w:line="240" w:lineRule="auto"/>
      <w:ind w:left="0" w:right="0" w:firstLine="0"/>
      <w:outlineLvl w:val="4"/>
    </w:pPr>
    <w:rPr>
      <w:i w:val="0"/>
      <w:iCs w:val="0"/>
      <w:sz w:val="24"/>
      <w:szCs w:val="24"/>
    </w:rPr>
  </w:style>
  <w:style w:type="paragraph" w:customStyle="1" w:styleId="ConsPlusNormal">
    <w:name w:val="ConsPlusNormal"/>
    <w:link w:val="ConsPlusNormal0"/>
    <w:rsid w:val="00C55AAE"/>
    <w:pPr>
      <w:widowControl w:val="0"/>
      <w:autoSpaceDE w:val="0"/>
      <w:autoSpaceDN w:val="0"/>
      <w:adjustRightInd w:val="0"/>
      <w:ind w:firstLine="720"/>
    </w:pPr>
    <w:rPr>
      <w:rFonts w:ascii="Arial" w:hAnsi="Arial" w:cs="Arial"/>
    </w:rPr>
  </w:style>
  <w:style w:type="paragraph" w:customStyle="1" w:styleId="aff4">
    <w:name w:val="Знак Знак Знак Знак"/>
    <w:basedOn w:val="a7"/>
    <w:uiPriority w:val="99"/>
    <w:rsid w:val="00C55AAE"/>
    <w:pPr>
      <w:pageBreakBefore/>
      <w:spacing w:after="160"/>
      <w:ind w:left="0" w:right="0" w:firstLine="0"/>
    </w:pPr>
    <w:rPr>
      <w:i w:val="0"/>
      <w:iCs w:val="0"/>
      <w:lang w:val="en-US" w:eastAsia="en-US"/>
    </w:rPr>
  </w:style>
  <w:style w:type="paragraph" w:customStyle="1" w:styleId="Heading">
    <w:name w:val="Heading"/>
    <w:uiPriority w:val="99"/>
    <w:rsid w:val="00C55AAE"/>
    <w:pPr>
      <w:widowControl w:val="0"/>
      <w:overflowPunct w:val="0"/>
      <w:autoSpaceDE w:val="0"/>
      <w:autoSpaceDN w:val="0"/>
      <w:adjustRightInd w:val="0"/>
      <w:textAlignment w:val="baseline"/>
    </w:pPr>
    <w:rPr>
      <w:rFonts w:ascii="Arial" w:hAnsi="Arial" w:cs="Arial"/>
      <w:b/>
      <w:bCs/>
      <w:sz w:val="22"/>
      <w:szCs w:val="22"/>
    </w:rPr>
  </w:style>
  <w:style w:type="paragraph" w:customStyle="1" w:styleId="ConsPlusCell">
    <w:name w:val="ConsPlusCell"/>
    <w:uiPriority w:val="99"/>
    <w:rsid w:val="00C55AAE"/>
    <w:pPr>
      <w:widowControl w:val="0"/>
      <w:autoSpaceDE w:val="0"/>
      <w:autoSpaceDN w:val="0"/>
      <w:adjustRightInd w:val="0"/>
    </w:pPr>
    <w:rPr>
      <w:rFonts w:ascii="Arial" w:hAnsi="Arial" w:cs="Arial"/>
    </w:rPr>
  </w:style>
  <w:style w:type="character" w:customStyle="1" w:styleId="19">
    <w:name w:val="Обычный (веб) Знак1"/>
    <w:uiPriority w:val="99"/>
    <w:rsid w:val="00C55AAE"/>
    <w:rPr>
      <w:rFonts w:ascii="Times New Roman" w:hAnsi="Times New Roman" w:cs="Times New Roman"/>
      <w:sz w:val="24"/>
      <w:szCs w:val="24"/>
      <w:lang w:val="ru-RU" w:eastAsia="ru-RU"/>
    </w:rPr>
  </w:style>
  <w:style w:type="paragraph" w:customStyle="1" w:styleId="Pa1">
    <w:name w:val="Pa1"/>
    <w:basedOn w:val="Default"/>
    <w:next w:val="Default"/>
    <w:uiPriority w:val="99"/>
    <w:rsid w:val="00C55AAE"/>
    <w:pPr>
      <w:spacing w:line="201" w:lineRule="atLeast"/>
    </w:pPr>
    <w:rPr>
      <w:rFonts w:ascii="JournalC" w:hAnsi="JournalC" w:cs="JournalC"/>
      <w:color w:val="auto"/>
    </w:rPr>
  </w:style>
  <w:style w:type="character" w:customStyle="1" w:styleId="text">
    <w:name w:val="text"/>
    <w:uiPriority w:val="99"/>
    <w:rsid w:val="00C55AAE"/>
    <w:rPr>
      <w:rFonts w:ascii="Times New Roman" w:hAnsi="Times New Roman" w:cs="Times New Roman"/>
    </w:rPr>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7"/>
    <w:uiPriority w:val="99"/>
    <w:rsid w:val="00C55AAE"/>
    <w:pPr>
      <w:widowControl w:val="0"/>
      <w:adjustRightInd w:val="0"/>
      <w:spacing w:after="160" w:line="240" w:lineRule="exact"/>
      <w:ind w:left="0" w:right="0" w:firstLine="0"/>
      <w:jc w:val="right"/>
    </w:pPr>
    <w:rPr>
      <w:i w:val="0"/>
      <w:iCs w:val="0"/>
      <w:sz w:val="20"/>
      <w:szCs w:val="20"/>
      <w:lang w:val="en-GB" w:eastAsia="en-US"/>
    </w:rPr>
  </w:style>
  <w:style w:type="paragraph" w:customStyle="1" w:styleId="FR1">
    <w:name w:val="FR1"/>
    <w:uiPriority w:val="99"/>
    <w:rsid w:val="00C55AAE"/>
    <w:pPr>
      <w:widowControl w:val="0"/>
      <w:autoSpaceDE w:val="0"/>
      <w:autoSpaceDN w:val="0"/>
      <w:adjustRightInd w:val="0"/>
    </w:pPr>
    <w:rPr>
      <w:rFonts w:ascii="GOST type A" w:hAnsi="GOST type A" w:cs="GOST type A"/>
      <w:sz w:val="16"/>
      <w:szCs w:val="16"/>
    </w:rPr>
  </w:style>
  <w:style w:type="paragraph" w:customStyle="1" w:styleId="210">
    <w:name w:val="Основной текст 21"/>
    <w:basedOn w:val="a7"/>
    <w:uiPriority w:val="99"/>
    <w:rsid w:val="00C55AAE"/>
    <w:pPr>
      <w:overflowPunct w:val="0"/>
      <w:autoSpaceDE w:val="0"/>
      <w:autoSpaceDN w:val="0"/>
      <w:adjustRightInd w:val="0"/>
      <w:spacing w:line="240" w:lineRule="auto"/>
      <w:ind w:left="0" w:right="0" w:firstLine="0"/>
      <w:jc w:val="both"/>
      <w:textAlignment w:val="baseline"/>
    </w:pPr>
    <w:rPr>
      <w:i w:val="0"/>
      <w:iCs w:val="0"/>
    </w:rPr>
  </w:style>
  <w:style w:type="paragraph" w:customStyle="1" w:styleId="Style6">
    <w:name w:val="Style6"/>
    <w:basedOn w:val="a7"/>
    <w:uiPriority w:val="99"/>
    <w:rsid w:val="00C55AAE"/>
    <w:pPr>
      <w:widowControl w:val="0"/>
      <w:autoSpaceDE w:val="0"/>
      <w:autoSpaceDN w:val="0"/>
      <w:adjustRightInd w:val="0"/>
      <w:spacing w:line="240" w:lineRule="auto"/>
      <w:ind w:left="0" w:right="0" w:firstLine="0"/>
    </w:pPr>
    <w:rPr>
      <w:rFonts w:ascii="Microsoft Sans Serif" w:hAnsi="Microsoft Sans Serif" w:cs="Microsoft Sans Serif"/>
      <w:i w:val="0"/>
      <w:iCs w:val="0"/>
      <w:sz w:val="24"/>
      <w:szCs w:val="24"/>
    </w:rPr>
  </w:style>
  <w:style w:type="character" w:styleId="aff5">
    <w:name w:val="FollowedHyperlink"/>
    <w:basedOn w:val="a9"/>
    <w:uiPriority w:val="99"/>
    <w:rsid w:val="00C55AAE"/>
    <w:rPr>
      <w:rFonts w:ascii="Times New Roman" w:hAnsi="Times New Roman" w:cs="Times New Roman"/>
      <w:color w:val="800080"/>
      <w:u w:val="single"/>
    </w:rPr>
  </w:style>
  <w:style w:type="paragraph" w:customStyle="1" w:styleId="font5">
    <w:name w:val="font5"/>
    <w:basedOn w:val="a7"/>
    <w:uiPriority w:val="99"/>
    <w:rsid w:val="00C55AAE"/>
    <w:pPr>
      <w:spacing w:before="100" w:beforeAutospacing="1" w:after="100" w:afterAutospacing="1" w:line="240" w:lineRule="auto"/>
      <w:ind w:left="0" w:right="0" w:firstLine="0"/>
    </w:pPr>
    <w:rPr>
      <w:b/>
      <w:bCs/>
      <w:i w:val="0"/>
      <w:iCs w:val="0"/>
      <w:color w:val="000000"/>
      <w:sz w:val="24"/>
      <w:szCs w:val="24"/>
    </w:rPr>
  </w:style>
  <w:style w:type="paragraph" w:customStyle="1" w:styleId="xl24">
    <w:name w:val="xl24"/>
    <w:basedOn w:val="a7"/>
    <w:uiPriority w:val="99"/>
    <w:rsid w:val="00C55AAE"/>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b/>
      <w:bCs/>
      <w:i w:val="0"/>
      <w:iCs w:val="0"/>
      <w:sz w:val="18"/>
      <w:szCs w:val="18"/>
    </w:rPr>
  </w:style>
  <w:style w:type="paragraph" w:customStyle="1" w:styleId="xl25">
    <w:name w:val="xl25"/>
    <w:basedOn w:val="a7"/>
    <w:uiPriority w:val="99"/>
    <w:rsid w:val="00C55AAE"/>
    <w:pPr>
      <w:pBdr>
        <w:right w:val="single" w:sz="8" w:space="0" w:color="auto"/>
      </w:pBdr>
      <w:shd w:val="clear" w:color="auto" w:fill="FFFFFF"/>
      <w:spacing w:before="100" w:beforeAutospacing="1" w:after="100" w:afterAutospacing="1" w:line="240" w:lineRule="auto"/>
      <w:ind w:left="0" w:right="0" w:firstLine="0"/>
      <w:jc w:val="center"/>
      <w:textAlignment w:val="top"/>
    </w:pPr>
    <w:rPr>
      <w:i w:val="0"/>
      <w:iCs w:val="0"/>
      <w:sz w:val="18"/>
      <w:szCs w:val="18"/>
    </w:rPr>
  </w:style>
  <w:style w:type="paragraph" w:customStyle="1" w:styleId="xl26">
    <w:name w:val="xl26"/>
    <w:basedOn w:val="a7"/>
    <w:uiPriority w:val="99"/>
    <w:rsid w:val="00C55AAE"/>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i w:val="0"/>
      <w:iCs w:val="0"/>
      <w:sz w:val="18"/>
      <w:szCs w:val="18"/>
    </w:rPr>
  </w:style>
  <w:style w:type="paragraph" w:customStyle="1" w:styleId="xl27">
    <w:name w:val="xl27"/>
    <w:basedOn w:val="a7"/>
    <w:uiPriority w:val="99"/>
    <w:rsid w:val="00C55AAE"/>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i w:val="0"/>
      <w:iCs w:val="0"/>
      <w:sz w:val="18"/>
      <w:szCs w:val="18"/>
    </w:rPr>
  </w:style>
  <w:style w:type="paragraph" w:customStyle="1" w:styleId="xl28">
    <w:name w:val="xl28"/>
    <w:basedOn w:val="a7"/>
    <w:uiPriority w:val="99"/>
    <w:rsid w:val="00C55AAE"/>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i w:val="0"/>
      <w:iCs w:val="0"/>
      <w:sz w:val="18"/>
      <w:szCs w:val="18"/>
    </w:rPr>
  </w:style>
  <w:style w:type="paragraph" w:customStyle="1" w:styleId="xl29">
    <w:name w:val="xl29"/>
    <w:basedOn w:val="a7"/>
    <w:uiPriority w:val="99"/>
    <w:rsid w:val="00C55AAE"/>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i w:val="0"/>
      <w:iCs w:val="0"/>
      <w:color w:val="000000"/>
      <w:sz w:val="18"/>
      <w:szCs w:val="18"/>
    </w:rPr>
  </w:style>
  <w:style w:type="paragraph" w:customStyle="1" w:styleId="xl30">
    <w:name w:val="xl30"/>
    <w:basedOn w:val="a7"/>
    <w:uiPriority w:val="99"/>
    <w:rsid w:val="00C55AAE"/>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i w:val="0"/>
      <w:iCs w:val="0"/>
      <w:color w:val="000000"/>
      <w:sz w:val="24"/>
      <w:szCs w:val="24"/>
    </w:rPr>
  </w:style>
  <w:style w:type="paragraph" w:customStyle="1" w:styleId="xl31">
    <w:name w:val="xl31"/>
    <w:basedOn w:val="a7"/>
    <w:uiPriority w:val="99"/>
    <w:rsid w:val="00C55AAE"/>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i w:val="0"/>
      <w:iCs w:val="0"/>
      <w:color w:val="000000"/>
      <w:sz w:val="24"/>
      <w:szCs w:val="24"/>
    </w:rPr>
  </w:style>
  <w:style w:type="paragraph" w:customStyle="1" w:styleId="xl32">
    <w:name w:val="xl32"/>
    <w:basedOn w:val="a7"/>
    <w:uiPriority w:val="99"/>
    <w:rsid w:val="00C55AAE"/>
    <w:pPr>
      <w:pBdr>
        <w:top w:val="single" w:sz="8" w:space="0" w:color="auto"/>
        <w:left w:val="single" w:sz="8" w:space="9" w:color="auto"/>
      </w:pBdr>
      <w:shd w:val="clear" w:color="auto" w:fill="FFFFFF"/>
      <w:spacing w:before="100" w:beforeAutospacing="1" w:after="100" w:afterAutospacing="1" w:line="240" w:lineRule="auto"/>
      <w:ind w:left="0" w:right="0" w:firstLineChars="100" w:firstLine="0"/>
      <w:textAlignment w:val="top"/>
    </w:pPr>
    <w:rPr>
      <w:i w:val="0"/>
      <w:iCs w:val="0"/>
      <w:color w:val="000000"/>
      <w:sz w:val="24"/>
      <w:szCs w:val="24"/>
    </w:rPr>
  </w:style>
  <w:style w:type="paragraph" w:customStyle="1" w:styleId="xl33">
    <w:name w:val="xl33"/>
    <w:basedOn w:val="a7"/>
    <w:uiPriority w:val="99"/>
    <w:rsid w:val="00C55AAE"/>
    <w:pPr>
      <w:pBdr>
        <w:top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i w:val="0"/>
      <w:iCs w:val="0"/>
      <w:color w:val="000000"/>
      <w:sz w:val="24"/>
      <w:szCs w:val="24"/>
    </w:rPr>
  </w:style>
  <w:style w:type="paragraph" w:customStyle="1" w:styleId="xl34">
    <w:name w:val="xl34"/>
    <w:basedOn w:val="a7"/>
    <w:uiPriority w:val="99"/>
    <w:rsid w:val="00C55AAE"/>
    <w:pPr>
      <w:pBdr>
        <w:left w:val="single" w:sz="8" w:space="9" w:color="auto"/>
      </w:pBdr>
      <w:shd w:val="clear" w:color="auto" w:fill="FFFFFF"/>
      <w:spacing w:before="100" w:beforeAutospacing="1" w:after="100" w:afterAutospacing="1" w:line="240" w:lineRule="auto"/>
      <w:ind w:left="0" w:right="0" w:firstLineChars="100" w:firstLine="0"/>
      <w:textAlignment w:val="top"/>
    </w:pPr>
    <w:rPr>
      <w:i w:val="0"/>
      <w:iCs w:val="0"/>
      <w:color w:val="000000"/>
      <w:sz w:val="24"/>
      <w:szCs w:val="24"/>
    </w:rPr>
  </w:style>
  <w:style w:type="paragraph" w:customStyle="1" w:styleId="xl35">
    <w:name w:val="xl35"/>
    <w:basedOn w:val="a7"/>
    <w:uiPriority w:val="99"/>
    <w:rsid w:val="00C55AAE"/>
    <w:pPr>
      <w:pBdr>
        <w:right w:val="single" w:sz="8" w:space="0" w:color="auto"/>
      </w:pBdr>
      <w:shd w:val="clear" w:color="auto" w:fill="FFFFFF"/>
      <w:spacing w:before="100" w:beforeAutospacing="1" w:after="100" w:afterAutospacing="1" w:line="240" w:lineRule="auto"/>
      <w:ind w:left="0" w:right="0" w:firstLineChars="100" w:firstLine="0"/>
      <w:textAlignment w:val="top"/>
    </w:pPr>
    <w:rPr>
      <w:i w:val="0"/>
      <w:iCs w:val="0"/>
      <w:color w:val="000000"/>
      <w:sz w:val="24"/>
      <w:szCs w:val="24"/>
    </w:rPr>
  </w:style>
  <w:style w:type="paragraph" w:customStyle="1" w:styleId="xl36">
    <w:name w:val="xl36"/>
    <w:basedOn w:val="a7"/>
    <w:uiPriority w:val="99"/>
    <w:rsid w:val="00C55AAE"/>
    <w:pPr>
      <w:pBdr>
        <w:left w:val="single" w:sz="8" w:space="9" w:color="auto"/>
        <w:bottom w:val="single" w:sz="8" w:space="0" w:color="auto"/>
      </w:pBdr>
      <w:shd w:val="clear" w:color="auto" w:fill="FFFFFF"/>
      <w:spacing w:before="100" w:beforeAutospacing="1" w:after="100" w:afterAutospacing="1" w:line="240" w:lineRule="auto"/>
      <w:ind w:left="0" w:right="0" w:firstLineChars="100" w:firstLine="0"/>
      <w:textAlignment w:val="top"/>
    </w:pPr>
    <w:rPr>
      <w:i w:val="0"/>
      <w:iCs w:val="0"/>
      <w:color w:val="000000"/>
      <w:sz w:val="24"/>
      <w:szCs w:val="24"/>
    </w:rPr>
  </w:style>
  <w:style w:type="paragraph" w:customStyle="1" w:styleId="xl37">
    <w:name w:val="xl37"/>
    <w:basedOn w:val="a7"/>
    <w:uiPriority w:val="99"/>
    <w:rsid w:val="00C55AAE"/>
    <w:pPr>
      <w:pBdr>
        <w:bottom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i w:val="0"/>
      <w:iCs w:val="0"/>
      <w:color w:val="000000"/>
      <w:sz w:val="24"/>
      <w:szCs w:val="24"/>
    </w:rPr>
  </w:style>
  <w:style w:type="paragraph" w:customStyle="1" w:styleId="xl38">
    <w:name w:val="xl38"/>
    <w:basedOn w:val="a7"/>
    <w:uiPriority w:val="99"/>
    <w:rsid w:val="00C55AAE"/>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i w:val="0"/>
      <w:iCs w:val="0"/>
      <w:sz w:val="24"/>
      <w:szCs w:val="24"/>
    </w:rPr>
  </w:style>
  <w:style w:type="paragraph" w:customStyle="1" w:styleId="xl39">
    <w:name w:val="xl39"/>
    <w:basedOn w:val="a7"/>
    <w:uiPriority w:val="99"/>
    <w:rsid w:val="00C55AAE"/>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i w:val="0"/>
      <w:iCs w:val="0"/>
      <w:sz w:val="24"/>
      <w:szCs w:val="24"/>
    </w:rPr>
  </w:style>
  <w:style w:type="paragraph" w:customStyle="1" w:styleId="xl40">
    <w:name w:val="xl40"/>
    <w:basedOn w:val="a7"/>
    <w:uiPriority w:val="99"/>
    <w:rsid w:val="00C55AAE"/>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i w:val="0"/>
      <w:iCs w:val="0"/>
      <w:color w:val="000000"/>
      <w:sz w:val="24"/>
      <w:szCs w:val="24"/>
    </w:rPr>
  </w:style>
  <w:style w:type="paragraph" w:customStyle="1" w:styleId="xl41">
    <w:name w:val="xl41"/>
    <w:basedOn w:val="a7"/>
    <w:uiPriority w:val="99"/>
    <w:rsid w:val="00C55AAE"/>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b/>
      <w:bCs/>
      <w:i w:val="0"/>
      <w:iCs w:val="0"/>
      <w:sz w:val="24"/>
      <w:szCs w:val="24"/>
    </w:rPr>
  </w:style>
  <w:style w:type="paragraph" w:customStyle="1" w:styleId="xl42">
    <w:name w:val="xl42"/>
    <w:basedOn w:val="a7"/>
    <w:uiPriority w:val="99"/>
    <w:rsid w:val="00C55AAE"/>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b/>
      <w:bCs/>
      <w:i w:val="0"/>
      <w:iCs w:val="0"/>
      <w:sz w:val="24"/>
      <w:szCs w:val="24"/>
    </w:rPr>
  </w:style>
  <w:style w:type="paragraph" w:customStyle="1" w:styleId="xl43">
    <w:name w:val="xl43"/>
    <w:basedOn w:val="a7"/>
    <w:uiPriority w:val="99"/>
    <w:rsid w:val="00C55AAE"/>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b/>
      <w:bCs/>
      <w:i w:val="0"/>
      <w:iCs w:val="0"/>
      <w:sz w:val="24"/>
      <w:szCs w:val="24"/>
    </w:rPr>
  </w:style>
  <w:style w:type="paragraph" w:customStyle="1" w:styleId="xl44">
    <w:name w:val="xl44"/>
    <w:basedOn w:val="a7"/>
    <w:uiPriority w:val="99"/>
    <w:rsid w:val="00C55AAE"/>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b/>
      <w:bCs/>
      <w:i w:val="0"/>
      <w:iCs w:val="0"/>
      <w:color w:val="000000"/>
      <w:sz w:val="24"/>
      <w:szCs w:val="24"/>
    </w:rPr>
  </w:style>
  <w:style w:type="paragraph" w:customStyle="1" w:styleId="xl45">
    <w:name w:val="xl45"/>
    <w:basedOn w:val="a7"/>
    <w:uiPriority w:val="99"/>
    <w:rsid w:val="00C55AAE"/>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b/>
      <w:bCs/>
      <w:i w:val="0"/>
      <w:iCs w:val="0"/>
      <w:color w:val="000000"/>
      <w:sz w:val="24"/>
      <w:szCs w:val="24"/>
    </w:rPr>
  </w:style>
  <w:style w:type="paragraph" w:customStyle="1" w:styleId="xl46">
    <w:name w:val="xl46"/>
    <w:basedOn w:val="a7"/>
    <w:uiPriority w:val="99"/>
    <w:rsid w:val="00C55AAE"/>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b/>
      <w:bCs/>
      <w:i w:val="0"/>
      <w:iCs w:val="0"/>
      <w:color w:val="000000"/>
      <w:sz w:val="24"/>
      <w:szCs w:val="24"/>
    </w:rPr>
  </w:style>
  <w:style w:type="paragraph" w:customStyle="1" w:styleId="xl47">
    <w:name w:val="xl47"/>
    <w:basedOn w:val="a7"/>
    <w:uiPriority w:val="99"/>
    <w:rsid w:val="00C55AAE"/>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i w:val="0"/>
      <w:iCs w:val="0"/>
      <w:sz w:val="18"/>
      <w:szCs w:val="18"/>
    </w:rPr>
  </w:style>
  <w:style w:type="paragraph" w:customStyle="1" w:styleId="xl48">
    <w:name w:val="xl48"/>
    <w:basedOn w:val="a7"/>
    <w:uiPriority w:val="99"/>
    <w:rsid w:val="00C55AAE"/>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i w:val="0"/>
      <w:iCs w:val="0"/>
      <w:sz w:val="18"/>
      <w:szCs w:val="18"/>
    </w:rPr>
  </w:style>
  <w:style w:type="paragraph" w:customStyle="1" w:styleId="xl49">
    <w:name w:val="xl49"/>
    <w:basedOn w:val="a7"/>
    <w:uiPriority w:val="99"/>
    <w:rsid w:val="00C55AAE"/>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i w:val="0"/>
      <w:iCs w:val="0"/>
      <w:sz w:val="18"/>
      <w:szCs w:val="18"/>
    </w:rPr>
  </w:style>
  <w:style w:type="paragraph" w:customStyle="1" w:styleId="xl50">
    <w:name w:val="xl50"/>
    <w:basedOn w:val="a7"/>
    <w:uiPriority w:val="99"/>
    <w:rsid w:val="00C55AA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i w:val="0"/>
      <w:iCs w:val="0"/>
      <w:sz w:val="18"/>
      <w:szCs w:val="18"/>
    </w:rPr>
  </w:style>
  <w:style w:type="paragraph" w:customStyle="1" w:styleId="xl51">
    <w:name w:val="xl51"/>
    <w:basedOn w:val="a7"/>
    <w:uiPriority w:val="99"/>
    <w:rsid w:val="00C55AAE"/>
    <w:pPr>
      <w:pBdr>
        <w:top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i w:val="0"/>
      <w:iCs w:val="0"/>
      <w:sz w:val="18"/>
      <w:szCs w:val="18"/>
    </w:rPr>
  </w:style>
  <w:style w:type="paragraph" w:customStyle="1" w:styleId="xl52">
    <w:name w:val="xl52"/>
    <w:basedOn w:val="a7"/>
    <w:uiPriority w:val="99"/>
    <w:rsid w:val="00C55AAE"/>
    <w:pPr>
      <w:shd w:val="clear" w:color="auto" w:fill="FFFFFF"/>
      <w:spacing w:before="100" w:beforeAutospacing="1" w:after="100" w:afterAutospacing="1" w:line="240" w:lineRule="auto"/>
      <w:ind w:left="0" w:right="0" w:firstLine="0"/>
      <w:textAlignment w:val="top"/>
    </w:pPr>
    <w:rPr>
      <w:i w:val="0"/>
      <w:iCs w:val="0"/>
      <w:sz w:val="18"/>
      <w:szCs w:val="18"/>
    </w:rPr>
  </w:style>
  <w:style w:type="paragraph" w:customStyle="1" w:styleId="xl53">
    <w:name w:val="xl53"/>
    <w:basedOn w:val="a7"/>
    <w:uiPriority w:val="99"/>
    <w:rsid w:val="00C55AA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i w:val="0"/>
      <w:iCs w:val="0"/>
      <w:sz w:val="18"/>
      <w:szCs w:val="18"/>
    </w:rPr>
  </w:style>
  <w:style w:type="paragraph" w:customStyle="1" w:styleId="xl54">
    <w:name w:val="xl54"/>
    <w:basedOn w:val="a7"/>
    <w:uiPriority w:val="99"/>
    <w:rsid w:val="00C55AAE"/>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i w:val="0"/>
      <w:iCs w:val="0"/>
      <w:sz w:val="18"/>
      <w:szCs w:val="18"/>
    </w:rPr>
  </w:style>
  <w:style w:type="paragraph" w:customStyle="1" w:styleId="xl55">
    <w:name w:val="xl55"/>
    <w:basedOn w:val="a7"/>
    <w:uiPriority w:val="99"/>
    <w:rsid w:val="00C55AAE"/>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b/>
      <w:bCs/>
      <w:i w:val="0"/>
      <w:iCs w:val="0"/>
      <w:sz w:val="18"/>
      <w:szCs w:val="18"/>
    </w:rPr>
  </w:style>
  <w:style w:type="paragraph" w:customStyle="1" w:styleId="xl56">
    <w:name w:val="xl56"/>
    <w:basedOn w:val="a7"/>
    <w:uiPriority w:val="99"/>
    <w:rsid w:val="00C55AAE"/>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i w:val="0"/>
      <w:iCs w:val="0"/>
      <w:color w:val="000000"/>
      <w:sz w:val="24"/>
      <w:szCs w:val="24"/>
    </w:rPr>
  </w:style>
  <w:style w:type="paragraph" w:customStyle="1" w:styleId="xl57">
    <w:name w:val="xl57"/>
    <w:basedOn w:val="a7"/>
    <w:uiPriority w:val="99"/>
    <w:rsid w:val="00C55AAE"/>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i w:val="0"/>
      <w:iCs w:val="0"/>
      <w:color w:val="000000"/>
      <w:sz w:val="24"/>
      <w:szCs w:val="24"/>
    </w:rPr>
  </w:style>
  <w:style w:type="paragraph" w:customStyle="1" w:styleId="xl58">
    <w:name w:val="xl58"/>
    <w:basedOn w:val="a7"/>
    <w:uiPriority w:val="99"/>
    <w:rsid w:val="00C55AAE"/>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i w:val="0"/>
      <w:iCs w:val="0"/>
      <w:sz w:val="24"/>
      <w:szCs w:val="24"/>
    </w:rPr>
  </w:style>
  <w:style w:type="paragraph" w:customStyle="1" w:styleId="xl59">
    <w:name w:val="xl59"/>
    <w:basedOn w:val="a7"/>
    <w:uiPriority w:val="99"/>
    <w:rsid w:val="00C55AAE"/>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i w:val="0"/>
      <w:iCs w:val="0"/>
      <w:sz w:val="24"/>
      <w:szCs w:val="24"/>
    </w:rPr>
  </w:style>
  <w:style w:type="paragraph" w:customStyle="1" w:styleId="xl60">
    <w:name w:val="xl60"/>
    <w:basedOn w:val="a7"/>
    <w:uiPriority w:val="99"/>
    <w:rsid w:val="00C55AAE"/>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i w:val="0"/>
      <w:iCs w:val="0"/>
      <w:color w:val="FF0000"/>
      <w:sz w:val="18"/>
      <w:szCs w:val="18"/>
    </w:rPr>
  </w:style>
  <w:style w:type="paragraph" w:customStyle="1" w:styleId="xl61">
    <w:name w:val="xl61"/>
    <w:basedOn w:val="a7"/>
    <w:uiPriority w:val="99"/>
    <w:rsid w:val="00C55AAE"/>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i w:val="0"/>
      <w:iCs w:val="0"/>
      <w:color w:val="FF0000"/>
      <w:sz w:val="18"/>
      <w:szCs w:val="18"/>
    </w:rPr>
  </w:style>
  <w:style w:type="paragraph" w:customStyle="1" w:styleId="xl62">
    <w:name w:val="xl62"/>
    <w:basedOn w:val="a7"/>
    <w:uiPriority w:val="99"/>
    <w:rsid w:val="00C55AAE"/>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b/>
      <w:bCs/>
      <w:i w:val="0"/>
      <w:iCs w:val="0"/>
      <w:sz w:val="18"/>
      <w:szCs w:val="18"/>
    </w:rPr>
  </w:style>
  <w:style w:type="paragraph" w:customStyle="1" w:styleId="xl63">
    <w:name w:val="xl63"/>
    <w:basedOn w:val="a7"/>
    <w:uiPriority w:val="99"/>
    <w:rsid w:val="00C55AAE"/>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b/>
      <w:bCs/>
      <w:i w:val="0"/>
      <w:iCs w:val="0"/>
      <w:sz w:val="18"/>
      <w:szCs w:val="18"/>
    </w:rPr>
  </w:style>
  <w:style w:type="paragraph" w:customStyle="1" w:styleId="xl64">
    <w:name w:val="xl64"/>
    <w:basedOn w:val="a7"/>
    <w:uiPriority w:val="99"/>
    <w:rsid w:val="00C55AAE"/>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b/>
      <w:bCs/>
      <w:i w:val="0"/>
      <w:iCs w:val="0"/>
      <w:sz w:val="18"/>
      <w:szCs w:val="18"/>
    </w:rPr>
  </w:style>
  <w:style w:type="paragraph" w:customStyle="1" w:styleId="xl65">
    <w:name w:val="xl65"/>
    <w:basedOn w:val="a7"/>
    <w:uiPriority w:val="99"/>
    <w:rsid w:val="00C55AAE"/>
    <w:pPr>
      <w:pBdr>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b/>
      <w:bCs/>
      <w:i w:val="0"/>
      <w:iCs w:val="0"/>
      <w:sz w:val="18"/>
      <w:szCs w:val="18"/>
    </w:rPr>
  </w:style>
  <w:style w:type="paragraph" w:customStyle="1" w:styleId="xl66">
    <w:name w:val="xl66"/>
    <w:basedOn w:val="a7"/>
    <w:uiPriority w:val="99"/>
    <w:rsid w:val="00C55AAE"/>
    <w:pPr>
      <w:pBdr>
        <w:bottom w:val="single" w:sz="8" w:space="0" w:color="auto"/>
      </w:pBdr>
      <w:shd w:val="clear" w:color="auto" w:fill="FFFFFF"/>
      <w:spacing w:before="100" w:beforeAutospacing="1" w:after="100" w:afterAutospacing="1" w:line="240" w:lineRule="auto"/>
      <w:ind w:left="0" w:right="0" w:firstLine="0"/>
      <w:jc w:val="center"/>
      <w:textAlignment w:val="top"/>
    </w:pPr>
    <w:rPr>
      <w:b/>
      <w:bCs/>
      <w:i w:val="0"/>
      <w:iCs w:val="0"/>
      <w:sz w:val="18"/>
      <w:szCs w:val="18"/>
    </w:rPr>
  </w:style>
  <w:style w:type="paragraph" w:customStyle="1" w:styleId="xl67">
    <w:name w:val="xl67"/>
    <w:basedOn w:val="a7"/>
    <w:uiPriority w:val="99"/>
    <w:rsid w:val="00C55AAE"/>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b/>
      <w:bCs/>
      <w:i w:val="0"/>
      <w:iCs w:val="0"/>
      <w:sz w:val="18"/>
      <w:szCs w:val="18"/>
    </w:rPr>
  </w:style>
  <w:style w:type="paragraph" w:customStyle="1" w:styleId="aff6">
    <w:name w:val="Знак"/>
    <w:basedOn w:val="a7"/>
    <w:uiPriority w:val="99"/>
    <w:rsid w:val="00C55AAE"/>
    <w:pPr>
      <w:spacing w:line="240" w:lineRule="auto"/>
      <w:ind w:left="0" w:right="0" w:firstLine="0"/>
    </w:pPr>
    <w:rPr>
      <w:i w:val="0"/>
      <w:iCs w:val="0"/>
      <w:sz w:val="20"/>
      <w:szCs w:val="20"/>
      <w:lang w:val="en-US" w:eastAsia="en-US"/>
    </w:rPr>
  </w:style>
  <w:style w:type="paragraph" w:customStyle="1" w:styleId="xl68">
    <w:name w:val="xl68"/>
    <w:basedOn w:val="a7"/>
    <w:uiPriority w:val="99"/>
    <w:rsid w:val="00C55AAE"/>
    <w:pPr>
      <w:pBdr>
        <w:bottom w:val="single" w:sz="4" w:space="0" w:color="auto"/>
        <w:right w:val="single" w:sz="4" w:space="0" w:color="auto"/>
      </w:pBdr>
      <w:spacing w:before="100" w:beforeAutospacing="1" w:after="100" w:afterAutospacing="1" w:line="240" w:lineRule="auto"/>
      <w:ind w:left="0" w:right="0" w:firstLine="0"/>
      <w:jc w:val="right"/>
      <w:textAlignment w:val="top"/>
    </w:pPr>
    <w:rPr>
      <w:b/>
      <w:bCs/>
      <w:i w:val="0"/>
      <w:iCs w:val="0"/>
      <w:sz w:val="16"/>
      <w:szCs w:val="16"/>
    </w:rPr>
  </w:style>
  <w:style w:type="paragraph" w:customStyle="1" w:styleId="xl69">
    <w:name w:val="xl69"/>
    <w:basedOn w:val="a7"/>
    <w:uiPriority w:val="99"/>
    <w:rsid w:val="00C55AAE"/>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top"/>
    </w:pPr>
    <w:rPr>
      <w:i w:val="0"/>
      <w:iCs w:val="0"/>
      <w:sz w:val="16"/>
      <w:szCs w:val="16"/>
    </w:rPr>
  </w:style>
  <w:style w:type="paragraph" w:customStyle="1" w:styleId="xl70">
    <w:name w:val="xl70"/>
    <w:basedOn w:val="a7"/>
    <w:uiPriority w:val="99"/>
    <w:rsid w:val="00C55AAE"/>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i w:val="0"/>
      <w:iCs w:val="0"/>
      <w:sz w:val="16"/>
      <w:szCs w:val="16"/>
    </w:rPr>
  </w:style>
  <w:style w:type="paragraph" w:customStyle="1" w:styleId="xl71">
    <w:name w:val="xl71"/>
    <w:basedOn w:val="a7"/>
    <w:uiPriority w:val="99"/>
    <w:rsid w:val="00C55AAE"/>
    <w:pPr>
      <w:pBdr>
        <w:top w:val="single" w:sz="4" w:space="0" w:color="auto"/>
        <w:bottom w:val="single" w:sz="4" w:space="0" w:color="auto"/>
      </w:pBdr>
      <w:spacing w:before="100" w:beforeAutospacing="1" w:after="100" w:afterAutospacing="1" w:line="240" w:lineRule="auto"/>
      <w:ind w:left="0" w:right="0" w:firstLine="0"/>
      <w:jc w:val="center"/>
      <w:textAlignment w:val="top"/>
    </w:pPr>
    <w:rPr>
      <w:i w:val="0"/>
      <w:iCs w:val="0"/>
      <w:sz w:val="16"/>
      <w:szCs w:val="16"/>
    </w:rPr>
  </w:style>
  <w:style w:type="paragraph" w:customStyle="1" w:styleId="xl72">
    <w:name w:val="xl72"/>
    <w:basedOn w:val="a7"/>
    <w:uiPriority w:val="99"/>
    <w:rsid w:val="00C55AAE"/>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i w:val="0"/>
      <w:iCs w:val="0"/>
      <w:sz w:val="16"/>
      <w:szCs w:val="16"/>
    </w:rPr>
  </w:style>
  <w:style w:type="paragraph" w:customStyle="1" w:styleId="aff7">
    <w:name w:val="a"/>
    <w:basedOn w:val="a7"/>
    <w:uiPriority w:val="99"/>
    <w:rsid w:val="00C55AAE"/>
    <w:pPr>
      <w:spacing w:before="100" w:beforeAutospacing="1" w:after="100" w:afterAutospacing="1" w:line="240" w:lineRule="auto"/>
      <w:ind w:left="0" w:right="0" w:firstLine="0"/>
    </w:pPr>
    <w:rPr>
      <w:i w:val="0"/>
      <w:iCs w:val="0"/>
      <w:sz w:val="24"/>
      <w:szCs w:val="24"/>
    </w:rPr>
  </w:style>
  <w:style w:type="paragraph" w:customStyle="1" w:styleId="ConsPlusTitle">
    <w:name w:val="ConsPlusTitle"/>
    <w:uiPriority w:val="99"/>
    <w:rsid w:val="00C55AAE"/>
    <w:pPr>
      <w:autoSpaceDE w:val="0"/>
      <w:autoSpaceDN w:val="0"/>
      <w:adjustRightInd w:val="0"/>
    </w:pPr>
    <w:rPr>
      <w:rFonts w:ascii="Arial" w:hAnsi="Arial" w:cs="Arial"/>
      <w:b/>
      <w:bCs/>
    </w:rPr>
  </w:style>
  <w:style w:type="paragraph" w:customStyle="1" w:styleId="111">
    <w:name w:val="Знак11 Знак Знак Знак Знак Знак Знак Знак Знак Знак Знак Знак Знак Знак Знак Знак Знак Знак Знак Знак Знак Знак Знак Знак Знак1"/>
    <w:basedOn w:val="a7"/>
    <w:uiPriority w:val="99"/>
    <w:rsid w:val="00C55AAE"/>
    <w:pPr>
      <w:widowControl w:val="0"/>
      <w:adjustRightInd w:val="0"/>
      <w:spacing w:after="160" w:line="240" w:lineRule="exact"/>
      <w:ind w:left="0" w:right="0" w:firstLine="0"/>
      <w:jc w:val="right"/>
    </w:pPr>
    <w:rPr>
      <w:i w:val="0"/>
      <w:iCs w:val="0"/>
      <w:sz w:val="20"/>
      <w:szCs w:val="20"/>
      <w:lang w:val="en-GB" w:eastAsia="en-US"/>
    </w:rPr>
  </w:style>
  <w:style w:type="paragraph" w:styleId="aff8">
    <w:name w:val="Plain Text"/>
    <w:aliases w:val="Текст Знак1,Знак3 Знак1,Текст Знак Знак,Знак3 Знак Знак,Знак31,Знак3 Знак2"/>
    <w:basedOn w:val="a7"/>
    <w:link w:val="2b"/>
    <w:uiPriority w:val="99"/>
    <w:rsid w:val="00C55AAE"/>
    <w:pPr>
      <w:spacing w:line="240" w:lineRule="auto"/>
      <w:ind w:left="0" w:right="0" w:firstLine="0"/>
    </w:pPr>
    <w:rPr>
      <w:rFonts w:ascii="Courier New" w:hAnsi="Courier New" w:cs="Courier New"/>
      <w:sz w:val="20"/>
      <w:szCs w:val="20"/>
    </w:rPr>
  </w:style>
  <w:style w:type="character" w:customStyle="1" w:styleId="2b">
    <w:name w:val="Текст Знак2"/>
    <w:aliases w:val="Текст Знак1 Знак,Знак3 Знак1 Знак,Текст Знак Знак Знак,Знак3 Знак Знак Знак2,Знак31 Знак,Знак3 Знак2 Знак"/>
    <w:basedOn w:val="a9"/>
    <w:link w:val="aff8"/>
    <w:uiPriority w:val="99"/>
    <w:locked/>
    <w:rsid w:val="00C55AAE"/>
    <w:rPr>
      <w:rFonts w:ascii="Courier New" w:hAnsi="Courier New" w:cs="Courier New"/>
      <w:i/>
      <w:iCs/>
      <w:sz w:val="20"/>
      <w:szCs w:val="20"/>
    </w:rPr>
  </w:style>
  <w:style w:type="character" w:customStyle="1" w:styleId="aff9">
    <w:name w:val="Текст Знак"/>
    <w:aliases w:val="Текст Знак1 Знак1,Знак3 Знак1 Знак1,Текст Знак Знак Знак1,Знак3 Знак Знак Знак1,Знак3 Знак3,Знак3 Знак Знак2"/>
    <w:uiPriority w:val="99"/>
    <w:rsid w:val="00C55AAE"/>
    <w:rPr>
      <w:rFonts w:ascii="Consolas" w:hAnsi="Consolas" w:cs="Consolas"/>
      <w:i/>
      <w:iCs/>
      <w:sz w:val="21"/>
      <w:szCs w:val="21"/>
    </w:rPr>
  </w:style>
  <w:style w:type="character" w:customStyle="1" w:styleId="PlainTextChar1">
    <w:name w:val="Plain Text Char1"/>
    <w:aliases w:val="Текст Знак1 Char1,Знак3 Знак1 Char1,Текст Знак Знак Char1,Знак3 Знак Знак Char1,Знак3 Char1,Знак3 Знак Char1"/>
    <w:uiPriority w:val="99"/>
    <w:rsid w:val="00C55AAE"/>
    <w:rPr>
      <w:rFonts w:ascii="Courier New" w:hAnsi="Courier New" w:cs="Courier New"/>
    </w:rPr>
  </w:style>
  <w:style w:type="character" w:customStyle="1" w:styleId="apple-style-span">
    <w:name w:val="apple-style-span"/>
    <w:uiPriority w:val="99"/>
    <w:rsid w:val="00C55AAE"/>
    <w:rPr>
      <w:rFonts w:ascii="Times New Roman" w:hAnsi="Times New Roman" w:cs="Times New Roman"/>
    </w:rPr>
  </w:style>
  <w:style w:type="character" w:customStyle="1" w:styleId="news-date-time">
    <w:name w:val="news-date-time"/>
    <w:uiPriority w:val="99"/>
    <w:rsid w:val="00C55AAE"/>
    <w:rPr>
      <w:rFonts w:ascii="Times New Roman" w:hAnsi="Times New Roman" w:cs="Times New Roman"/>
    </w:rPr>
  </w:style>
  <w:style w:type="paragraph" w:styleId="35">
    <w:name w:val="Body Text Indent 3"/>
    <w:basedOn w:val="a7"/>
    <w:link w:val="36"/>
    <w:uiPriority w:val="99"/>
    <w:rsid w:val="00C55AAE"/>
    <w:pPr>
      <w:spacing w:after="120" w:line="240" w:lineRule="auto"/>
      <w:ind w:left="283" w:right="0" w:firstLine="0"/>
    </w:pPr>
    <w:rPr>
      <w:i w:val="0"/>
      <w:iCs w:val="0"/>
      <w:sz w:val="16"/>
      <w:szCs w:val="16"/>
    </w:rPr>
  </w:style>
  <w:style w:type="character" w:customStyle="1" w:styleId="36">
    <w:name w:val="Основной текст с отступом 3 Знак"/>
    <w:basedOn w:val="a9"/>
    <w:link w:val="35"/>
    <w:uiPriority w:val="99"/>
    <w:locked/>
    <w:rsid w:val="00C55AAE"/>
    <w:rPr>
      <w:rFonts w:ascii="Times New Roman" w:hAnsi="Times New Roman" w:cs="Times New Roman"/>
      <w:sz w:val="16"/>
      <w:szCs w:val="16"/>
    </w:rPr>
  </w:style>
  <w:style w:type="paragraph" w:customStyle="1" w:styleId="affa">
    <w:name w:val="Знак Знак Знак"/>
    <w:basedOn w:val="a7"/>
    <w:uiPriority w:val="99"/>
    <w:rsid w:val="00C55AAE"/>
    <w:pPr>
      <w:widowControl w:val="0"/>
      <w:adjustRightInd w:val="0"/>
      <w:spacing w:after="160" w:line="240" w:lineRule="exact"/>
      <w:ind w:left="0" w:right="0" w:firstLine="0"/>
      <w:jc w:val="right"/>
    </w:pPr>
    <w:rPr>
      <w:i w:val="0"/>
      <w:iCs w:val="0"/>
      <w:sz w:val="20"/>
      <w:szCs w:val="20"/>
      <w:lang w:val="en-GB" w:eastAsia="en-US"/>
    </w:rPr>
  </w:style>
  <w:style w:type="paragraph" w:customStyle="1" w:styleId="font6">
    <w:name w:val="font6"/>
    <w:basedOn w:val="a7"/>
    <w:uiPriority w:val="99"/>
    <w:rsid w:val="00C55AAE"/>
    <w:pPr>
      <w:spacing w:before="100" w:beforeAutospacing="1" w:after="100" w:afterAutospacing="1" w:line="240" w:lineRule="auto"/>
      <w:ind w:left="0" w:right="0" w:firstLine="0"/>
    </w:pPr>
    <w:rPr>
      <w:sz w:val="22"/>
      <w:szCs w:val="22"/>
    </w:rPr>
  </w:style>
  <w:style w:type="paragraph" w:customStyle="1" w:styleId="font7">
    <w:name w:val="font7"/>
    <w:basedOn w:val="a7"/>
    <w:uiPriority w:val="99"/>
    <w:rsid w:val="00C55AAE"/>
    <w:pPr>
      <w:spacing w:before="100" w:beforeAutospacing="1" w:after="100" w:afterAutospacing="1" w:line="240" w:lineRule="auto"/>
      <w:ind w:left="0" w:right="0" w:firstLine="0"/>
    </w:pPr>
    <w:rPr>
      <w:b/>
      <w:bCs/>
      <w:i w:val="0"/>
      <w:iCs w:val="0"/>
      <w:sz w:val="20"/>
      <w:szCs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7"/>
    <w:uiPriority w:val="99"/>
    <w:rsid w:val="00C55AAE"/>
    <w:pPr>
      <w:widowControl w:val="0"/>
      <w:adjustRightInd w:val="0"/>
      <w:spacing w:after="160" w:line="240" w:lineRule="exact"/>
      <w:ind w:left="0" w:right="0" w:firstLine="0"/>
      <w:jc w:val="right"/>
    </w:pPr>
    <w:rPr>
      <w:i w:val="0"/>
      <w:iCs w:val="0"/>
      <w:sz w:val="20"/>
      <w:szCs w:val="20"/>
      <w:lang w:val="en-GB" w:eastAsia="en-US"/>
    </w:rPr>
  </w:style>
  <w:style w:type="paragraph" w:styleId="HTML">
    <w:name w:val="HTML Preformatted"/>
    <w:basedOn w:val="a7"/>
    <w:link w:val="HTML0"/>
    <w:uiPriority w:val="99"/>
    <w:rsid w:val="00C55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pPr>
    <w:rPr>
      <w:rFonts w:ascii="Courier New" w:hAnsi="Courier New" w:cs="Courier New"/>
      <w:i w:val="0"/>
      <w:iCs w:val="0"/>
      <w:sz w:val="20"/>
      <w:szCs w:val="20"/>
    </w:rPr>
  </w:style>
  <w:style w:type="character" w:customStyle="1" w:styleId="HTML0">
    <w:name w:val="Стандартный HTML Знак"/>
    <w:basedOn w:val="a9"/>
    <w:link w:val="HTML"/>
    <w:uiPriority w:val="99"/>
    <w:locked/>
    <w:rsid w:val="00C55AAE"/>
    <w:rPr>
      <w:rFonts w:ascii="Courier New" w:hAnsi="Courier New" w:cs="Courier New"/>
    </w:rPr>
  </w:style>
  <w:style w:type="paragraph" w:customStyle="1" w:styleId="1a">
    <w:name w:val="Знак Знак Знак1"/>
    <w:basedOn w:val="a7"/>
    <w:uiPriority w:val="99"/>
    <w:rsid w:val="00C55AAE"/>
    <w:pPr>
      <w:widowControl w:val="0"/>
      <w:adjustRightInd w:val="0"/>
      <w:spacing w:after="160" w:line="240" w:lineRule="exact"/>
      <w:ind w:left="0" w:right="0" w:firstLine="0"/>
      <w:jc w:val="right"/>
    </w:pPr>
    <w:rPr>
      <w:i w:val="0"/>
      <w:iCs w:val="0"/>
      <w:sz w:val="20"/>
      <w:szCs w:val="20"/>
      <w:lang w:val="en-GB" w:eastAsia="en-US"/>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2"/>
    <w:basedOn w:val="a7"/>
    <w:uiPriority w:val="99"/>
    <w:rsid w:val="00C55AAE"/>
    <w:pPr>
      <w:widowControl w:val="0"/>
      <w:adjustRightInd w:val="0"/>
      <w:spacing w:after="160" w:line="240" w:lineRule="exact"/>
      <w:ind w:left="0" w:right="0" w:firstLine="0"/>
      <w:jc w:val="right"/>
    </w:pPr>
    <w:rPr>
      <w:i w:val="0"/>
      <w:iCs w:val="0"/>
      <w:sz w:val="20"/>
      <w:szCs w:val="20"/>
      <w:lang w:val="en-GB" w:eastAsia="en-US"/>
    </w:rPr>
  </w:style>
  <w:style w:type="paragraph" w:styleId="affb">
    <w:name w:val="Document Map"/>
    <w:basedOn w:val="a7"/>
    <w:link w:val="affc"/>
    <w:uiPriority w:val="99"/>
    <w:semiHidden/>
    <w:rsid w:val="00C55AAE"/>
    <w:pPr>
      <w:spacing w:line="240" w:lineRule="auto"/>
    </w:pPr>
    <w:rPr>
      <w:rFonts w:ascii="Tahoma" w:hAnsi="Tahoma" w:cs="Tahoma"/>
      <w:sz w:val="16"/>
      <w:szCs w:val="16"/>
    </w:rPr>
  </w:style>
  <w:style w:type="character" w:customStyle="1" w:styleId="affc">
    <w:name w:val="Схема документа Знак"/>
    <w:basedOn w:val="a9"/>
    <w:link w:val="affb"/>
    <w:uiPriority w:val="99"/>
    <w:locked/>
    <w:rsid w:val="00C55AAE"/>
    <w:rPr>
      <w:rFonts w:ascii="Tahoma" w:hAnsi="Tahoma" w:cs="Tahoma"/>
      <w:i/>
      <w:iCs/>
      <w:sz w:val="16"/>
      <w:szCs w:val="16"/>
    </w:rPr>
  </w:style>
  <w:style w:type="paragraph" w:customStyle="1" w:styleId="37">
    <w:name w:val="Обычный3"/>
    <w:uiPriority w:val="99"/>
    <w:rsid w:val="00C55AAE"/>
    <w:pPr>
      <w:widowControl w:val="0"/>
      <w:tabs>
        <w:tab w:val="center" w:pos="4677"/>
        <w:tab w:val="right" w:pos="9355"/>
      </w:tabs>
      <w:autoSpaceDE w:val="0"/>
      <w:autoSpaceDN w:val="0"/>
      <w:adjustRightInd w:val="0"/>
      <w:snapToGrid w:val="0"/>
    </w:pPr>
    <w:rPr>
      <w:rFonts w:ascii="GOST type A" w:hAnsi="GOST type A" w:cs="GOST type A"/>
      <w:sz w:val="22"/>
      <w:szCs w:val="22"/>
    </w:rPr>
  </w:style>
  <w:style w:type="paragraph" w:customStyle="1" w:styleId="2c">
    <w:name w:val="Знак Знак Знак2"/>
    <w:basedOn w:val="a7"/>
    <w:uiPriority w:val="99"/>
    <w:rsid w:val="00C55AAE"/>
    <w:pPr>
      <w:widowControl w:val="0"/>
      <w:adjustRightInd w:val="0"/>
      <w:spacing w:after="160" w:line="240" w:lineRule="exact"/>
      <w:ind w:left="0" w:right="0" w:firstLine="0"/>
      <w:jc w:val="right"/>
    </w:pPr>
    <w:rPr>
      <w:i w:val="0"/>
      <w:iCs w:val="0"/>
      <w:sz w:val="20"/>
      <w:szCs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7"/>
    <w:uiPriority w:val="99"/>
    <w:rsid w:val="00C55AAE"/>
    <w:pPr>
      <w:widowControl w:val="0"/>
      <w:adjustRightInd w:val="0"/>
      <w:spacing w:after="160" w:line="240" w:lineRule="exact"/>
      <w:ind w:left="0" w:right="0" w:firstLine="0"/>
      <w:jc w:val="right"/>
    </w:pPr>
    <w:rPr>
      <w:i w:val="0"/>
      <w:iCs w:val="0"/>
      <w:sz w:val="20"/>
      <w:szCs w:val="20"/>
      <w:lang w:val="en-GB" w:eastAsia="en-US"/>
    </w:rPr>
  </w:style>
  <w:style w:type="paragraph" w:customStyle="1" w:styleId="42">
    <w:name w:val="Знак Знак Знак4"/>
    <w:basedOn w:val="a7"/>
    <w:uiPriority w:val="99"/>
    <w:rsid w:val="00C55AAE"/>
    <w:pPr>
      <w:widowControl w:val="0"/>
      <w:adjustRightInd w:val="0"/>
      <w:spacing w:after="160" w:line="240" w:lineRule="exact"/>
      <w:ind w:left="0" w:right="0" w:firstLine="0"/>
      <w:jc w:val="right"/>
    </w:pPr>
    <w:rPr>
      <w:i w:val="0"/>
      <w:iCs w:val="0"/>
      <w:sz w:val="20"/>
      <w:szCs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7"/>
    <w:uiPriority w:val="99"/>
    <w:rsid w:val="00C55AAE"/>
    <w:pPr>
      <w:widowControl w:val="0"/>
      <w:adjustRightInd w:val="0"/>
      <w:spacing w:after="160" w:line="240" w:lineRule="exact"/>
      <w:ind w:left="0" w:right="0" w:firstLine="0"/>
      <w:jc w:val="right"/>
    </w:pPr>
    <w:rPr>
      <w:i w:val="0"/>
      <w:iCs w:val="0"/>
      <w:sz w:val="20"/>
      <w:szCs w:val="20"/>
      <w:lang w:val="en-GB" w:eastAsia="en-US"/>
    </w:rPr>
  </w:style>
  <w:style w:type="paragraph" w:customStyle="1" w:styleId="38">
    <w:name w:val="Знак Знак Знак3"/>
    <w:basedOn w:val="a7"/>
    <w:uiPriority w:val="99"/>
    <w:rsid w:val="00C55AAE"/>
    <w:pPr>
      <w:widowControl w:val="0"/>
      <w:adjustRightInd w:val="0"/>
      <w:spacing w:after="160" w:line="240" w:lineRule="exact"/>
      <w:ind w:left="0" w:right="0" w:firstLine="0"/>
      <w:jc w:val="right"/>
    </w:pPr>
    <w:rPr>
      <w:i w:val="0"/>
      <w:iCs w:val="0"/>
      <w:sz w:val="20"/>
      <w:szCs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7"/>
    <w:uiPriority w:val="99"/>
    <w:rsid w:val="00C55AAE"/>
    <w:pPr>
      <w:widowControl w:val="0"/>
      <w:adjustRightInd w:val="0"/>
      <w:spacing w:after="160" w:line="240" w:lineRule="exact"/>
      <w:ind w:left="0" w:right="0" w:firstLine="0"/>
      <w:jc w:val="right"/>
    </w:pPr>
    <w:rPr>
      <w:i w:val="0"/>
      <w:iCs w:val="0"/>
      <w:sz w:val="20"/>
      <w:szCs w:val="20"/>
      <w:lang w:val="en-GB" w:eastAsia="en-US"/>
    </w:rPr>
  </w:style>
  <w:style w:type="paragraph" w:customStyle="1" w:styleId="43">
    <w:name w:val="Обычный4"/>
    <w:uiPriority w:val="99"/>
    <w:rsid w:val="00C55AAE"/>
    <w:pPr>
      <w:widowControl w:val="0"/>
      <w:tabs>
        <w:tab w:val="center" w:pos="4677"/>
        <w:tab w:val="right" w:pos="9355"/>
      </w:tabs>
      <w:autoSpaceDE w:val="0"/>
      <w:autoSpaceDN w:val="0"/>
      <w:adjustRightInd w:val="0"/>
      <w:snapToGrid w:val="0"/>
    </w:pPr>
    <w:rPr>
      <w:rFonts w:ascii="GOST type A" w:hAnsi="GOST type A" w:cs="GOST type A"/>
      <w:sz w:val="22"/>
      <w:szCs w:val="22"/>
    </w:rPr>
  </w:style>
  <w:style w:type="character" w:customStyle="1" w:styleId="2d">
    <w:name w:val="Знак Знак2"/>
    <w:uiPriority w:val="99"/>
    <w:rsid w:val="00C55AAE"/>
    <w:rPr>
      <w:rFonts w:ascii="Times New Roman" w:hAnsi="Times New Roman" w:cs="Times New Roman"/>
      <w:sz w:val="24"/>
      <w:szCs w:val="24"/>
      <w:lang w:val="ru-RU" w:eastAsia="ru-RU"/>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7"/>
    <w:uiPriority w:val="99"/>
    <w:rsid w:val="00C55AAE"/>
    <w:pPr>
      <w:widowControl w:val="0"/>
      <w:adjustRightInd w:val="0"/>
      <w:spacing w:after="160" w:line="240" w:lineRule="exact"/>
      <w:ind w:left="0" w:right="0" w:firstLine="0"/>
      <w:jc w:val="right"/>
    </w:pPr>
    <w:rPr>
      <w:i w:val="0"/>
      <w:iCs w:val="0"/>
      <w:sz w:val="20"/>
      <w:szCs w:val="20"/>
      <w:lang w:val="en-GB" w:eastAsia="en-US"/>
    </w:rPr>
  </w:style>
  <w:style w:type="paragraph" w:customStyle="1" w:styleId="52">
    <w:name w:val="Обычный5"/>
    <w:uiPriority w:val="99"/>
    <w:rsid w:val="00C55AAE"/>
    <w:pPr>
      <w:widowControl w:val="0"/>
      <w:tabs>
        <w:tab w:val="center" w:pos="4677"/>
        <w:tab w:val="right" w:pos="9355"/>
      </w:tabs>
      <w:autoSpaceDE w:val="0"/>
      <w:autoSpaceDN w:val="0"/>
      <w:adjustRightInd w:val="0"/>
      <w:snapToGrid w:val="0"/>
    </w:pPr>
    <w:rPr>
      <w:rFonts w:ascii="GOST type A" w:hAnsi="GOST type A" w:cs="GOST type A"/>
      <w:sz w:val="22"/>
      <w:szCs w:val="22"/>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uiPriority w:val="99"/>
    <w:rsid w:val="00C55AAE"/>
    <w:rPr>
      <w:rFonts w:ascii="Times New Roman" w:hAnsi="Times New Roman" w:cs="Times New Roman"/>
      <w:sz w:val="24"/>
      <w:szCs w:val="24"/>
      <w:lang w:val="ru-RU" w:eastAsia="ru-RU"/>
    </w:rPr>
  </w:style>
  <w:style w:type="paragraph" w:customStyle="1" w:styleId="1b">
    <w:name w:val="Абзац списка1"/>
    <w:basedOn w:val="a7"/>
    <w:uiPriority w:val="99"/>
    <w:rsid w:val="00C55AAE"/>
    <w:pPr>
      <w:spacing w:after="200" w:line="276" w:lineRule="auto"/>
      <w:ind w:left="720" w:right="0" w:firstLine="0"/>
    </w:pPr>
    <w:rPr>
      <w:rFonts w:ascii="Calibri" w:hAnsi="Calibri" w:cs="Calibri"/>
      <w:i w:val="0"/>
      <w:iCs w:val="0"/>
      <w:sz w:val="22"/>
      <w:szCs w:val="22"/>
      <w:lang w:eastAsia="en-US"/>
    </w:rPr>
  </w:style>
  <w:style w:type="paragraph" w:customStyle="1" w:styleId="N">
    <w:name w:val="N"/>
    <w:basedOn w:val="a7"/>
    <w:uiPriority w:val="99"/>
    <w:rsid w:val="00C55AAE"/>
    <w:pPr>
      <w:tabs>
        <w:tab w:val="left" w:pos="284"/>
      </w:tabs>
      <w:spacing w:line="240" w:lineRule="auto"/>
      <w:ind w:left="0" w:right="0" w:firstLine="0"/>
      <w:jc w:val="both"/>
    </w:pPr>
    <w:rPr>
      <w:rFonts w:ascii="TimesET" w:hAnsi="TimesET" w:cs="TimesET"/>
      <w:i w:val="0"/>
      <w:iCs w:val="0"/>
      <w:sz w:val="18"/>
      <w:szCs w:val="18"/>
    </w:rPr>
  </w:style>
  <w:style w:type="character" w:customStyle="1" w:styleId="colv">
    <w:name w:val="col v"/>
    <w:uiPriority w:val="99"/>
    <w:rsid w:val="00C55AAE"/>
    <w:rPr>
      <w:rFonts w:ascii="Times New Roman" w:hAnsi="Times New Roman" w:cs="Times New Roman"/>
    </w:rPr>
  </w:style>
  <w:style w:type="paragraph" w:customStyle="1" w:styleId="affd">
    <w:name w:val="Основной"/>
    <w:basedOn w:val="a7"/>
    <w:uiPriority w:val="99"/>
    <w:rsid w:val="00C55AAE"/>
    <w:pPr>
      <w:widowControl w:val="0"/>
      <w:spacing w:line="240" w:lineRule="auto"/>
      <w:ind w:left="0" w:right="0"/>
      <w:jc w:val="both"/>
    </w:pPr>
    <w:rPr>
      <w:rFonts w:ascii="Arial" w:hAnsi="Arial" w:cs="Arial"/>
      <w:i w:val="0"/>
      <w:iCs w:val="0"/>
      <w:sz w:val="24"/>
      <w:szCs w:val="24"/>
    </w:rPr>
  </w:style>
  <w:style w:type="paragraph" w:styleId="a1">
    <w:name w:val="List"/>
    <w:basedOn w:val="a7"/>
    <w:uiPriority w:val="99"/>
    <w:rsid w:val="00C55AAE"/>
    <w:pPr>
      <w:widowControl w:val="0"/>
      <w:numPr>
        <w:numId w:val="1"/>
      </w:numPr>
      <w:spacing w:line="240" w:lineRule="auto"/>
      <w:ind w:left="0" w:right="0"/>
      <w:jc w:val="both"/>
    </w:pPr>
    <w:rPr>
      <w:rFonts w:ascii="Arial" w:hAnsi="Arial" w:cs="Arial"/>
      <w:i w:val="0"/>
      <w:iCs w:val="0"/>
      <w:sz w:val="24"/>
      <w:szCs w:val="24"/>
    </w:rPr>
  </w:style>
  <w:style w:type="paragraph" w:customStyle="1" w:styleId="affe">
    <w:name w:val="Знак Знак Знак Знак Знак Знак Знак Знак Знак Знак Знак Знак Знак"/>
    <w:basedOn w:val="a7"/>
    <w:uiPriority w:val="99"/>
    <w:rsid w:val="00C55AAE"/>
    <w:pPr>
      <w:spacing w:before="100" w:beforeAutospacing="1" w:after="100" w:afterAutospacing="1" w:line="240" w:lineRule="auto"/>
      <w:ind w:left="0" w:right="0" w:firstLine="0"/>
    </w:pPr>
    <w:rPr>
      <w:rFonts w:ascii="Tahoma" w:hAnsi="Tahoma" w:cs="Tahoma"/>
      <w:i w:val="0"/>
      <w:iCs w:val="0"/>
      <w:sz w:val="20"/>
      <w:szCs w:val="20"/>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7"/>
    <w:uiPriority w:val="99"/>
    <w:rsid w:val="00C55AAE"/>
    <w:pPr>
      <w:widowControl w:val="0"/>
      <w:adjustRightInd w:val="0"/>
      <w:spacing w:after="160" w:line="240" w:lineRule="exact"/>
      <w:ind w:left="0" w:right="0" w:firstLine="0"/>
      <w:jc w:val="right"/>
    </w:pPr>
    <w:rPr>
      <w:i w:val="0"/>
      <w:iCs w:val="0"/>
      <w:sz w:val="20"/>
      <w:szCs w:val="20"/>
      <w:lang w:val="en-GB" w:eastAsia="en-US"/>
    </w:rPr>
  </w:style>
  <w:style w:type="paragraph" w:customStyle="1" w:styleId="53">
    <w:name w:val="Знак Знак Знак5"/>
    <w:basedOn w:val="a7"/>
    <w:uiPriority w:val="99"/>
    <w:rsid w:val="00C55AAE"/>
    <w:pPr>
      <w:widowControl w:val="0"/>
      <w:adjustRightInd w:val="0"/>
      <w:spacing w:after="160" w:line="240" w:lineRule="exact"/>
      <w:ind w:left="0" w:right="0" w:firstLine="0"/>
      <w:jc w:val="right"/>
    </w:pPr>
    <w:rPr>
      <w:i w:val="0"/>
      <w:iCs w:val="0"/>
      <w:sz w:val="20"/>
      <w:szCs w:val="20"/>
      <w:lang w:val="en-GB" w:eastAsia="en-US"/>
    </w:rPr>
  </w:style>
  <w:style w:type="paragraph" w:customStyle="1" w:styleId="62">
    <w:name w:val="Обычный6"/>
    <w:uiPriority w:val="99"/>
    <w:rsid w:val="00C55AAE"/>
    <w:pPr>
      <w:widowControl w:val="0"/>
      <w:tabs>
        <w:tab w:val="center" w:pos="4677"/>
        <w:tab w:val="right" w:pos="9355"/>
      </w:tabs>
      <w:autoSpaceDE w:val="0"/>
      <w:autoSpaceDN w:val="0"/>
      <w:adjustRightInd w:val="0"/>
      <w:snapToGrid w:val="0"/>
    </w:pPr>
    <w:rPr>
      <w:rFonts w:ascii="GOST type A" w:hAnsi="GOST type A" w:cs="GOST type A"/>
      <w:sz w:val="22"/>
      <w:szCs w:val="22"/>
    </w:rPr>
  </w:style>
  <w:style w:type="paragraph" w:customStyle="1" w:styleId="2e">
    <w:name w:val="Абзац списка2"/>
    <w:basedOn w:val="a7"/>
    <w:uiPriority w:val="99"/>
    <w:rsid w:val="00C55AAE"/>
    <w:pPr>
      <w:spacing w:after="200" w:line="276" w:lineRule="auto"/>
      <w:ind w:left="720" w:right="0" w:firstLine="0"/>
    </w:pPr>
    <w:rPr>
      <w:rFonts w:ascii="Calibri" w:hAnsi="Calibri" w:cs="Calibri"/>
      <w:i w:val="0"/>
      <w:iCs w:val="0"/>
      <w:sz w:val="22"/>
      <w:szCs w:val="22"/>
      <w:lang w:eastAsia="en-US"/>
    </w:rPr>
  </w:style>
  <w:style w:type="character" w:styleId="afff">
    <w:name w:val="annotation reference"/>
    <w:basedOn w:val="a9"/>
    <w:uiPriority w:val="99"/>
    <w:semiHidden/>
    <w:rsid w:val="00C55AAE"/>
    <w:rPr>
      <w:rFonts w:ascii="Times New Roman" w:hAnsi="Times New Roman" w:cs="Times New Roman"/>
      <w:sz w:val="16"/>
      <w:szCs w:val="16"/>
    </w:rPr>
  </w:style>
  <w:style w:type="paragraph" w:styleId="afff0">
    <w:name w:val="annotation text"/>
    <w:basedOn w:val="a7"/>
    <w:link w:val="afff1"/>
    <w:uiPriority w:val="99"/>
    <w:semiHidden/>
    <w:rsid w:val="00C55AAE"/>
    <w:pPr>
      <w:widowControl w:val="0"/>
      <w:autoSpaceDE w:val="0"/>
      <w:autoSpaceDN w:val="0"/>
      <w:adjustRightInd w:val="0"/>
      <w:spacing w:before="120" w:line="240" w:lineRule="auto"/>
      <w:ind w:left="0" w:right="0" w:firstLine="720"/>
      <w:jc w:val="both"/>
    </w:pPr>
    <w:rPr>
      <w:i w:val="0"/>
      <w:iCs w:val="0"/>
      <w:sz w:val="20"/>
      <w:szCs w:val="20"/>
    </w:rPr>
  </w:style>
  <w:style w:type="character" w:customStyle="1" w:styleId="afff1">
    <w:name w:val="Текст примечания Знак"/>
    <w:basedOn w:val="a9"/>
    <w:link w:val="afff0"/>
    <w:uiPriority w:val="99"/>
    <w:locked/>
    <w:rsid w:val="00C55AAE"/>
    <w:rPr>
      <w:rFonts w:ascii="Times New Roman" w:hAnsi="Times New Roman" w:cs="Times New Roman"/>
    </w:rPr>
  </w:style>
  <w:style w:type="paragraph" w:styleId="afff2">
    <w:name w:val="annotation subject"/>
    <w:basedOn w:val="afff0"/>
    <w:next w:val="afff0"/>
    <w:link w:val="afff3"/>
    <w:uiPriority w:val="99"/>
    <w:semiHidden/>
    <w:rsid w:val="00C55AAE"/>
    <w:rPr>
      <w:b/>
      <w:bCs/>
    </w:rPr>
  </w:style>
  <w:style w:type="character" w:customStyle="1" w:styleId="afff3">
    <w:name w:val="Тема примечания Знак"/>
    <w:basedOn w:val="afff1"/>
    <w:link w:val="afff2"/>
    <w:uiPriority w:val="99"/>
    <w:locked/>
    <w:rsid w:val="00C55AAE"/>
    <w:rPr>
      <w:b/>
      <w:bCs/>
    </w:rPr>
  </w:style>
  <w:style w:type="paragraph" w:customStyle="1" w:styleId="810">
    <w:name w:val="Заголовок 81"/>
    <w:basedOn w:val="a7"/>
    <w:next w:val="a7"/>
    <w:uiPriority w:val="99"/>
    <w:rsid w:val="00C55AAE"/>
    <w:pPr>
      <w:keepNext/>
      <w:keepLines/>
      <w:spacing w:before="200"/>
      <w:outlineLvl w:val="7"/>
    </w:pPr>
    <w:rPr>
      <w:rFonts w:ascii="Cambria" w:hAnsi="Cambria" w:cs="Cambria"/>
      <w:sz w:val="20"/>
      <w:szCs w:val="20"/>
    </w:rPr>
  </w:style>
  <w:style w:type="paragraph" w:customStyle="1" w:styleId="2111">
    <w:name w:val="Знак2 Знак1 Знак1 Знак Знак1"/>
    <w:basedOn w:val="a7"/>
    <w:next w:val="afe"/>
    <w:autoRedefine/>
    <w:uiPriority w:val="99"/>
    <w:rsid w:val="00C55AAE"/>
    <w:pPr>
      <w:spacing w:after="200" w:line="276" w:lineRule="auto"/>
      <w:ind w:left="720" w:right="0" w:firstLine="0"/>
    </w:pPr>
    <w:rPr>
      <w:rFonts w:ascii="Calibri" w:hAnsi="Calibri" w:cs="Calibri"/>
      <w:i w:val="0"/>
      <w:iCs w:val="0"/>
      <w:sz w:val="24"/>
      <w:szCs w:val="24"/>
      <w:lang w:eastAsia="en-US"/>
    </w:rPr>
  </w:style>
  <w:style w:type="paragraph" w:customStyle="1" w:styleId="1c">
    <w:name w:val="Нижний колонтитул1"/>
    <w:basedOn w:val="a7"/>
    <w:next w:val="ad"/>
    <w:uiPriority w:val="99"/>
    <w:rsid w:val="00C55AAE"/>
    <w:pPr>
      <w:tabs>
        <w:tab w:val="center" w:pos="4677"/>
        <w:tab w:val="right" w:pos="9355"/>
      </w:tabs>
      <w:spacing w:line="240" w:lineRule="auto"/>
    </w:pPr>
    <w:rPr>
      <w:lang w:eastAsia="en-US"/>
    </w:rPr>
  </w:style>
  <w:style w:type="character" w:customStyle="1" w:styleId="1d">
    <w:name w:val="Нижний колонтитул Знак1"/>
    <w:uiPriority w:val="99"/>
    <w:rsid w:val="00C55AAE"/>
    <w:rPr>
      <w:rFonts w:ascii="GOST type A" w:hAnsi="GOST type A" w:cs="GOST type A"/>
      <w:i/>
      <w:iCs/>
      <w:sz w:val="24"/>
      <w:szCs w:val="24"/>
      <w:lang w:eastAsia="ru-RU"/>
    </w:rPr>
  </w:style>
  <w:style w:type="character" w:customStyle="1" w:styleId="811">
    <w:name w:val="Заголовок 8 Знак1"/>
    <w:uiPriority w:val="99"/>
    <w:rsid w:val="00C55AAE"/>
    <w:rPr>
      <w:rFonts w:ascii="Cambria" w:hAnsi="Cambria" w:cs="Cambria"/>
      <w:i/>
      <w:iCs/>
      <w:color w:val="auto"/>
    </w:rPr>
  </w:style>
  <w:style w:type="paragraph" w:customStyle="1" w:styleId="1e">
    <w:name w:val="Основной текст1"/>
    <w:basedOn w:val="a7"/>
    <w:next w:val="a8"/>
    <w:uiPriority w:val="99"/>
    <w:rsid w:val="00C55AAE"/>
    <w:pPr>
      <w:spacing w:after="120"/>
    </w:pPr>
    <w:rPr>
      <w:rFonts w:ascii="Arial" w:hAnsi="Arial" w:cs="Arial"/>
      <w:i w:val="0"/>
      <w:iCs w:val="0"/>
      <w:sz w:val="22"/>
      <w:szCs w:val="22"/>
      <w:lang w:eastAsia="en-US"/>
    </w:rPr>
  </w:style>
  <w:style w:type="character" w:customStyle="1" w:styleId="1f">
    <w:name w:val="Основной текст Знак1"/>
    <w:uiPriority w:val="99"/>
    <w:rsid w:val="00C55AAE"/>
    <w:rPr>
      <w:rFonts w:ascii="GOST type A" w:hAnsi="GOST type A" w:cs="GOST type A"/>
      <w:i/>
      <w:iCs/>
      <w:sz w:val="24"/>
      <w:szCs w:val="24"/>
      <w:lang w:eastAsia="ru-RU"/>
    </w:rPr>
  </w:style>
  <w:style w:type="paragraph" w:customStyle="1" w:styleId="1f0">
    <w:name w:val="Верхний колонтитул1"/>
    <w:basedOn w:val="a7"/>
    <w:next w:val="af0"/>
    <w:uiPriority w:val="99"/>
    <w:rsid w:val="00C55AAE"/>
    <w:pPr>
      <w:tabs>
        <w:tab w:val="center" w:pos="4677"/>
        <w:tab w:val="right" w:pos="9355"/>
      </w:tabs>
      <w:spacing w:line="240" w:lineRule="auto"/>
    </w:pPr>
    <w:rPr>
      <w:rFonts w:ascii="Arial" w:hAnsi="Arial" w:cs="Arial"/>
      <w:i w:val="0"/>
      <w:iCs w:val="0"/>
      <w:sz w:val="22"/>
      <w:szCs w:val="22"/>
      <w:lang w:eastAsia="en-US"/>
    </w:rPr>
  </w:style>
  <w:style w:type="character" w:customStyle="1" w:styleId="1f1">
    <w:name w:val="Верхний колонтитул Знак1"/>
    <w:uiPriority w:val="99"/>
    <w:rsid w:val="00C55AAE"/>
    <w:rPr>
      <w:rFonts w:ascii="GOST type A" w:hAnsi="GOST type A" w:cs="GOST type A"/>
      <w:i/>
      <w:iCs/>
      <w:sz w:val="24"/>
      <w:szCs w:val="24"/>
      <w:lang w:eastAsia="ru-RU"/>
    </w:rPr>
  </w:style>
  <w:style w:type="paragraph" w:customStyle="1" w:styleId="1f2">
    <w:name w:val="Основной текст с отступом1"/>
    <w:basedOn w:val="a7"/>
    <w:next w:val="af2"/>
    <w:uiPriority w:val="99"/>
    <w:rsid w:val="00C55AAE"/>
    <w:pPr>
      <w:spacing w:after="120"/>
      <w:ind w:left="283"/>
    </w:pPr>
    <w:rPr>
      <w:lang w:eastAsia="en-US"/>
    </w:rPr>
  </w:style>
  <w:style w:type="character" w:customStyle="1" w:styleId="1f3">
    <w:name w:val="Основной текст с отступом Знак1"/>
    <w:uiPriority w:val="99"/>
    <w:rsid w:val="00C55AAE"/>
    <w:rPr>
      <w:rFonts w:ascii="GOST type A" w:hAnsi="GOST type A" w:cs="GOST type A"/>
      <w:i/>
      <w:iCs/>
      <w:sz w:val="24"/>
      <w:szCs w:val="24"/>
      <w:lang w:eastAsia="ru-RU"/>
    </w:rPr>
  </w:style>
  <w:style w:type="paragraph" w:customStyle="1" w:styleId="211">
    <w:name w:val="Основной текст с отступом 21"/>
    <w:basedOn w:val="a7"/>
    <w:next w:val="24"/>
    <w:uiPriority w:val="99"/>
    <w:rsid w:val="00C55AAE"/>
    <w:pPr>
      <w:spacing w:after="120" w:line="480" w:lineRule="auto"/>
      <w:ind w:left="283"/>
    </w:pPr>
    <w:rPr>
      <w:rFonts w:ascii="Arial" w:hAnsi="Arial" w:cs="Arial"/>
      <w:i w:val="0"/>
      <w:iCs w:val="0"/>
      <w:sz w:val="22"/>
      <w:szCs w:val="22"/>
      <w:lang w:eastAsia="en-US"/>
    </w:rPr>
  </w:style>
  <w:style w:type="character" w:customStyle="1" w:styleId="212">
    <w:name w:val="Основной текст с отступом 2 Знак1"/>
    <w:uiPriority w:val="99"/>
    <w:rsid w:val="00C55AAE"/>
    <w:rPr>
      <w:rFonts w:ascii="GOST type A" w:hAnsi="GOST type A" w:cs="GOST type A"/>
      <w:i/>
      <w:iCs/>
      <w:sz w:val="24"/>
      <w:szCs w:val="24"/>
      <w:lang w:eastAsia="ru-RU"/>
    </w:rPr>
  </w:style>
  <w:style w:type="paragraph" w:customStyle="1" w:styleId="320">
    <w:name w:val="Основной текст 32"/>
    <w:basedOn w:val="a7"/>
    <w:next w:val="32"/>
    <w:uiPriority w:val="99"/>
    <w:rsid w:val="00C55AAE"/>
    <w:pPr>
      <w:spacing w:after="120"/>
    </w:pPr>
    <w:rPr>
      <w:sz w:val="16"/>
      <w:szCs w:val="16"/>
      <w:lang w:eastAsia="en-US"/>
    </w:rPr>
  </w:style>
  <w:style w:type="character" w:customStyle="1" w:styleId="310">
    <w:name w:val="Основной текст 3 Знак1"/>
    <w:uiPriority w:val="99"/>
    <w:rsid w:val="00C55AAE"/>
    <w:rPr>
      <w:rFonts w:ascii="GOST type A" w:hAnsi="GOST type A" w:cs="GOST type A"/>
      <w:i/>
      <w:iCs/>
      <w:sz w:val="16"/>
      <w:szCs w:val="16"/>
      <w:lang w:eastAsia="ru-RU"/>
    </w:rPr>
  </w:style>
  <w:style w:type="paragraph" w:customStyle="1" w:styleId="1f4">
    <w:name w:val="Название1"/>
    <w:basedOn w:val="a7"/>
    <w:next w:val="a7"/>
    <w:uiPriority w:val="99"/>
    <w:rsid w:val="00C55AAE"/>
    <w:pPr>
      <w:pBdr>
        <w:bottom w:val="single" w:sz="8" w:space="4" w:color="auto"/>
      </w:pBdr>
      <w:spacing w:after="300" w:line="240" w:lineRule="auto"/>
    </w:pPr>
    <w:rPr>
      <w:rFonts w:ascii="Calibri" w:hAnsi="Calibri" w:cs="Calibri"/>
      <w:b/>
      <w:bCs/>
      <w:i w:val="0"/>
      <w:iCs w:val="0"/>
      <w:lang w:eastAsia="en-US"/>
    </w:rPr>
  </w:style>
  <w:style w:type="character" w:customStyle="1" w:styleId="1f5">
    <w:name w:val="Название Знак1"/>
    <w:uiPriority w:val="99"/>
    <w:rsid w:val="00C55AAE"/>
    <w:rPr>
      <w:rFonts w:ascii="Cambria" w:hAnsi="Cambria" w:cs="Cambria"/>
      <w:i/>
      <w:iCs/>
      <w:color w:val="auto"/>
      <w:spacing w:val="5"/>
      <w:kern w:val="28"/>
      <w:sz w:val="52"/>
      <w:szCs w:val="52"/>
      <w:lang w:eastAsia="ru-RU"/>
    </w:rPr>
  </w:style>
  <w:style w:type="paragraph" w:customStyle="1" w:styleId="220">
    <w:name w:val="Основной текст 22"/>
    <w:basedOn w:val="a7"/>
    <w:next w:val="28"/>
    <w:uiPriority w:val="99"/>
    <w:rsid w:val="00C55AAE"/>
    <w:pPr>
      <w:spacing w:after="120" w:line="480" w:lineRule="auto"/>
    </w:pPr>
    <w:rPr>
      <w:lang w:eastAsia="en-US"/>
    </w:rPr>
  </w:style>
  <w:style w:type="character" w:customStyle="1" w:styleId="213">
    <w:name w:val="Основной текст 2 Знак1"/>
    <w:uiPriority w:val="99"/>
    <w:rsid w:val="00C55AAE"/>
    <w:rPr>
      <w:rFonts w:ascii="GOST type A" w:hAnsi="GOST type A" w:cs="GOST type A"/>
      <w:i/>
      <w:iCs/>
      <w:sz w:val="24"/>
      <w:szCs w:val="24"/>
      <w:lang w:eastAsia="ru-RU"/>
    </w:rPr>
  </w:style>
  <w:style w:type="paragraph" w:customStyle="1" w:styleId="1f6">
    <w:name w:val="Текст выноски1"/>
    <w:basedOn w:val="a7"/>
    <w:next w:val="afc"/>
    <w:uiPriority w:val="99"/>
    <w:rsid w:val="00C55AAE"/>
    <w:pPr>
      <w:spacing w:line="240" w:lineRule="auto"/>
    </w:pPr>
    <w:rPr>
      <w:rFonts w:ascii="Tahoma" w:hAnsi="Tahoma" w:cs="Tahoma"/>
      <w:sz w:val="16"/>
      <w:szCs w:val="16"/>
      <w:lang w:eastAsia="en-US"/>
    </w:rPr>
  </w:style>
  <w:style w:type="character" w:customStyle="1" w:styleId="1f7">
    <w:name w:val="Текст выноски Знак1"/>
    <w:uiPriority w:val="99"/>
    <w:rsid w:val="00C55AAE"/>
    <w:rPr>
      <w:rFonts w:ascii="Tahoma" w:hAnsi="Tahoma" w:cs="Tahoma"/>
      <w:i/>
      <w:iCs/>
      <w:sz w:val="16"/>
      <w:szCs w:val="16"/>
      <w:lang w:eastAsia="ru-RU"/>
    </w:rPr>
  </w:style>
  <w:style w:type="paragraph" w:customStyle="1" w:styleId="1f8">
    <w:name w:val="Текст сноски1"/>
    <w:basedOn w:val="a7"/>
    <w:next w:val="aff1"/>
    <w:uiPriority w:val="99"/>
    <w:rsid w:val="00C55AAE"/>
    <w:pPr>
      <w:spacing w:line="240" w:lineRule="auto"/>
    </w:pPr>
    <w:rPr>
      <w:rFonts w:ascii="Calibri" w:hAnsi="Calibri" w:cs="Calibri"/>
      <w:i w:val="0"/>
      <w:iCs w:val="0"/>
      <w:sz w:val="22"/>
      <w:szCs w:val="22"/>
      <w:lang w:eastAsia="en-US"/>
    </w:rPr>
  </w:style>
  <w:style w:type="character" w:customStyle="1" w:styleId="1f9">
    <w:name w:val="Текст сноски Знак1"/>
    <w:uiPriority w:val="99"/>
    <w:rsid w:val="00C55AAE"/>
    <w:rPr>
      <w:rFonts w:ascii="GOST type A" w:hAnsi="GOST type A" w:cs="GOST type A"/>
      <w:i/>
      <w:iCs/>
      <w:sz w:val="20"/>
      <w:szCs w:val="20"/>
      <w:lang w:eastAsia="ru-RU"/>
    </w:rPr>
  </w:style>
  <w:style w:type="paragraph" w:customStyle="1" w:styleId="311">
    <w:name w:val="Основной текст с отступом 31"/>
    <w:basedOn w:val="a7"/>
    <w:next w:val="35"/>
    <w:uiPriority w:val="99"/>
    <w:rsid w:val="00C55AAE"/>
    <w:pPr>
      <w:spacing w:after="120"/>
      <w:ind w:left="283"/>
    </w:pPr>
    <w:rPr>
      <w:rFonts w:ascii="Calibri" w:hAnsi="Calibri" w:cs="Calibri"/>
      <w:i w:val="0"/>
      <w:iCs w:val="0"/>
      <w:sz w:val="16"/>
      <w:szCs w:val="16"/>
      <w:lang w:eastAsia="en-US"/>
    </w:rPr>
  </w:style>
  <w:style w:type="character" w:customStyle="1" w:styleId="312">
    <w:name w:val="Основной текст с отступом 3 Знак1"/>
    <w:uiPriority w:val="99"/>
    <w:rsid w:val="00C55AAE"/>
    <w:rPr>
      <w:rFonts w:ascii="GOST type A" w:hAnsi="GOST type A" w:cs="GOST type A"/>
      <w:i/>
      <w:iCs/>
      <w:sz w:val="16"/>
      <w:szCs w:val="16"/>
      <w:lang w:eastAsia="ru-RU"/>
    </w:rPr>
  </w:style>
  <w:style w:type="paragraph" w:customStyle="1" w:styleId="1fa">
    <w:name w:val="Схема документа1"/>
    <w:basedOn w:val="a7"/>
    <w:next w:val="affb"/>
    <w:uiPriority w:val="99"/>
    <w:rsid w:val="00C55AAE"/>
    <w:pPr>
      <w:spacing w:line="240" w:lineRule="auto"/>
    </w:pPr>
    <w:rPr>
      <w:rFonts w:ascii="Tahoma" w:hAnsi="Tahoma" w:cs="Tahoma"/>
      <w:sz w:val="16"/>
      <w:szCs w:val="16"/>
      <w:lang w:eastAsia="en-US"/>
    </w:rPr>
  </w:style>
  <w:style w:type="character" w:customStyle="1" w:styleId="1fb">
    <w:name w:val="Схема документа Знак1"/>
    <w:uiPriority w:val="99"/>
    <w:rsid w:val="00C55AAE"/>
    <w:rPr>
      <w:rFonts w:ascii="Tahoma" w:hAnsi="Tahoma" w:cs="Tahoma"/>
      <w:i/>
      <w:iCs/>
      <w:sz w:val="16"/>
      <w:szCs w:val="16"/>
      <w:lang w:eastAsia="ru-RU"/>
    </w:rPr>
  </w:style>
  <w:style w:type="character" w:customStyle="1" w:styleId="82">
    <w:name w:val="Заголовок 8 Знак2"/>
    <w:uiPriority w:val="99"/>
    <w:rsid w:val="00C55AAE"/>
    <w:rPr>
      <w:rFonts w:ascii="Cambria" w:hAnsi="Cambria" w:cs="Cambria"/>
      <w:color w:val="auto"/>
      <w:sz w:val="20"/>
      <w:szCs w:val="20"/>
    </w:rPr>
  </w:style>
  <w:style w:type="character" w:customStyle="1" w:styleId="2f">
    <w:name w:val="Текст сноски Знак2"/>
    <w:uiPriority w:val="99"/>
    <w:rsid w:val="00C55AAE"/>
    <w:rPr>
      <w:rFonts w:ascii="Times New Roman" w:hAnsi="Times New Roman" w:cs="Times New Roman"/>
      <w:sz w:val="20"/>
      <w:szCs w:val="20"/>
    </w:rPr>
  </w:style>
  <w:style w:type="character" w:customStyle="1" w:styleId="2f0">
    <w:name w:val="Верхний колонтитул Знак2"/>
    <w:uiPriority w:val="99"/>
    <w:rsid w:val="00C55AAE"/>
    <w:rPr>
      <w:rFonts w:ascii="Times New Roman" w:hAnsi="Times New Roman" w:cs="Times New Roman"/>
    </w:rPr>
  </w:style>
  <w:style w:type="character" w:customStyle="1" w:styleId="2f1">
    <w:name w:val="Нижний колонтитул Знак2"/>
    <w:uiPriority w:val="99"/>
    <w:rsid w:val="00C55AAE"/>
    <w:rPr>
      <w:rFonts w:ascii="Times New Roman" w:hAnsi="Times New Roman" w:cs="Times New Roman"/>
    </w:rPr>
  </w:style>
  <w:style w:type="character" w:customStyle="1" w:styleId="2f2">
    <w:name w:val="Название Знак2"/>
    <w:uiPriority w:val="99"/>
    <w:rsid w:val="00C55AAE"/>
    <w:rPr>
      <w:rFonts w:ascii="Cambria" w:hAnsi="Cambria" w:cs="Cambria"/>
      <w:color w:val="auto"/>
      <w:spacing w:val="5"/>
      <w:kern w:val="28"/>
      <w:sz w:val="52"/>
      <w:szCs w:val="52"/>
    </w:rPr>
  </w:style>
  <w:style w:type="character" w:customStyle="1" w:styleId="2f3">
    <w:name w:val="Основной текст Знак2"/>
    <w:uiPriority w:val="99"/>
    <w:rsid w:val="00C55AAE"/>
    <w:rPr>
      <w:rFonts w:ascii="Times New Roman" w:hAnsi="Times New Roman" w:cs="Times New Roman"/>
    </w:rPr>
  </w:style>
  <w:style w:type="character" w:customStyle="1" w:styleId="2f4">
    <w:name w:val="Основной текст с отступом Знак2"/>
    <w:uiPriority w:val="99"/>
    <w:rsid w:val="00C55AAE"/>
    <w:rPr>
      <w:rFonts w:ascii="Times New Roman" w:hAnsi="Times New Roman" w:cs="Times New Roman"/>
    </w:rPr>
  </w:style>
  <w:style w:type="character" w:customStyle="1" w:styleId="221">
    <w:name w:val="Основной текст 2 Знак2"/>
    <w:uiPriority w:val="99"/>
    <w:rsid w:val="00C55AAE"/>
    <w:rPr>
      <w:rFonts w:ascii="Times New Roman" w:hAnsi="Times New Roman" w:cs="Times New Roman"/>
    </w:rPr>
  </w:style>
  <w:style w:type="character" w:customStyle="1" w:styleId="321">
    <w:name w:val="Основной текст 3 Знак2"/>
    <w:uiPriority w:val="99"/>
    <w:rsid w:val="00C55AAE"/>
    <w:rPr>
      <w:rFonts w:ascii="Times New Roman" w:hAnsi="Times New Roman" w:cs="Times New Roman"/>
      <w:sz w:val="16"/>
      <w:szCs w:val="16"/>
    </w:rPr>
  </w:style>
  <w:style w:type="character" w:customStyle="1" w:styleId="222">
    <w:name w:val="Основной текст с отступом 2 Знак2"/>
    <w:uiPriority w:val="99"/>
    <w:rsid w:val="00C55AAE"/>
    <w:rPr>
      <w:rFonts w:ascii="Times New Roman" w:hAnsi="Times New Roman" w:cs="Times New Roman"/>
    </w:rPr>
  </w:style>
  <w:style w:type="character" w:customStyle="1" w:styleId="322">
    <w:name w:val="Основной текст с отступом 3 Знак2"/>
    <w:uiPriority w:val="99"/>
    <w:rsid w:val="00C55AAE"/>
    <w:rPr>
      <w:rFonts w:ascii="Times New Roman" w:hAnsi="Times New Roman" w:cs="Times New Roman"/>
      <w:sz w:val="16"/>
      <w:szCs w:val="16"/>
    </w:rPr>
  </w:style>
  <w:style w:type="character" w:customStyle="1" w:styleId="2f5">
    <w:name w:val="Схема документа Знак2"/>
    <w:uiPriority w:val="99"/>
    <w:rsid w:val="00C55AAE"/>
    <w:rPr>
      <w:rFonts w:ascii="Tahoma" w:hAnsi="Tahoma" w:cs="Tahoma"/>
      <w:sz w:val="16"/>
      <w:szCs w:val="16"/>
    </w:rPr>
  </w:style>
  <w:style w:type="character" w:customStyle="1" w:styleId="2f6">
    <w:name w:val="Текст выноски Знак2"/>
    <w:uiPriority w:val="99"/>
    <w:rsid w:val="00C55AAE"/>
    <w:rPr>
      <w:rFonts w:ascii="Tahoma" w:hAnsi="Tahoma" w:cs="Tahoma"/>
      <w:sz w:val="16"/>
      <w:szCs w:val="16"/>
    </w:rPr>
  </w:style>
  <w:style w:type="paragraph" w:customStyle="1" w:styleId="S31">
    <w:name w:val="S_Нумерованный_3.1"/>
    <w:basedOn w:val="S1"/>
    <w:autoRedefine/>
    <w:uiPriority w:val="99"/>
    <w:rsid w:val="00C55AAE"/>
    <w:rPr>
      <w:b/>
      <w:bCs/>
    </w:rPr>
  </w:style>
  <w:style w:type="character" w:customStyle="1" w:styleId="S2">
    <w:name w:val="S_Обычный Знак"/>
    <w:uiPriority w:val="99"/>
    <w:rsid w:val="00C55AAE"/>
    <w:rPr>
      <w:rFonts w:ascii="Times New Roman" w:hAnsi="Times New Roman" w:cs="Times New Roman"/>
      <w:sz w:val="24"/>
      <w:szCs w:val="24"/>
    </w:rPr>
  </w:style>
  <w:style w:type="paragraph" w:customStyle="1" w:styleId="S1">
    <w:name w:val="S_Обычный"/>
    <w:basedOn w:val="a7"/>
    <w:uiPriority w:val="99"/>
    <w:rsid w:val="00C55AAE"/>
    <w:pPr>
      <w:ind w:left="0" w:right="0" w:firstLine="709"/>
      <w:jc w:val="both"/>
    </w:pPr>
    <w:rPr>
      <w:i w:val="0"/>
      <w:iCs w:val="0"/>
      <w:sz w:val="24"/>
      <w:szCs w:val="24"/>
    </w:rPr>
  </w:style>
  <w:style w:type="paragraph" w:customStyle="1" w:styleId="1fc">
    <w:name w:val="Стиль Слева:  1 см"/>
    <w:basedOn w:val="a7"/>
    <w:uiPriority w:val="99"/>
    <w:rsid w:val="00C55AAE"/>
    <w:pPr>
      <w:spacing w:line="312" w:lineRule="auto"/>
      <w:ind w:left="567" w:right="0" w:firstLine="709"/>
      <w:jc w:val="both"/>
    </w:pPr>
    <w:rPr>
      <w:i w:val="0"/>
      <w:iCs w:val="0"/>
      <w:sz w:val="24"/>
      <w:szCs w:val="24"/>
      <w:lang w:eastAsia="en-US"/>
    </w:rPr>
  </w:style>
  <w:style w:type="paragraph" w:customStyle="1" w:styleId="0">
    <w:name w:val="Стиль Слева:  0"/>
    <w:aliases w:val="5 см"/>
    <w:basedOn w:val="a7"/>
    <w:uiPriority w:val="99"/>
    <w:rsid w:val="00C55AAE"/>
    <w:pPr>
      <w:spacing w:line="312" w:lineRule="auto"/>
      <w:ind w:right="0" w:firstLine="709"/>
      <w:jc w:val="both"/>
    </w:pPr>
    <w:rPr>
      <w:i w:val="0"/>
      <w:iCs w:val="0"/>
      <w:sz w:val="24"/>
      <w:szCs w:val="24"/>
      <w:lang w:eastAsia="en-US"/>
    </w:rPr>
  </w:style>
  <w:style w:type="character" w:customStyle="1" w:styleId="120">
    <w:name w:val="Заголовок_12"/>
    <w:uiPriority w:val="99"/>
    <w:rsid w:val="00C55AAE"/>
    <w:rPr>
      <w:b/>
      <w:bCs/>
    </w:rPr>
  </w:style>
  <w:style w:type="paragraph" w:customStyle="1" w:styleId="S30">
    <w:name w:val="S_Заголовок_Текста3"/>
    <w:basedOn w:val="a7"/>
    <w:autoRedefine/>
    <w:uiPriority w:val="99"/>
    <w:rsid w:val="00C55AAE"/>
    <w:pPr>
      <w:tabs>
        <w:tab w:val="num" w:pos="567"/>
      </w:tabs>
      <w:ind w:left="0" w:right="0" w:firstLine="288"/>
      <w:jc w:val="center"/>
      <w:outlineLvl w:val="2"/>
    </w:pPr>
    <w:rPr>
      <w:b/>
      <w:bCs/>
      <w:i w:val="0"/>
      <w:iCs w:val="0"/>
      <w:sz w:val="24"/>
      <w:szCs w:val="24"/>
    </w:rPr>
  </w:style>
  <w:style w:type="paragraph" w:customStyle="1" w:styleId="afff4">
    <w:name w:val="Четвертый уровень"/>
    <w:basedOn w:val="a7"/>
    <w:uiPriority w:val="99"/>
    <w:rsid w:val="00C55AAE"/>
    <w:pPr>
      <w:spacing w:before="240" w:after="120" w:line="312" w:lineRule="auto"/>
      <w:ind w:left="0" w:right="0" w:firstLine="709"/>
      <w:jc w:val="both"/>
    </w:pPr>
    <w:rPr>
      <w:b/>
      <w:bCs/>
      <w:i w:val="0"/>
      <w:iCs w:val="0"/>
      <w:sz w:val="24"/>
      <w:szCs w:val="24"/>
    </w:rPr>
  </w:style>
  <w:style w:type="character" w:customStyle="1" w:styleId="ConsNormal0">
    <w:name w:val="ConsNormal Знак"/>
    <w:uiPriority w:val="99"/>
    <w:rsid w:val="00C55AAE"/>
    <w:rPr>
      <w:rFonts w:ascii="Arial" w:hAnsi="Arial" w:cs="Arial"/>
      <w:lang w:val="ru-RU" w:eastAsia="ru-RU"/>
    </w:rPr>
  </w:style>
  <w:style w:type="character" w:customStyle="1" w:styleId="S4">
    <w:name w:val="S_Маркированный Знак Знак"/>
    <w:uiPriority w:val="99"/>
    <w:rsid w:val="00C55AAE"/>
    <w:rPr>
      <w:rFonts w:ascii="Times New Roman" w:hAnsi="Times New Roman" w:cs="Times New Roman"/>
      <w:sz w:val="24"/>
      <w:szCs w:val="24"/>
    </w:rPr>
  </w:style>
  <w:style w:type="paragraph" w:styleId="afff5">
    <w:name w:val="List Bullet"/>
    <w:basedOn w:val="a7"/>
    <w:autoRedefine/>
    <w:uiPriority w:val="99"/>
    <w:rsid w:val="00C55AAE"/>
    <w:pPr>
      <w:tabs>
        <w:tab w:val="num" w:pos="720"/>
      </w:tabs>
      <w:spacing w:line="312" w:lineRule="auto"/>
      <w:ind w:left="720" w:right="0" w:hanging="360"/>
      <w:jc w:val="both"/>
    </w:pPr>
    <w:rPr>
      <w:i w:val="0"/>
      <w:iCs w:val="0"/>
      <w:sz w:val="24"/>
      <w:szCs w:val="24"/>
      <w:lang w:eastAsia="en-US"/>
    </w:rPr>
  </w:style>
  <w:style w:type="paragraph" w:customStyle="1" w:styleId="S5">
    <w:name w:val="S_Маркированный"/>
    <w:basedOn w:val="afff5"/>
    <w:autoRedefine/>
    <w:uiPriority w:val="99"/>
    <w:rsid w:val="00C55AAE"/>
    <w:pPr>
      <w:tabs>
        <w:tab w:val="clear" w:pos="720"/>
        <w:tab w:val="left" w:pos="1260"/>
      </w:tabs>
      <w:spacing w:line="360" w:lineRule="auto"/>
      <w:ind w:left="1021" w:firstLine="0"/>
    </w:pPr>
    <w:rPr>
      <w:lang w:eastAsia="ru-RU"/>
    </w:rPr>
  </w:style>
  <w:style w:type="character" w:customStyle="1" w:styleId="ConsNonformat">
    <w:name w:val="ConsNonformat Знак"/>
    <w:uiPriority w:val="99"/>
    <w:rsid w:val="00C55AAE"/>
    <w:rPr>
      <w:rFonts w:ascii="Courier New" w:hAnsi="Courier New" w:cs="Courier New"/>
      <w:lang w:val="ru-RU" w:eastAsia="ru-RU"/>
    </w:rPr>
  </w:style>
  <w:style w:type="paragraph" w:customStyle="1" w:styleId="ConsNonformat0">
    <w:name w:val="ConsNonformat"/>
    <w:uiPriority w:val="99"/>
    <w:rsid w:val="00C55AAE"/>
    <w:pPr>
      <w:widowControl w:val="0"/>
      <w:autoSpaceDE w:val="0"/>
      <w:autoSpaceDN w:val="0"/>
      <w:adjustRightInd w:val="0"/>
    </w:pPr>
    <w:rPr>
      <w:rFonts w:ascii="Courier New" w:hAnsi="Courier New" w:cs="Courier New"/>
    </w:rPr>
  </w:style>
  <w:style w:type="paragraph" w:customStyle="1" w:styleId="S20">
    <w:name w:val="S_Заголовок 2"/>
    <w:basedOn w:val="2"/>
    <w:autoRedefine/>
    <w:uiPriority w:val="99"/>
    <w:rsid w:val="00C55AAE"/>
    <w:pPr>
      <w:numPr>
        <w:ilvl w:val="1"/>
      </w:numPr>
      <w:tabs>
        <w:tab w:val="num" w:pos="3621"/>
      </w:tabs>
      <w:ind w:left="3621" w:hanging="360"/>
    </w:pPr>
  </w:style>
  <w:style w:type="character" w:customStyle="1" w:styleId="S21">
    <w:name w:val="S_Заголовок 2 Знак"/>
    <w:uiPriority w:val="99"/>
    <w:rsid w:val="00C55AAE"/>
    <w:rPr>
      <w:rFonts w:ascii="GOST type A" w:hAnsi="GOST type A" w:cs="GOST type A"/>
      <w:b/>
      <w:bCs/>
      <w:i/>
      <w:iCs/>
      <w:sz w:val="22"/>
      <w:szCs w:val="22"/>
    </w:rPr>
  </w:style>
  <w:style w:type="character" w:customStyle="1" w:styleId="S6">
    <w:name w:val="S_Нумерованный Знак Знак"/>
    <w:uiPriority w:val="99"/>
    <w:rsid w:val="00C55AAE"/>
    <w:rPr>
      <w:rFonts w:ascii="GOST type A" w:hAnsi="GOST type A" w:cs="GOST type A"/>
      <w:b/>
      <w:bCs/>
      <w:i/>
      <w:iCs/>
      <w:sz w:val="22"/>
      <w:szCs w:val="22"/>
    </w:rPr>
  </w:style>
  <w:style w:type="paragraph" w:customStyle="1" w:styleId="S7">
    <w:name w:val="S_Нумерованный"/>
    <w:basedOn w:val="a7"/>
    <w:autoRedefine/>
    <w:uiPriority w:val="99"/>
    <w:rsid w:val="00C55AAE"/>
    <w:pPr>
      <w:tabs>
        <w:tab w:val="num" w:pos="1287"/>
      </w:tabs>
      <w:ind w:left="323" w:right="0" w:firstLine="397"/>
      <w:jc w:val="both"/>
      <w:outlineLvl w:val="1"/>
    </w:pPr>
    <w:rPr>
      <w:b/>
      <w:bCs/>
    </w:rPr>
  </w:style>
  <w:style w:type="paragraph" w:customStyle="1" w:styleId="S40">
    <w:name w:val="S_Заголовок 4"/>
    <w:basedOn w:val="4"/>
    <w:uiPriority w:val="99"/>
    <w:rsid w:val="00C55AAE"/>
    <w:pPr>
      <w:numPr>
        <w:ilvl w:val="3"/>
      </w:numPr>
      <w:tabs>
        <w:tab w:val="num" w:pos="360"/>
      </w:tabs>
      <w:ind w:left="284" w:firstLine="851"/>
    </w:pPr>
  </w:style>
  <w:style w:type="paragraph" w:customStyle="1" w:styleId="S10">
    <w:name w:val="S_Заголовок 1"/>
    <w:basedOn w:val="a7"/>
    <w:autoRedefine/>
    <w:uiPriority w:val="99"/>
    <w:rsid w:val="00C55AAE"/>
    <w:pPr>
      <w:tabs>
        <w:tab w:val="num" w:pos="907"/>
      </w:tabs>
      <w:ind w:left="340" w:right="0" w:firstLine="284"/>
      <w:jc w:val="center"/>
    </w:pPr>
    <w:rPr>
      <w:b/>
      <w:bCs/>
      <w:i w:val="0"/>
      <w:iCs w:val="0"/>
      <w:caps/>
      <w:sz w:val="24"/>
      <w:szCs w:val="24"/>
    </w:rPr>
  </w:style>
  <w:style w:type="paragraph" w:customStyle="1" w:styleId="a">
    <w:name w:val="Перечисление"/>
    <w:basedOn w:val="af8"/>
    <w:uiPriority w:val="99"/>
    <w:rsid w:val="00C55AAE"/>
    <w:pPr>
      <w:numPr>
        <w:numId w:val="2"/>
      </w:numPr>
      <w:spacing w:after="0" w:line="312" w:lineRule="auto"/>
      <w:jc w:val="both"/>
    </w:pPr>
    <w:rPr>
      <w:rFonts w:ascii="GOST type A" w:hAnsi="GOST type A" w:cs="GOST type A"/>
      <w:sz w:val="24"/>
      <w:szCs w:val="24"/>
      <w:lang w:eastAsia="en-US"/>
    </w:rPr>
  </w:style>
  <w:style w:type="paragraph" w:customStyle="1" w:styleId="afff6">
    <w:name w:val="Третий уровень"/>
    <w:basedOn w:val="af8"/>
    <w:uiPriority w:val="99"/>
    <w:rsid w:val="00C55AAE"/>
    <w:pPr>
      <w:spacing w:before="120" w:after="0" w:line="312" w:lineRule="auto"/>
      <w:ind w:left="1224" w:hanging="504"/>
      <w:jc w:val="both"/>
    </w:pPr>
    <w:rPr>
      <w:rFonts w:ascii="GOST type A" w:hAnsi="GOST type A" w:cs="GOST type A"/>
      <w:i/>
      <w:iCs/>
      <w:sz w:val="24"/>
      <w:szCs w:val="24"/>
      <w:lang w:eastAsia="en-US"/>
    </w:rPr>
  </w:style>
  <w:style w:type="paragraph" w:customStyle="1" w:styleId="afff7">
    <w:name w:val="Второй уровень"/>
    <w:basedOn w:val="af8"/>
    <w:uiPriority w:val="99"/>
    <w:rsid w:val="00C55AAE"/>
    <w:pPr>
      <w:spacing w:before="120" w:after="120" w:line="312" w:lineRule="auto"/>
      <w:ind w:left="792" w:hanging="432"/>
      <w:jc w:val="center"/>
    </w:pPr>
    <w:rPr>
      <w:rFonts w:ascii="GOST type A" w:hAnsi="GOST type A" w:cs="GOST type A"/>
      <w:b/>
      <w:bCs/>
      <w:sz w:val="24"/>
      <w:szCs w:val="24"/>
      <w:lang w:eastAsia="en-US"/>
    </w:rPr>
  </w:style>
  <w:style w:type="paragraph" w:customStyle="1" w:styleId="afff8">
    <w:name w:val="Первый уровень"/>
    <w:basedOn w:val="af8"/>
    <w:next w:val="a7"/>
    <w:uiPriority w:val="99"/>
    <w:rsid w:val="00C55AAE"/>
    <w:pPr>
      <w:pageBreakBefore/>
      <w:spacing w:after="240" w:line="312" w:lineRule="auto"/>
      <w:ind w:left="360" w:hanging="360"/>
      <w:jc w:val="center"/>
    </w:pPr>
    <w:rPr>
      <w:rFonts w:ascii="GOST type A" w:hAnsi="GOST type A" w:cs="GOST type A"/>
      <w:b/>
      <w:bCs/>
      <w:sz w:val="28"/>
      <w:szCs w:val="28"/>
      <w:lang w:eastAsia="en-US"/>
    </w:rPr>
  </w:style>
  <w:style w:type="character" w:customStyle="1" w:styleId="S310">
    <w:name w:val="S_Нумерованный_3.1 Знак Знак"/>
    <w:uiPriority w:val="99"/>
    <w:rsid w:val="00C55AAE"/>
    <w:rPr>
      <w:rFonts w:ascii="Times New Roman" w:hAnsi="Times New Roman" w:cs="Times New Roman"/>
      <w:b/>
      <w:bCs/>
      <w:sz w:val="24"/>
      <w:szCs w:val="24"/>
    </w:rPr>
  </w:style>
  <w:style w:type="paragraph" w:customStyle="1" w:styleId="S3">
    <w:name w:val="S_Нумерованный_3"/>
    <w:basedOn w:val="ConsNormal"/>
    <w:autoRedefine/>
    <w:uiPriority w:val="99"/>
    <w:rsid w:val="00C55AAE"/>
    <w:pPr>
      <w:widowControl/>
      <w:numPr>
        <w:numId w:val="3"/>
      </w:numPr>
      <w:spacing w:line="360" w:lineRule="auto"/>
      <w:jc w:val="both"/>
    </w:pPr>
    <w:rPr>
      <w:sz w:val="24"/>
      <w:szCs w:val="24"/>
    </w:rPr>
  </w:style>
  <w:style w:type="character" w:customStyle="1" w:styleId="S32">
    <w:name w:val="S_Нумерованный_3 Знак Знак"/>
    <w:uiPriority w:val="99"/>
    <w:rsid w:val="00C55AAE"/>
    <w:rPr>
      <w:rFonts w:ascii="Arial" w:hAnsi="Arial" w:cs="Arial"/>
      <w:sz w:val="24"/>
      <w:szCs w:val="24"/>
      <w:lang w:val="ru-RU" w:eastAsia="ru-RU"/>
    </w:rPr>
  </w:style>
  <w:style w:type="paragraph" w:customStyle="1" w:styleId="a2">
    <w:name w:val="Перечисление цифр."/>
    <w:basedOn w:val="a7"/>
    <w:uiPriority w:val="99"/>
    <w:rsid w:val="00C55AAE"/>
    <w:pPr>
      <w:numPr>
        <w:numId w:val="4"/>
      </w:numPr>
      <w:spacing w:line="312" w:lineRule="auto"/>
      <w:ind w:right="0"/>
      <w:jc w:val="both"/>
    </w:pPr>
    <w:rPr>
      <w:i w:val="0"/>
      <w:iCs w:val="0"/>
      <w:sz w:val="24"/>
      <w:szCs w:val="24"/>
      <w:lang w:eastAsia="en-US"/>
    </w:rPr>
  </w:style>
  <w:style w:type="paragraph" w:styleId="a3">
    <w:name w:val="Bibliography"/>
    <w:basedOn w:val="a7"/>
    <w:autoRedefine/>
    <w:uiPriority w:val="99"/>
    <w:rsid w:val="00C55AAE"/>
    <w:pPr>
      <w:numPr>
        <w:numId w:val="5"/>
      </w:numPr>
      <w:spacing w:line="312" w:lineRule="auto"/>
      <w:ind w:left="0" w:right="0"/>
      <w:jc w:val="both"/>
    </w:pPr>
    <w:rPr>
      <w:rFonts w:ascii="Arial" w:hAnsi="Arial" w:cs="Arial"/>
      <w:i w:val="0"/>
      <w:iCs w:val="0"/>
      <w:sz w:val="24"/>
      <w:szCs w:val="24"/>
      <w:lang w:eastAsia="en-US"/>
    </w:rPr>
  </w:style>
  <w:style w:type="paragraph" w:customStyle="1" w:styleId="afff9">
    <w:name w:val="Нулевой уровень"/>
    <w:basedOn w:val="a7"/>
    <w:next w:val="a7"/>
    <w:uiPriority w:val="99"/>
    <w:rsid w:val="00C55AAE"/>
    <w:pPr>
      <w:spacing w:line="312" w:lineRule="auto"/>
      <w:ind w:left="0" w:right="0" w:firstLine="0"/>
      <w:jc w:val="both"/>
    </w:pPr>
    <w:rPr>
      <w:b/>
      <w:bCs/>
      <w:i w:val="0"/>
      <w:iCs w:val="0"/>
      <w:lang w:eastAsia="en-US"/>
    </w:rPr>
  </w:style>
  <w:style w:type="paragraph" w:customStyle="1" w:styleId="ConsTitle">
    <w:name w:val="ConsTitle"/>
    <w:uiPriority w:val="99"/>
    <w:rsid w:val="00C55AAE"/>
    <w:pPr>
      <w:widowControl w:val="0"/>
      <w:autoSpaceDE w:val="0"/>
      <w:autoSpaceDN w:val="0"/>
      <w:adjustRightInd w:val="0"/>
    </w:pPr>
    <w:rPr>
      <w:rFonts w:ascii="Arial" w:hAnsi="Arial" w:cs="Arial"/>
      <w:b/>
      <w:bCs/>
      <w:sz w:val="16"/>
      <w:szCs w:val="16"/>
    </w:rPr>
  </w:style>
  <w:style w:type="paragraph" w:customStyle="1" w:styleId="afffa">
    <w:name w:val="Стиль Нулевой уровень + По центру"/>
    <w:basedOn w:val="afff9"/>
    <w:uiPriority w:val="99"/>
    <w:rsid w:val="00C55AAE"/>
    <w:pPr>
      <w:pageBreakBefore/>
      <w:jc w:val="center"/>
    </w:pPr>
  </w:style>
  <w:style w:type="paragraph" w:customStyle="1" w:styleId="afffb">
    <w:name w:val="Список маркир"/>
    <w:basedOn w:val="a7"/>
    <w:uiPriority w:val="99"/>
    <w:rsid w:val="00C55AAE"/>
    <w:pPr>
      <w:ind w:left="0" w:right="0" w:firstLine="540"/>
      <w:jc w:val="both"/>
    </w:pPr>
    <w:rPr>
      <w:i w:val="0"/>
      <w:iCs w:val="0"/>
      <w:sz w:val="24"/>
      <w:szCs w:val="24"/>
    </w:rPr>
  </w:style>
  <w:style w:type="character" w:customStyle="1" w:styleId="afffc">
    <w:name w:val="Список маркир Знак"/>
    <w:uiPriority w:val="99"/>
    <w:rsid w:val="00C55AAE"/>
    <w:rPr>
      <w:rFonts w:ascii="Times New Roman" w:hAnsi="Times New Roman" w:cs="Times New Roman"/>
      <w:sz w:val="24"/>
      <w:szCs w:val="24"/>
    </w:rPr>
  </w:style>
  <w:style w:type="paragraph" w:customStyle="1" w:styleId="a5">
    <w:name w:val="Список нумерованный Знак"/>
    <w:basedOn w:val="a7"/>
    <w:uiPriority w:val="99"/>
    <w:rsid w:val="00C55AAE"/>
    <w:pPr>
      <w:numPr>
        <w:numId w:val="6"/>
      </w:numPr>
      <w:tabs>
        <w:tab w:val="left" w:pos="1260"/>
      </w:tabs>
      <w:ind w:right="0"/>
      <w:jc w:val="both"/>
    </w:pPr>
    <w:rPr>
      <w:i w:val="0"/>
      <w:iCs w:val="0"/>
      <w:sz w:val="24"/>
      <w:szCs w:val="24"/>
    </w:rPr>
  </w:style>
  <w:style w:type="paragraph" w:customStyle="1" w:styleId="afffd">
    <w:name w:val="Список нумерованный"/>
    <w:basedOn w:val="a7"/>
    <w:uiPriority w:val="99"/>
    <w:rsid w:val="00C55AAE"/>
    <w:pPr>
      <w:tabs>
        <w:tab w:val="num" w:pos="153"/>
        <w:tab w:val="left" w:pos="1260"/>
      </w:tabs>
      <w:ind w:left="153" w:right="0" w:hanging="153"/>
      <w:jc w:val="both"/>
    </w:pPr>
    <w:rPr>
      <w:i w:val="0"/>
      <w:iCs w:val="0"/>
      <w:sz w:val="24"/>
      <w:szCs w:val="24"/>
    </w:rPr>
  </w:style>
  <w:style w:type="paragraph" w:customStyle="1" w:styleId="afffe">
    <w:name w:val="том"/>
    <w:basedOn w:val="ConsNonformat0"/>
    <w:uiPriority w:val="99"/>
    <w:rsid w:val="00C55AAE"/>
    <w:pPr>
      <w:widowControl/>
      <w:spacing w:line="360" w:lineRule="auto"/>
      <w:ind w:firstLine="720"/>
      <w:jc w:val="both"/>
    </w:pPr>
    <w:rPr>
      <w:rFonts w:ascii="GOST type A" w:hAnsi="GOST type A" w:cs="GOST type A"/>
      <w:b/>
      <w:bCs/>
      <w:sz w:val="28"/>
      <w:szCs w:val="28"/>
    </w:rPr>
  </w:style>
  <w:style w:type="paragraph" w:customStyle="1" w:styleId="ConsPlusNonformat">
    <w:name w:val="ConsPlusNonformat"/>
    <w:uiPriority w:val="99"/>
    <w:rsid w:val="00C55AAE"/>
    <w:pPr>
      <w:widowControl w:val="0"/>
      <w:autoSpaceDE w:val="0"/>
      <w:autoSpaceDN w:val="0"/>
      <w:adjustRightInd w:val="0"/>
    </w:pPr>
    <w:rPr>
      <w:rFonts w:ascii="Courier New" w:hAnsi="Courier New" w:cs="Courier New"/>
    </w:rPr>
  </w:style>
  <w:style w:type="paragraph" w:customStyle="1" w:styleId="ConsCell">
    <w:name w:val="ConsCell"/>
    <w:uiPriority w:val="99"/>
    <w:rsid w:val="00C55AAE"/>
    <w:pPr>
      <w:widowControl w:val="0"/>
      <w:autoSpaceDE w:val="0"/>
      <w:autoSpaceDN w:val="0"/>
      <w:adjustRightInd w:val="0"/>
      <w:ind w:right="19772"/>
    </w:pPr>
    <w:rPr>
      <w:rFonts w:ascii="Arial" w:hAnsi="Arial" w:cs="Arial"/>
    </w:rPr>
  </w:style>
  <w:style w:type="paragraph" w:customStyle="1" w:styleId="119">
    <w:name w:val="Заголовок 1.1"/>
    <w:basedOn w:val="a7"/>
    <w:uiPriority w:val="99"/>
    <w:rsid w:val="00C55AAE"/>
    <w:pPr>
      <w:keepNext/>
      <w:keepLines/>
      <w:spacing w:before="40" w:after="40"/>
      <w:ind w:left="0" w:right="0" w:firstLine="0"/>
      <w:jc w:val="center"/>
    </w:pPr>
    <w:rPr>
      <w:b/>
      <w:bCs/>
      <w:i w:val="0"/>
      <w:iCs w:val="0"/>
      <w:sz w:val="26"/>
      <w:szCs w:val="26"/>
    </w:rPr>
  </w:style>
  <w:style w:type="paragraph" w:customStyle="1" w:styleId="affff">
    <w:name w:val="Статья"/>
    <w:basedOn w:val="a7"/>
    <w:uiPriority w:val="99"/>
    <w:rsid w:val="00C55AAE"/>
    <w:pPr>
      <w:ind w:left="0" w:right="0" w:firstLine="567"/>
    </w:pPr>
    <w:rPr>
      <w:i w:val="0"/>
      <w:iCs w:val="0"/>
      <w:sz w:val="24"/>
      <w:szCs w:val="24"/>
    </w:rPr>
  </w:style>
  <w:style w:type="character" w:customStyle="1" w:styleId="affff0">
    <w:name w:val="Статья Знак"/>
    <w:uiPriority w:val="99"/>
    <w:rsid w:val="00C55AAE"/>
    <w:rPr>
      <w:rFonts w:ascii="Times New Roman" w:hAnsi="Times New Roman" w:cs="Times New Roman"/>
      <w:sz w:val="24"/>
      <w:szCs w:val="24"/>
    </w:rPr>
  </w:style>
  <w:style w:type="paragraph" w:customStyle="1" w:styleId="xl22">
    <w:name w:val="xl22"/>
    <w:basedOn w:val="a7"/>
    <w:uiPriority w:val="99"/>
    <w:rsid w:val="00C55AAE"/>
    <w:pPr>
      <w:spacing w:before="100" w:beforeAutospacing="1" w:after="100" w:afterAutospacing="1"/>
      <w:ind w:left="0" w:right="0" w:firstLine="709"/>
      <w:jc w:val="center"/>
    </w:pPr>
    <w:rPr>
      <w:rFonts w:ascii="Times New Roman CYR" w:hAnsi="Times New Roman CYR" w:cs="Times New Roman CYR"/>
      <w:i w:val="0"/>
      <w:iCs w:val="0"/>
      <w:sz w:val="24"/>
      <w:szCs w:val="24"/>
    </w:rPr>
  </w:style>
  <w:style w:type="paragraph" w:customStyle="1" w:styleId="affff1">
    <w:name w:val="Обычный в таблице"/>
    <w:basedOn w:val="a7"/>
    <w:uiPriority w:val="99"/>
    <w:rsid w:val="00C55AAE"/>
    <w:pPr>
      <w:ind w:left="0" w:right="0" w:hanging="6"/>
      <w:jc w:val="center"/>
    </w:pPr>
    <w:rPr>
      <w:i w:val="0"/>
      <w:iCs w:val="0"/>
      <w:sz w:val="24"/>
      <w:szCs w:val="24"/>
    </w:rPr>
  </w:style>
  <w:style w:type="paragraph" w:customStyle="1" w:styleId="S8">
    <w:name w:val="S_Обычный в таблице"/>
    <w:basedOn w:val="a7"/>
    <w:uiPriority w:val="99"/>
    <w:rsid w:val="00C55AAE"/>
    <w:pPr>
      <w:ind w:left="0" w:right="0" w:firstLine="0"/>
      <w:jc w:val="center"/>
    </w:pPr>
    <w:rPr>
      <w:i w:val="0"/>
      <w:iCs w:val="0"/>
      <w:sz w:val="24"/>
      <w:szCs w:val="24"/>
    </w:rPr>
  </w:style>
  <w:style w:type="character" w:customStyle="1" w:styleId="S9">
    <w:name w:val="S_Обычный в таблице Знак"/>
    <w:uiPriority w:val="99"/>
    <w:rsid w:val="00C55AAE"/>
    <w:rPr>
      <w:rFonts w:ascii="Times New Roman" w:hAnsi="Times New Roman" w:cs="Times New Roman"/>
      <w:sz w:val="24"/>
      <w:szCs w:val="24"/>
    </w:rPr>
  </w:style>
  <w:style w:type="character" w:customStyle="1" w:styleId="affff2">
    <w:name w:val="Обычный в таблице Знак"/>
    <w:uiPriority w:val="99"/>
    <w:rsid w:val="00C55AAE"/>
    <w:rPr>
      <w:rFonts w:ascii="Times New Roman" w:hAnsi="Times New Roman" w:cs="Times New Roman"/>
      <w:sz w:val="24"/>
      <w:szCs w:val="24"/>
    </w:rPr>
  </w:style>
  <w:style w:type="character" w:customStyle="1" w:styleId="1fd">
    <w:name w:val="Заголовок 1 Знак Знак Знак Знак"/>
    <w:uiPriority w:val="99"/>
    <w:rsid w:val="00C55AAE"/>
    <w:rPr>
      <w:rFonts w:ascii="Times New Roman" w:hAnsi="Times New Roman" w:cs="Times New Roman"/>
      <w:sz w:val="28"/>
      <w:szCs w:val="28"/>
      <w:lang w:val="ru-RU" w:eastAsia="ru-RU"/>
    </w:rPr>
  </w:style>
  <w:style w:type="paragraph" w:styleId="affff3">
    <w:name w:val="Block Text"/>
    <w:basedOn w:val="a7"/>
    <w:uiPriority w:val="99"/>
    <w:rsid w:val="00C55AAE"/>
    <w:pPr>
      <w:ind w:left="360" w:right="-8" w:firstLine="709"/>
      <w:jc w:val="both"/>
    </w:pPr>
    <w:rPr>
      <w:i w:val="0"/>
      <w:iCs w:val="0"/>
    </w:rPr>
  </w:style>
  <w:style w:type="paragraph" w:customStyle="1" w:styleId="affff4">
    <w:name w:val="Îáû÷íûé"/>
    <w:uiPriority w:val="99"/>
    <w:rsid w:val="00C55AAE"/>
    <w:rPr>
      <w:rFonts w:ascii="GOST type A" w:hAnsi="GOST type A" w:cs="GOST type A"/>
      <w:lang w:val="en-US"/>
    </w:rPr>
  </w:style>
  <w:style w:type="paragraph" w:customStyle="1" w:styleId="affff5">
    <w:name w:val="Заглавие раздела"/>
    <w:basedOn w:val="2"/>
    <w:uiPriority w:val="99"/>
    <w:rsid w:val="00C55AAE"/>
    <w:pPr>
      <w:numPr>
        <w:ilvl w:val="1"/>
      </w:numPr>
      <w:tabs>
        <w:tab w:val="num" w:pos="3621"/>
      </w:tabs>
      <w:ind w:left="3621" w:hanging="360"/>
    </w:pPr>
  </w:style>
  <w:style w:type="paragraph" w:customStyle="1" w:styleId="1fe">
    <w:name w:val="Заголовок_1 Знак"/>
    <w:basedOn w:val="a7"/>
    <w:uiPriority w:val="99"/>
    <w:rsid w:val="00C55AAE"/>
    <w:pPr>
      <w:ind w:left="0" w:right="0" w:firstLine="709"/>
      <w:jc w:val="center"/>
    </w:pPr>
    <w:rPr>
      <w:b/>
      <w:bCs/>
      <w:i w:val="0"/>
      <w:iCs w:val="0"/>
      <w:caps/>
      <w:sz w:val="24"/>
      <w:szCs w:val="24"/>
    </w:rPr>
  </w:style>
  <w:style w:type="character" w:customStyle="1" w:styleId="1ff">
    <w:name w:val="Заголовок_1 Знак Знак"/>
    <w:uiPriority w:val="99"/>
    <w:rsid w:val="00C55AAE"/>
    <w:rPr>
      <w:rFonts w:ascii="Times New Roman" w:hAnsi="Times New Roman" w:cs="Times New Roman"/>
      <w:b/>
      <w:bCs/>
      <w:caps/>
      <w:sz w:val="24"/>
      <w:szCs w:val="24"/>
    </w:rPr>
  </w:style>
  <w:style w:type="paragraph" w:customStyle="1" w:styleId="affff6">
    <w:name w:val="Неразрывный основной текст"/>
    <w:basedOn w:val="a8"/>
    <w:uiPriority w:val="99"/>
    <w:rsid w:val="00C55AAE"/>
    <w:pPr>
      <w:keepNext/>
      <w:overflowPunct/>
      <w:autoSpaceDE/>
      <w:autoSpaceDN/>
      <w:adjustRightInd/>
      <w:spacing w:after="240" w:line="240" w:lineRule="atLeast"/>
      <w:ind w:left="1080" w:firstLine="709"/>
      <w:jc w:val="both"/>
      <w:textAlignment w:val="auto"/>
    </w:pPr>
    <w:rPr>
      <w:spacing w:val="-5"/>
      <w:lang w:eastAsia="en-US"/>
    </w:rPr>
  </w:style>
  <w:style w:type="paragraph" w:customStyle="1" w:styleId="affff7">
    <w:name w:val="Рисунок"/>
    <w:basedOn w:val="a7"/>
    <w:next w:val="aff3"/>
    <w:uiPriority w:val="99"/>
    <w:rsid w:val="00C55AAE"/>
    <w:pPr>
      <w:keepNext/>
      <w:ind w:left="1080" w:right="0" w:firstLine="709"/>
      <w:jc w:val="both"/>
    </w:pPr>
    <w:rPr>
      <w:rFonts w:ascii="Arial" w:hAnsi="Arial" w:cs="Arial"/>
      <w:i w:val="0"/>
      <w:iCs w:val="0"/>
      <w:spacing w:val="-5"/>
      <w:sz w:val="20"/>
      <w:szCs w:val="20"/>
      <w:lang w:eastAsia="en-US"/>
    </w:rPr>
  </w:style>
  <w:style w:type="paragraph" w:customStyle="1" w:styleId="affff8">
    <w:name w:val="Название части"/>
    <w:basedOn w:val="a7"/>
    <w:uiPriority w:val="99"/>
    <w:rsid w:val="00C55AAE"/>
    <w:pPr>
      <w:shd w:val="solid" w:color="auto" w:fill="auto"/>
      <w:spacing w:line="360" w:lineRule="exact"/>
      <w:ind w:left="0" w:right="0" w:firstLine="709"/>
      <w:jc w:val="center"/>
    </w:pPr>
    <w:rPr>
      <w:rFonts w:ascii="Arial" w:hAnsi="Arial" w:cs="Arial"/>
      <w:i w:val="0"/>
      <w:iCs w:val="0"/>
      <w:color w:val="FFFFFF"/>
      <w:spacing w:val="-16"/>
      <w:sz w:val="26"/>
      <w:szCs w:val="26"/>
      <w:lang w:eastAsia="en-US"/>
    </w:rPr>
  </w:style>
  <w:style w:type="paragraph" w:styleId="affff9">
    <w:name w:val="Subtitle"/>
    <w:basedOn w:val="afa"/>
    <w:next w:val="a8"/>
    <w:link w:val="affffa"/>
    <w:uiPriority w:val="99"/>
    <w:qFormat/>
    <w:rsid w:val="00C55AAE"/>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a">
    <w:name w:val="Подзаголовок Знак"/>
    <w:basedOn w:val="a9"/>
    <w:link w:val="affff9"/>
    <w:uiPriority w:val="99"/>
    <w:locked/>
    <w:rsid w:val="00C55AAE"/>
    <w:rPr>
      <w:rFonts w:ascii="Arial" w:hAnsi="Arial" w:cs="Arial"/>
      <w:spacing w:val="-16"/>
      <w:kern w:val="28"/>
      <w:sz w:val="32"/>
      <w:szCs w:val="32"/>
      <w:lang w:eastAsia="en-US"/>
    </w:rPr>
  </w:style>
  <w:style w:type="paragraph" w:customStyle="1" w:styleId="affffb">
    <w:name w:val="Подзаголовок главы"/>
    <w:basedOn w:val="affff9"/>
    <w:uiPriority w:val="99"/>
    <w:rsid w:val="00C55AAE"/>
  </w:style>
  <w:style w:type="paragraph" w:customStyle="1" w:styleId="affffc">
    <w:name w:val="Название предприятия"/>
    <w:basedOn w:val="a7"/>
    <w:uiPriority w:val="99"/>
    <w:rsid w:val="00C55AAE"/>
    <w:pPr>
      <w:keepNext/>
      <w:keepLines/>
      <w:spacing w:line="220" w:lineRule="atLeast"/>
      <w:ind w:left="0" w:right="0" w:firstLine="709"/>
      <w:jc w:val="both"/>
    </w:pPr>
    <w:rPr>
      <w:rFonts w:ascii="Arial Black" w:hAnsi="Arial Black" w:cs="Arial Black"/>
      <w:i w:val="0"/>
      <w:iCs w:val="0"/>
      <w:spacing w:val="-25"/>
      <w:kern w:val="28"/>
      <w:sz w:val="32"/>
      <w:szCs w:val="32"/>
      <w:lang w:eastAsia="en-US"/>
    </w:rPr>
  </w:style>
  <w:style w:type="paragraph" w:customStyle="1" w:styleId="10">
    <w:name w:val="Маркированный_1"/>
    <w:basedOn w:val="a7"/>
    <w:uiPriority w:val="99"/>
    <w:rsid w:val="00C55AAE"/>
    <w:pPr>
      <w:numPr>
        <w:ilvl w:val="1"/>
        <w:numId w:val="7"/>
      </w:numPr>
      <w:tabs>
        <w:tab w:val="clear" w:pos="2149"/>
        <w:tab w:val="left" w:pos="900"/>
      </w:tabs>
      <w:ind w:left="0" w:right="0" w:firstLine="720"/>
      <w:jc w:val="both"/>
    </w:pPr>
    <w:rPr>
      <w:i w:val="0"/>
      <w:iCs w:val="0"/>
      <w:sz w:val="24"/>
      <w:szCs w:val="24"/>
    </w:rPr>
  </w:style>
  <w:style w:type="character" w:customStyle="1" w:styleId="1ff0">
    <w:name w:val="Маркированный_1 Знак"/>
    <w:uiPriority w:val="99"/>
    <w:rsid w:val="00C55AAE"/>
    <w:rPr>
      <w:rFonts w:ascii="Times New Roman" w:hAnsi="Times New Roman" w:cs="Times New Roman"/>
      <w:sz w:val="24"/>
      <w:szCs w:val="24"/>
    </w:rPr>
  </w:style>
  <w:style w:type="paragraph" w:customStyle="1" w:styleId="affffd">
    <w:name w:val="Текст таблицы"/>
    <w:basedOn w:val="a7"/>
    <w:uiPriority w:val="99"/>
    <w:rsid w:val="00C55AAE"/>
    <w:pPr>
      <w:spacing w:before="60"/>
      <w:ind w:left="0" w:right="0" w:firstLine="709"/>
      <w:jc w:val="both"/>
    </w:pPr>
    <w:rPr>
      <w:rFonts w:ascii="Arial" w:hAnsi="Arial" w:cs="Arial"/>
      <w:i w:val="0"/>
      <w:iCs w:val="0"/>
      <w:spacing w:val="-5"/>
      <w:sz w:val="16"/>
      <w:szCs w:val="16"/>
      <w:lang w:eastAsia="en-US"/>
    </w:rPr>
  </w:style>
  <w:style w:type="paragraph" w:customStyle="1" w:styleId="affffe">
    <w:name w:val="Подчеркнутый"/>
    <w:basedOn w:val="a7"/>
    <w:uiPriority w:val="99"/>
    <w:rsid w:val="00C55AAE"/>
    <w:pPr>
      <w:ind w:left="0" w:right="0" w:firstLine="709"/>
      <w:jc w:val="both"/>
    </w:pPr>
    <w:rPr>
      <w:i w:val="0"/>
      <w:iCs w:val="0"/>
      <w:sz w:val="24"/>
      <w:szCs w:val="24"/>
      <w:u w:val="single"/>
    </w:rPr>
  </w:style>
  <w:style w:type="character" w:customStyle="1" w:styleId="afffff">
    <w:name w:val="Подчеркнутый Знак"/>
    <w:uiPriority w:val="99"/>
    <w:rsid w:val="00C55AAE"/>
    <w:rPr>
      <w:rFonts w:ascii="Times New Roman" w:hAnsi="Times New Roman" w:cs="Times New Roman"/>
      <w:sz w:val="24"/>
      <w:szCs w:val="24"/>
      <w:u w:val="single"/>
    </w:rPr>
  </w:style>
  <w:style w:type="paragraph" w:customStyle="1" w:styleId="afffff0">
    <w:name w:val="Название документа"/>
    <w:basedOn w:val="a7"/>
    <w:uiPriority w:val="99"/>
    <w:rsid w:val="00C55AAE"/>
    <w:pPr>
      <w:keepNext/>
      <w:keepLines/>
      <w:pBdr>
        <w:top w:val="single" w:sz="48" w:space="31" w:color="auto"/>
      </w:pBdr>
      <w:tabs>
        <w:tab w:val="left" w:pos="0"/>
      </w:tabs>
      <w:spacing w:before="240" w:after="500" w:line="640" w:lineRule="exact"/>
      <w:ind w:left="0" w:right="0" w:firstLine="709"/>
      <w:jc w:val="both"/>
    </w:pPr>
    <w:rPr>
      <w:rFonts w:ascii="Arial Black" w:hAnsi="Arial Black" w:cs="Arial Black"/>
      <w:b/>
      <w:bCs/>
      <w:i w:val="0"/>
      <w:iCs w:val="0"/>
      <w:spacing w:val="-48"/>
      <w:kern w:val="28"/>
      <w:sz w:val="64"/>
      <w:szCs w:val="64"/>
      <w:lang w:eastAsia="en-US"/>
    </w:rPr>
  </w:style>
  <w:style w:type="paragraph" w:customStyle="1" w:styleId="afffff1">
    <w:name w:val="Нижний колонтитул (четный)"/>
    <w:basedOn w:val="ad"/>
    <w:uiPriority w:val="99"/>
    <w:rsid w:val="00C55AAE"/>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iCs w:val="0"/>
      <w:caps/>
      <w:spacing w:val="-5"/>
      <w:sz w:val="15"/>
      <w:szCs w:val="15"/>
      <w:lang w:eastAsia="en-US"/>
    </w:rPr>
  </w:style>
  <w:style w:type="paragraph" w:customStyle="1" w:styleId="afffff2">
    <w:name w:val="Нижний колонтитул (первый)"/>
    <w:basedOn w:val="ad"/>
    <w:uiPriority w:val="99"/>
    <w:rsid w:val="00C55AAE"/>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iCs w:val="0"/>
      <w:caps/>
      <w:spacing w:val="-5"/>
      <w:sz w:val="15"/>
      <w:szCs w:val="15"/>
      <w:lang w:eastAsia="en-US"/>
    </w:rPr>
  </w:style>
  <w:style w:type="paragraph" w:customStyle="1" w:styleId="afffff3">
    <w:name w:val="Нижний колонтитул (нечетный)"/>
    <w:basedOn w:val="ad"/>
    <w:uiPriority w:val="99"/>
    <w:rsid w:val="00C55AAE"/>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iCs w:val="0"/>
      <w:caps/>
      <w:spacing w:val="-5"/>
      <w:sz w:val="15"/>
      <w:szCs w:val="15"/>
      <w:lang w:eastAsia="en-US"/>
    </w:rPr>
  </w:style>
  <w:style w:type="character" w:styleId="afffff4">
    <w:name w:val="line number"/>
    <w:basedOn w:val="a9"/>
    <w:uiPriority w:val="99"/>
    <w:rsid w:val="00C55AAE"/>
    <w:rPr>
      <w:rFonts w:ascii="Times New Roman" w:hAnsi="Times New Roman" w:cs="Times New Roman"/>
      <w:sz w:val="18"/>
      <w:szCs w:val="18"/>
    </w:rPr>
  </w:style>
  <w:style w:type="paragraph" w:styleId="2f7">
    <w:name w:val="List 2"/>
    <w:basedOn w:val="a1"/>
    <w:uiPriority w:val="99"/>
    <w:rsid w:val="00C55AAE"/>
    <w:pPr>
      <w:widowControl/>
      <w:numPr>
        <w:numId w:val="0"/>
      </w:numPr>
      <w:spacing w:after="240" w:line="240" w:lineRule="atLeast"/>
      <w:ind w:left="1800" w:hanging="360"/>
    </w:pPr>
    <w:rPr>
      <w:spacing w:val="-5"/>
      <w:sz w:val="20"/>
      <w:szCs w:val="20"/>
      <w:lang w:eastAsia="en-US"/>
    </w:rPr>
  </w:style>
  <w:style w:type="paragraph" w:styleId="39">
    <w:name w:val="List 3"/>
    <w:basedOn w:val="a1"/>
    <w:uiPriority w:val="99"/>
    <w:rsid w:val="00C55AAE"/>
    <w:pPr>
      <w:widowControl/>
      <w:numPr>
        <w:numId w:val="0"/>
      </w:numPr>
      <w:spacing w:after="240" w:line="240" w:lineRule="atLeast"/>
      <w:ind w:left="2160" w:hanging="360"/>
    </w:pPr>
    <w:rPr>
      <w:spacing w:val="-5"/>
      <w:sz w:val="20"/>
      <w:szCs w:val="20"/>
      <w:lang w:eastAsia="en-US"/>
    </w:rPr>
  </w:style>
  <w:style w:type="paragraph" w:styleId="44">
    <w:name w:val="List 4"/>
    <w:basedOn w:val="a1"/>
    <w:uiPriority w:val="99"/>
    <w:rsid w:val="00C55AAE"/>
    <w:pPr>
      <w:widowControl/>
      <w:numPr>
        <w:numId w:val="0"/>
      </w:numPr>
      <w:spacing w:after="240" w:line="240" w:lineRule="atLeast"/>
      <w:ind w:left="2520" w:hanging="360"/>
    </w:pPr>
    <w:rPr>
      <w:spacing w:val="-5"/>
      <w:sz w:val="20"/>
      <w:szCs w:val="20"/>
      <w:lang w:eastAsia="en-US"/>
    </w:rPr>
  </w:style>
  <w:style w:type="paragraph" w:styleId="54">
    <w:name w:val="List 5"/>
    <w:basedOn w:val="a1"/>
    <w:uiPriority w:val="99"/>
    <w:rsid w:val="00C55AAE"/>
    <w:pPr>
      <w:widowControl/>
      <w:numPr>
        <w:numId w:val="0"/>
      </w:numPr>
      <w:spacing w:after="240" w:line="240" w:lineRule="atLeast"/>
      <w:ind w:left="2880" w:hanging="360"/>
    </w:pPr>
    <w:rPr>
      <w:spacing w:val="-5"/>
      <w:sz w:val="20"/>
      <w:szCs w:val="20"/>
      <w:lang w:eastAsia="en-US"/>
    </w:rPr>
  </w:style>
  <w:style w:type="paragraph" w:styleId="2f8">
    <w:name w:val="List Bullet 2"/>
    <w:basedOn w:val="a7"/>
    <w:autoRedefine/>
    <w:uiPriority w:val="99"/>
    <w:rsid w:val="00C55AAE"/>
    <w:pPr>
      <w:tabs>
        <w:tab w:val="num" w:pos="552"/>
      </w:tabs>
      <w:spacing w:after="240" w:line="240" w:lineRule="atLeast"/>
      <w:ind w:left="1800" w:right="0" w:hanging="552"/>
      <w:jc w:val="both"/>
    </w:pPr>
    <w:rPr>
      <w:rFonts w:ascii="Arial" w:hAnsi="Arial" w:cs="Arial"/>
      <w:i w:val="0"/>
      <w:iCs w:val="0"/>
      <w:spacing w:val="-5"/>
      <w:sz w:val="20"/>
      <w:szCs w:val="20"/>
      <w:lang w:eastAsia="en-US"/>
    </w:rPr>
  </w:style>
  <w:style w:type="paragraph" w:styleId="3a">
    <w:name w:val="List Bullet 3"/>
    <w:basedOn w:val="a7"/>
    <w:autoRedefine/>
    <w:uiPriority w:val="99"/>
    <w:rsid w:val="00C55AAE"/>
    <w:pPr>
      <w:tabs>
        <w:tab w:val="num" w:pos="552"/>
      </w:tabs>
      <w:spacing w:after="240" w:line="240" w:lineRule="atLeast"/>
      <w:ind w:left="2160" w:right="0" w:hanging="552"/>
      <w:jc w:val="both"/>
    </w:pPr>
    <w:rPr>
      <w:rFonts w:ascii="Arial" w:hAnsi="Arial" w:cs="Arial"/>
      <w:i w:val="0"/>
      <w:iCs w:val="0"/>
      <w:spacing w:val="-5"/>
      <w:sz w:val="20"/>
      <w:szCs w:val="20"/>
      <w:lang w:eastAsia="en-US"/>
    </w:rPr>
  </w:style>
  <w:style w:type="paragraph" w:styleId="45">
    <w:name w:val="List Bullet 4"/>
    <w:basedOn w:val="a7"/>
    <w:autoRedefine/>
    <w:uiPriority w:val="99"/>
    <w:rsid w:val="00C55AAE"/>
    <w:pPr>
      <w:tabs>
        <w:tab w:val="num" w:pos="552"/>
      </w:tabs>
      <w:spacing w:after="240" w:line="240" w:lineRule="atLeast"/>
      <w:ind w:left="2520" w:right="0" w:hanging="552"/>
      <w:jc w:val="both"/>
    </w:pPr>
    <w:rPr>
      <w:rFonts w:ascii="Arial" w:hAnsi="Arial" w:cs="Arial"/>
      <w:i w:val="0"/>
      <w:iCs w:val="0"/>
      <w:spacing w:val="-5"/>
      <w:sz w:val="20"/>
      <w:szCs w:val="20"/>
      <w:lang w:eastAsia="en-US"/>
    </w:rPr>
  </w:style>
  <w:style w:type="paragraph" w:styleId="55">
    <w:name w:val="List Bullet 5"/>
    <w:basedOn w:val="a7"/>
    <w:autoRedefine/>
    <w:uiPriority w:val="99"/>
    <w:rsid w:val="00C55AAE"/>
    <w:pPr>
      <w:tabs>
        <w:tab w:val="num" w:pos="552"/>
      </w:tabs>
      <w:spacing w:after="240" w:line="240" w:lineRule="atLeast"/>
      <w:ind w:left="2880" w:right="0" w:hanging="552"/>
      <w:jc w:val="both"/>
    </w:pPr>
    <w:rPr>
      <w:rFonts w:ascii="Arial" w:hAnsi="Arial" w:cs="Arial"/>
      <w:i w:val="0"/>
      <w:iCs w:val="0"/>
      <w:spacing w:val="-5"/>
      <w:sz w:val="20"/>
      <w:szCs w:val="20"/>
      <w:lang w:eastAsia="en-US"/>
    </w:rPr>
  </w:style>
  <w:style w:type="paragraph" w:styleId="afffff5">
    <w:name w:val="List Continue"/>
    <w:basedOn w:val="a1"/>
    <w:uiPriority w:val="99"/>
    <w:rsid w:val="00C55AAE"/>
    <w:pPr>
      <w:widowControl/>
      <w:numPr>
        <w:numId w:val="0"/>
      </w:numPr>
      <w:spacing w:after="240" w:line="240" w:lineRule="atLeast"/>
      <w:ind w:left="1440"/>
    </w:pPr>
    <w:rPr>
      <w:spacing w:val="-5"/>
      <w:sz w:val="20"/>
      <w:szCs w:val="20"/>
      <w:lang w:eastAsia="en-US"/>
    </w:rPr>
  </w:style>
  <w:style w:type="paragraph" w:styleId="2f9">
    <w:name w:val="List Continue 2"/>
    <w:basedOn w:val="afffff5"/>
    <w:uiPriority w:val="99"/>
    <w:rsid w:val="00C55AAE"/>
    <w:pPr>
      <w:ind w:left="2160"/>
    </w:pPr>
  </w:style>
  <w:style w:type="paragraph" w:styleId="3b">
    <w:name w:val="List Continue 3"/>
    <w:basedOn w:val="afffff5"/>
    <w:uiPriority w:val="99"/>
    <w:rsid w:val="00C55AAE"/>
    <w:pPr>
      <w:ind w:left="2520"/>
    </w:pPr>
  </w:style>
  <w:style w:type="paragraph" w:styleId="46">
    <w:name w:val="List Continue 4"/>
    <w:basedOn w:val="afffff5"/>
    <w:uiPriority w:val="99"/>
    <w:rsid w:val="00C55AAE"/>
    <w:pPr>
      <w:ind w:left="2880"/>
    </w:pPr>
  </w:style>
  <w:style w:type="paragraph" w:styleId="56">
    <w:name w:val="List Continue 5"/>
    <w:basedOn w:val="afffff5"/>
    <w:uiPriority w:val="99"/>
    <w:rsid w:val="00C55AAE"/>
    <w:pPr>
      <w:ind w:left="3240"/>
    </w:pPr>
  </w:style>
  <w:style w:type="paragraph" w:styleId="afffff6">
    <w:name w:val="List Number"/>
    <w:basedOn w:val="a7"/>
    <w:uiPriority w:val="99"/>
    <w:rsid w:val="00C55AAE"/>
    <w:pPr>
      <w:spacing w:before="100" w:beforeAutospacing="1" w:after="100" w:afterAutospacing="1"/>
      <w:ind w:left="0" w:right="0" w:firstLine="709"/>
      <w:jc w:val="both"/>
    </w:pPr>
    <w:rPr>
      <w:i w:val="0"/>
      <w:iCs w:val="0"/>
    </w:rPr>
  </w:style>
  <w:style w:type="paragraph" w:styleId="2fa">
    <w:name w:val="List Number 2"/>
    <w:basedOn w:val="afffff6"/>
    <w:uiPriority w:val="99"/>
    <w:rsid w:val="00C55AA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6"/>
    <w:uiPriority w:val="99"/>
    <w:rsid w:val="00C55AAE"/>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7">
    <w:name w:val="List Number 4"/>
    <w:basedOn w:val="afffff6"/>
    <w:uiPriority w:val="99"/>
    <w:rsid w:val="00C55AA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6"/>
    <w:uiPriority w:val="99"/>
    <w:rsid w:val="00C55AA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7">
    <w:name w:val="Normal Indent"/>
    <w:basedOn w:val="a7"/>
    <w:uiPriority w:val="99"/>
    <w:rsid w:val="00C55AAE"/>
    <w:pPr>
      <w:ind w:left="1440" w:right="0" w:firstLine="709"/>
      <w:jc w:val="both"/>
    </w:pPr>
    <w:rPr>
      <w:rFonts w:ascii="Arial" w:hAnsi="Arial" w:cs="Arial"/>
      <w:i w:val="0"/>
      <w:iCs w:val="0"/>
      <w:spacing w:val="-5"/>
      <w:sz w:val="20"/>
      <w:szCs w:val="20"/>
      <w:lang w:eastAsia="en-US"/>
    </w:rPr>
  </w:style>
  <w:style w:type="paragraph" w:customStyle="1" w:styleId="afffff8">
    <w:name w:val="Подзаголовок части"/>
    <w:basedOn w:val="a7"/>
    <w:next w:val="a8"/>
    <w:uiPriority w:val="99"/>
    <w:rsid w:val="00C55AAE"/>
    <w:pPr>
      <w:keepNext/>
      <w:spacing w:before="360" w:after="120"/>
      <w:ind w:left="1080" w:right="0" w:firstLine="709"/>
      <w:jc w:val="both"/>
    </w:pPr>
    <w:rPr>
      <w:rFonts w:ascii="Arial" w:hAnsi="Arial" w:cs="Arial"/>
      <w:spacing w:val="-5"/>
      <w:kern w:val="28"/>
      <w:sz w:val="26"/>
      <w:szCs w:val="26"/>
      <w:lang w:eastAsia="en-US"/>
    </w:rPr>
  </w:style>
  <w:style w:type="paragraph" w:customStyle="1" w:styleId="afffff9">
    <w:name w:val="Обратный адрес"/>
    <w:basedOn w:val="a7"/>
    <w:uiPriority w:val="99"/>
    <w:rsid w:val="00C55AAE"/>
    <w:pPr>
      <w:keepLines/>
      <w:framePr w:w="5160" w:h="840" w:wrap="notBeside" w:vAnchor="page" w:hAnchor="page" w:x="6121" w:y="915" w:anchorLock="1"/>
      <w:tabs>
        <w:tab w:val="left" w:pos="2160"/>
      </w:tabs>
      <w:spacing w:line="160" w:lineRule="atLeast"/>
      <w:ind w:left="0" w:right="0" w:firstLine="709"/>
      <w:jc w:val="both"/>
    </w:pPr>
    <w:rPr>
      <w:rFonts w:ascii="Arial" w:hAnsi="Arial" w:cs="Arial"/>
      <w:i w:val="0"/>
      <w:iCs w:val="0"/>
      <w:sz w:val="14"/>
      <w:szCs w:val="14"/>
      <w:lang w:eastAsia="en-US"/>
    </w:rPr>
  </w:style>
  <w:style w:type="paragraph" w:customStyle="1" w:styleId="afffffa">
    <w:name w:val="Название раздела"/>
    <w:basedOn w:val="a7"/>
    <w:next w:val="a8"/>
    <w:uiPriority w:val="99"/>
    <w:rsid w:val="00C55AAE"/>
    <w:pPr>
      <w:pBdr>
        <w:bottom w:val="single" w:sz="6" w:space="2" w:color="auto"/>
      </w:pBdr>
      <w:spacing w:before="360" w:after="960"/>
      <w:ind w:left="0" w:right="0" w:firstLine="709"/>
      <w:jc w:val="both"/>
    </w:pPr>
    <w:rPr>
      <w:rFonts w:ascii="Arial Black" w:hAnsi="Arial Black" w:cs="Arial Black"/>
      <w:i w:val="0"/>
      <w:iCs w:val="0"/>
      <w:spacing w:val="-35"/>
      <w:sz w:val="54"/>
      <w:szCs w:val="54"/>
    </w:rPr>
  </w:style>
  <w:style w:type="paragraph" w:customStyle="1" w:styleId="afffffb">
    <w:name w:val="Подзаголовок титульного листа"/>
    <w:basedOn w:val="a7"/>
    <w:next w:val="a8"/>
    <w:uiPriority w:val="99"/>
    <w:rsid w:val="00C55AAE"/>
    <w:pPr>
      <w:pBdr>
        <w:top w:val="single" w:sz="6" w:space="24" w:color="auto"/>
      </w:pBdr>
      <w:spacing w:line="480" w:lineRule="atLeast"/>
      <w:ind w:left="835" w:right="835" w:firstLine="709"/>
      <w:jc w:val="both"/>
    </w:pPr>
    <w:rPr>
      <w:rFonts w:ascii="Arial" w:hAnsi="Arial" w:cs="Arial"/>
      <w:b/>
      <w:bCs/>
      <w:i w:val="0"/>
      <w:iCs w:val="0"/>
      <w:spacing w:val="-30"/>
      <w:sz w:val="48"/>
      <w:szCs w:val="48"/>
    </w:rPr>
  </w:style>
  <w:style w:type="character" w:customStyle="1" w:styleId="afffffc">
    <w:name w:val="Надстрочный"/>
    <w:uiPriority w:val="99"/>
    <w:rsid w:val="00C55AAE"/>
    <w:rPr>
      <w:b/>
      <w:bCs/>
      <w:vertAlign w:val="superscript"/>
    </w:rPr>
  </w:style>
  <w:style w:type="character" w:styleId="HTML1">
    <w:name w:val="HTML Sample"/>
    <w:basedOn w:val="a9"/>
    <w:uiPriority w:val="99"/>
    <w:rsid w:val="00C55AAE"/>
    <w:rPr>
      <w:rFonts w:ascii="Courier New" w:hAnsi="Courier New" w:cs="Courier New"/>
      <w:lang w:val="ru-RU"/>
    </w:rPr>
  </w:style>
  <w:style w:type="paragraph" w:styleId="2fb">
    <w:name w:val="envelope return"/>
    <w:basedOn w:val="a7"/>
    <w:uiPriority w:val="99"/>
    <w:rsid w:val="00C55AAE"/>
    <w:pPr>
      <w:ind w:left="1080" w:right="0" w:firstLine="709"/>
      <w:jc w:val="both"/>
    </w:pPr>
    <w:rPr>
      <w:rFonts w:ascii="Arial" w:hAnsi="Arial" w:cs="Arial"/>
      <w:i w:val="0"/>
      <w:iCs w:val="0"/>
      <w:spacing w:val="-5"/>
      <w:sz w:val="20"/>
      <w:szCs w:val="20"/>
      <w:lang w:eastAsia="en-US"/>
    </w:rPr>
  </w:style>
  <w:style w:type="character" w:styleId="HTML2">
    <w:name w:val="HTML Definition"/>
    <w:basedOn w:val="a9"/>
    <w:uiPriority w:val="99"/>
    <w:rsid w:val="00C55AAE"/>
    <w:rPr>
      <w:rFonts w:ascii="Times New Roman" w:hAnsi="Times New Roman" w:cs="Times New Roman"/>
      <w:i/>
      <w:iCs/>
      <w:lang w:val="ru-RU"/>
    </w:rPr>
  </w:style>
  <w:style w:type="character" w:styleId="HTML3">
    <w:name w:val="HTML Variable"/>
    <w:basedOn w:val="a9"/>
    <w:uiPriority w:val="99"/>
    <w:rsid w:val="00C55AAE"/>
    <w:rPr>
      <w:rFonts w:ascii="Times New Roman" w:hAnsi="Times New Roman" w:cs="Times New Roman"/>
      <w:i/>
      <w:iCs/>
      <w:lang w:val="ru-RU"/>
    </w:rPr>
  </w:style>
  <w:style w:type="character" w:styleId="HTML4">
    <w:name w:val="HTML Typewriter"/>
    <w:basedOn w:val="a9"/>
    <w:uiPriority w:val="99"/>
    <w:rsid w:val="00C55AAE"/>
    <w:rPr>
      <w:rFonts w:ascii="Courier New" w:hAnsi="Courier New" w:cs="Courier New"/>
      <w:sz w:val="20"/>
      <w:szCs w:val="20"/>
      <w:lang w:val="ru-RU"/>
    </w:rPr>
  </w:style>
  <w:style w:type="paragraph" w:styleId="afffffd">
    <w:name w:val="Signature"/>
    <w:basedOn w:val="a7"/>
    <w:link w:val="afffffe"/>
    <w:uiPriority w:val="99"/>
    <w:rsid w:val="00C55AAE"/>
    <w:pPr>
      <w:ind w:left="4252" w:right="0" w:firstLine="709"/>
      <w:jc w:val="both"/>
    </w:pPr>
    <w:rPr>
      <w:rFonts w:ascii="Arial" w:hAnsi="Arial" w:cs="Arial"/>
      <w:i w:val="0"/>
      <w:iCs w:val="0"/>
      <w:spacing w:val="-5"/>
      <w:sz w:val="20"/>
      <w:szCs w:val="20"/>
      <w:lang w:eastAsia="en-US"/>
    </w:rPr>
  </w:style>
  <w:style w:type="character" w:customStyle="1" w:styleId="afffffe">
    <w:name w:val="Подпись Знак"/>
    <w:basedOn w:val="a9"/>
    <w:link w:val="afffffd"/>
    <w:uiPriority w:val="99"/>
    <w:locked/>
    <w:rsid w:val="00C55AAE"/>
    <w:rPr>
      <w:rFonts w:ascii="Arial" w:hAnsi="Arial" w:cs="Arial"/>
      <w:spacing w:val="-5"/>
      <w:lang w:eastAsia="en-US"/>
    </w:rPr>
  </w:style>
  <w:style w:type="paragraph" w:styleId="affffff">
    <w:name w:val="Salutation"/>
    <w:basedOn w:val="a7"/>
    <w:next w:val="a7"/>
    <w:link w:val="affffff0"/>
    <w:uiPriority w:val="99"/>
    <w:rsid w:val="00C55AAE"/>
    <w:pPr>
      <w:ind w:left="1080" w:right="0" w:firstLine="709"/>
      <w:jc w:val="both"/>
    </w:pPr>
    <w:rPr>
      <w:rFonts w:ascii="Arial" w:hAnsi="Arial" w:cs="Arial"/>
      <w:i w:val="0"/>
      <w:iCs w:val="0"/>
      <w:spacing w:val="-5"/>
      <w:sz w:val="20"/>
      <w:szCs w:val="20"/>
      <w:lang w:eastAsia="en-US"/>
    </w:rPr>
  </w:style>
  <w:style w:type="character" w:customStyle="1" w:styleId="affffff0">
    <w:name w:val="Приветствие Знак"/>
    <w:basedOn w:val="a9"/>
    <w:link w:val="affffff"/>
    <w:uiPriority w:val="99"/>
    <w:locked/>
    <w:rsid w:val="00C55AAE"/>
    <w:rPr>
      <w:rFonts w:ascii="Arial" w:hAnsi="Arial" w:cs="Arial"/>
      <w:spacing w:val="-5"/>
      <w:lang w:eastAsia="en-US"/>
    </w:rPr>
  </w:style>
  <w:style w:type="paragraph" w:styleId="affffff1">
    <w:name w:val="Closing"/>
    <w:basedOn w:val="a7"/>
    <w:link w:val="affffff2"/>
    <w:uiPriority w:val="99"/>
    <w:rsid w:val="00C55AAE"/>
    <w:pPr>
      <w:ind w:left="4252" w:right="0" w:firstLine="709"/>
      <w:jc w:val="both"/>
    </w:pPr>
    <w:rPr>
      <w:rFonts w:ascii="Arial" w:hAnsi="Arial" w:cs="Arial"/>
      <w:i w:val="0"/>
      <w:iCs w:val="0"/>
      <w:spacing w:val="-5"/>
      <w:sz w:val="20"/>
      <w:szCs w:val="20"/>
      <w:lang w:eastAsia="en-US"/>
    </w:rPr>
  </w:style>
  <w:style w:type="character" w:customStyle="1" w:styleId="affffff2">
    <w:name w:val="Прощание Знак"/>
    <w:basedOn w:val="a9"/>
    <w:link w:val="affffff1"/>
    <w:uiPriority w:val="99"/>
    <w:locked/>
    <w:rsid w:val="00C55AAE"/>
    <w:rPr>
      <w:rFonts w:ascii="Arial" w:hAnsi="Arial" w:cs="Arial"/>
      <w:spacing w:val="-5"/>
      <w:lang w:eastAsia="en-US"/>
    </w:rPr>
  </w:style>
  <w:style w:type="paragraph" w:styleId="affffff3">
    <w:name w:val="E-mail Signature"/>
    <w:basedOn w:val="a7"/>
    <w:link w:val="affffff4"/>
    <w:uiPriority w:val="99"/>
    <w:rsid w:val="00C55AAE"/>
    <w:pPr>
      <w:ind w:left="1080" w:right="0" w:firstLine="709"/>
      <w:jc w:val="both"/>
    </w:pPr>
    <w:rPr>
      <w:rFonts w:ascii="Arial" w:hAnsi="Arial" w:cs="Arial"/>
      <w:i w:val="0"/>
      <w:iCs w:val="0"/>
      <w:spacing w:val="-5"/>
      <w:sz w:val="20"/>
      <w:szCs w:val="20"/>
      <w:lang w:eastAsia="en-US"/>
    </w:rPr>
  </w:style>
  <w:style w:type="character" w:customStyle="1" w:styleId="affffff4">
    <w:name w:val="Электронная подпись Знак"/>
    <w:basedOn w:val="a9"/>
    <w:link w:val="affffff3"/>
    <w:uiPriority w:val="99"/>
    <w:locked/>
    <w:rsid w:val="00C55AAE"/>
    <w:rPr>
      <w:rFonts w:ascii="Arial" w:hAnsi="Arial" w:cs="Arial"/>
      <w:spacing w:val="-5"/>
      <w:lang w:eastAsia="en-US"/>
    </w:rPr>
  </w:style>
  <w:style w:type="character" w:customStyle="1" w:styleId="1ff1">
    <w:name w:val="Заголовок_1 Знак Знак Знак"/>
    <w:uiPriority w:val="99"/>
    <w:rsid w:val="00C55AAE"/>
    <w:rPr>
      <w:rFonts w:ascii="Times New Roman" w:hAnsi="Times New Roman" w:cs="Times New Roman"/>
      <w:b/>
      <w:bCs/>
      <w:caps/>
      <w:sz w:val="24"/>
      <w:szCs w:val="24"/>
      <w:lang w:val="ru-RU" w:eastAsia="ru-RU"/>
    </w:rPr>
  </w:style>
  <w:style w:type="paragraph" w:customStyle="1" w:styleId="1ff2">
    <w:name w:val="Стиль1"/>
    <w:basedOn w:val="a7"/>
    <w:uiPriority w:val="99"/>
    <w:rsid w:val="00C55AAE"/>
    <w:pPr>
      <w:ind w:left="0" w:right="0" w:firstLine="540"/>
      <w:jc w:val="center"/>
    </w:pPr>
    <w:rPr>
      <w:b/>
      <w:bCs/>
      <w:i w:val="0"/>
      <w:iCs w:val="0"/>
      <w:sz w:val="24"/>
      <w:szCs w:val="24"/>
    </w:rPr>
  </w:style>
  <w:style w:type="paragraph" w:customStyle="1" w:styleId="2fc">
    <w:name w:val="Стиль2"/>
    <w:basedOn w:val="a7"/>
    <w:next w:val="1ff2"/>
    <w:uiPriority w:val="99"/>
    <w:rsid w:val="00C55AAE"/>
    <w:pPr>
      <w:ind w:left="0" w:right="-8" w:firstLine="720"/>
      <w:jc w:val="center"/>
    </w:pPr>
    <w:rPr>
      <w:b/>
      <w:bCs/>
      <w:i w:val="0"/>
      <w:iCs w:val="0"/>
      <w:caps/>
      <w:sz w:val="24"/>
      <w:szCs w:val="24"/>
    </w:rPr>
  </w:style>
  <w:style w:type="paragraph" w:customStyle="1" w:styleId="1ff3">
    <w:name w:val="Заголовок1"/>
    <w:basedOn w:val="a7"/>
    <w:uiPriority w:val="99"/>
    <w:rsid w:val="00C55AAE"/>
    <w:pPr>
      <w:tabs>
        <w:tab w:val="left" w:pos="8460"/>
      </w:tabs>
      <w:ind w:left="0" w:right="0" w:firstLine="540"/>
      <w:jc w:val="center"/>
    </w:pPr>
    <w:rPr>
      <w:i w:val="0"/>
      <w:iCs w:val="0"/>
      <w:caps/>
      <w:sz w:val="24"/>
      <w:szCs w:val="24"/>
    </w:rPr>
  </w:style>
  <w:style w:type="paragraph" w:customStyle="1" w:styleId="affffff5">
    <w:name w:val="База заголовка"/>
    <w:basedOn w:val="a7"/>
    <w:next w:val="a8"/>
    <w:uiPriority w:val="99"/>
    <w:rsid w:val="00C55AAE"/>
    <w:pPr>
      <w:keepNext/>
      <w:keepLines/>
      <w:spacing w:before="140" w:line="220" w:lineRule="atLeast"/>
      <w:ind w:left="1080" w:right="0" w:firstLine="709"/>
      <w:jc w:val="both"/>
    </w:pPr>
    <w:rPr>
      <w:rFonts w:ascii="Arial" w:hAnsi="Arial" w:cs="Arial"/>
      <w:i w:val="0"/>
      <w:iCs w:val="0"/>
      <w:spacing w:val="-4"/>
      <w:kern w:val="28"/>
      <w:sz w:val="22"/>
      <w:szCs w:val="22"/>
      <w:lang w:eastAsia="en-US"/>
    </w:rPr>
  </w:style>
  <w:style w:type="paragraph" w:customStyle="1" w:styleId="affffff6">
    <w:name w:val="Цитаты"/>
    <w:basedOn w:val="a7"/>
    <w:uiPriority w:val="99"/>
    <w:rsid w:val="00C55AAE"/>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i w:val="0"/>
      <w:iCs w:val="0"/>
      <w:spacing w:val="-5"/>
      <w:sz w:val="20"/>
      <w:szCs w:val="20"/>
      <w:lang w:eastAsia="en-US"/>
    </w:rPr>
  </w:style>
  <w:style w:type="paragraph" w:customStyle="1" w:styleId="affffff7">
    <w:name w:val="Заголовок части"/>
    <w:basedOn w:val="a7"/>
    <w:uiPriority w:val="99"/>
    <w:rsid w:val="00C55AAE"/>
    <w:pPr>
      <w:shd w:val="solid" w:color="auto" w:fill="auto"/>
      <w:spacing w:line="660" w:lineRule="exact"/>
      <w:ind w:left="0" w:right="0" w:firstLine="709"/>
      <w:jc w:val="center"/>
    </w:pPr>
    <w:rPr>
      <w:rFonts w:ascii="Arial Black" w:hAnsi="Arial Black" w:cs="Arial Black"/>
      <w:i w:val="0"/>
      <w:iCs w:val="0"/>
      <w:color w:val="FFFFFF"/>
      <w:spacing w:val="-40"/>
      <w:sz w:val="84"/>
      <w:szCs w:val="84"/>
      <w:lang w:eastAsia="en-US"/>
    </w:rPr>
  </w:style>
  <w:style w:type="paragraph" w:customStyle="1" w:styleId="affffff8">
    <w:name w:val="Заголовок главы"/>
    <w:basedOn w:val="a7"/>
    <w:uiPriority w:val="99"/>
    <w:rsid w:val="00C55AAE"/>
    <w:pPr>
      <w:ind w:left="0" w:right="0" w:firstLine="709"/>
      <w:jc w:val="center"/>
    </w:pPr>
    <w:rPr>
      <w:i w:val="0"/>
      <w:iCs w:val="0"/>
      <w:caps/>
      <w:sz w:val="24"/>
      <w:szCs w:val="24"/>
    </w:rPr>
  </w:style>
  <w:style w:type="paragraph" w:customStyle="1" w:styleId="affffff9">
    <w:name w:val="База сноски"/>
    <w:basedOn w:val="a7"/>
    <w:uiPriority w:val="99"/>
    <w:rsid w:val="00C55AAE"/>
    <w:pPr>
      <w:keepLines/>
      <w:spacing w:line="200" w:lineRule="atLeast"/>
      <w:ind w:left="1080" w:right="0" w:firstLine="709"/>
      <w:jc w:val="both"/>
    </w:pPr>
    <w:rPr>
      <w:rFonts w:ascii="Arial" w:hAnsi="Arial" w:cs="Arial"/>
      <w:i w:val="0"/>
      <w:iCs w:val="0"/>
      <w:spacing w:val="-5"/>
      <w:sz w:val="16"/>
      <w:szCs w:val="16"/>
      <w:lang w:eastAsia="en-US"/>
    </w:rPr>
  </w:style>
  <w:style w:type="paragraph" w:customStyle="1" w:styleId="affffffa">
    <w:name w:val="Заголовок титульного листа"/>
    <w:basedOn w:val="affffff5"/>
    <w:next w:val="a7"/>
    <w:uiPriority w:val="99"/>
    <w:rsid w:val="00C55AAE"/>
    <w:pPr>
      <w:keepNext w:val="0"/>
      <w:keepLines w:val="0"/>
      <w:widowControl w:val="0"/>
      <w:autoSpaceDE w:val="0"/>
      <w:autoSpaceDN w:val="0"/>
      <w:adjustRightInd w:val="0"/>
      <w:spacing w:before="120" w:line="240" w:lineRule="auto"/>
      <w:ind w:left="0" w:firstLine="720"/>
    </w:pPr>
    <w:rPr>
      <w:rFonts w:ascii="GOST type A" w:hAnsi="GOST type A" w:cs="GOST type A"/>
      <w:spacing w:val="0"/>
      <w:kern w:val="0"/>
      <w:sz w:val="20"/>
      <w:szCs w:val="20"/>
      <w:lang w:eastAsia="ru-RU"/>
    </w:rPr>
  </w:style>
  <w:style w:type="character" w:styleId="affffffb">
    <w:name w:val="Emphasis"/>
    <w:basedOn w:val="a9"/>
    <w:uiPriority w:val="99"/>
    <w:qFormat/>
    <w:rsid w:val="00C55AAE"/>
    <w:rPr>
      <w:rFonts w:ascii="Arial Black" w:hAnsi="Arial Black" w:cs="Arial Black"/>
      <w:spacing w:val="-4"/>
      <w:sz w:val="18"/>
      <w:szCs w:val="18"/>
    </w:rPr>
  </w:style>
  <w:style w:type="paragraph" w:customStyle="1" w:styleId="affffffc">
    <w:name w:val="База верхнего колонтитула"/>
    <w:basedOn w:val="a7"/>
    <w:uiPriority w:val="99"/>
    <w:rsid w:val="00C55AAE"/>
    <w:pPr>
      <w:keepLines/>
      <w:tabs>
        <w:tab w:val="center" w:pos="4320"/>
        <w:tab w:val="right" w:pos="8640"/>
      </w:tabs>
      <w:spacing w:line="190" w:lineRule="atLeast"/>
      <w:ind w:left="1080" w:right="0" w:firstLine="709"/>
      <w:jc w:val="both"/>
    </w:pPr>
    <w:rPr>
      <w:rFonts w:ascii="Arial" w:hAnsi="Arial" w:cs="Arial"/>
      <w:i w:val="0"/>
      <w:iCs w:val="0"/>
      <w:caps/>
      <w:spacing w:val="-5"/>
      <w:sz w:val="15"/>
      <w:szCs w:val="15"/>
      <w:lang w:eastAsia="en-US"/>
    </w:rPr>
  </w:style>
  <w:style w:type="paragraph" w:customStyle="1" w:styleId="affffffd">
    <w:name w:val="Верхний колонтитул (четный)"/>
    <w:basedOn w:val="af0"/>
    <w:uiPriority w:val="99"/>
    <w:rsid w:val="00C55AAE"/>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caps/>
      <w:spacing w:val="-5"/>
      <w:sz w:val="15"/>
      <w:szCs w:val="15"/>
      <w:lang w:eastAsia="en-US"/>
    </w:rPr>
  </w:style>
  <w:style w:type="paragraph" w:customStyle="1" w:styleId="affffffe">
    <w:name w:val="Верхний колонтитул (первый)"/>
    <w:basedOn w:val="af0"/>
    <w:uiPriority w:val="99"/>
    <w:rsid w:val="00C55AAE"/>
    <w:pPr>
      <w:keepLines/>
      <w:pBdr>
        <w:top w:val="single" w:sz="6" w:space="2" w:color="auto"/>
      </w:pBdr>
      <w:tabs>
        <w:tab w:val="clear" w:pos="4536"/>
        <w:tab w:val="clear" w:pos="9072"/>
        <w:tab w:val="center" w:pos="4320"/>
        <w:tab w:val="right" w:pos="8640"/>
      </w:tabs>
      <w:overflowPunct/>
      <w:autoSpaceDE/>
      <w:autoSpaceDN/>
      <w:adjustRightInd/>
      <w:spacing w:line="190" w:lineRule="atLeast"/>
      <w:ind w:left="1080" w:firstLine="709"/>
      <w:jc w:val="right"/>
      <w:textAlignment w:val="auto"/>
    </w:pPr>
    <w:rPr>
      <w:caps/>
      <w:spacing w:val="-5"/>
      <w:sz w:val="15"/>
      <w:szCs w:val="15"/>
      <w:lang w:eastAsia="en-US"/>
    </w:rPr>
  </w:style>
  <w:style w:type="paragraph" w:customStyle="1" w:styleId="afffffff">
    <w:name w:val="Верхний колонтитул (нечетный)"/>
    <w:basedOn w:val="af0"/>
    <w:uiPriority w:val="99"/>
    <w:rsid w:val="00C55AAE"/>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caps/>
      <w:spacing w:val="-5"/>
      <w:sz w:val="15"/>
      <w:szCs w:val="15"/>
      <w:lang w:eastAsia="en-US"/>
    </w:rPr>
  </w:style>
  <w:style w:type="paragraph" w:customStyle="1" w:styleId="afffffff0">
    <w:name w:val="База указателя"/>
    <w:basedOn w:val="a7"/>
    <w:uiPriority w:val="99"/>
    <w:rsid w:val="00C55AAE"/>
    <w:pPr>
      <w:spacing w:line="240" w:lineRule="atLeast"/>
      <w:ind w:left="360" w:right="0" w:hanging="360"/>
      <w:jc w:val="both"/>
    </w:pPr>
    <w:rPr>
      <w:rFonts w:ascii="Arial" w:hAnsi="Arial" w:cs="Arial"/>
      <w:i w:val="0"/>
      <w:iCs w:val="0"/>
      <w:spacing w:val="-5"/>
      <w:sz w:val="18"/>
      <w:szCs w:val="18"/>
      <w:lang w:eastAsia="en-US"/>
    </w:rPr>
  </w:style>
  <w:style w:type="character" w:customStyle="1" w:styleId="afffffff1">
    <w:name w:val="Вступление"/>
    <w:uiPriority w:val="99"/>
    <w:rsid w:val="00C55AAE"/>
    <w:rPr>
      <w:rFonts w:ascii="Arial Black" w:hAnsi="Arial Black" w:cs="Arial Black"/>
      <w:spacing w:val="-4"/>
      <w:sz w:val="18"/>
      <w:szCs w:val="18"/>
    </w:rPr>
  </w:style>
  <w:style w:type="paragraph" w:customStyle="1" w:styleId="afffffff2">
    <w:name w:val="Заголовок таблицы"/>
    <w:basedOn w:val="a7"/>
    <w:uiPriority w:val="99"/>
    <w:rsid w:val="00C55AAE"/>
    <w:pPr>
      <w:spacing w:before="60"/>
      <w:ind w:left="0" w:right="0" w:firstLine="709"/>
      <w:jc w:val="center"/>
    </w:pPr>
    <w:rPr>
      <w:rFonts w:ascii="Arial Black" w:hAnsi="Arial Black" w:cs="Arial Black"/>
      <w:i w:val="0"/>
      <w:iCs w:val="0"/>
      <w:spacing w:val="-5"/>
      <w:sz w:val="16"/>
      <w:szCs w:val="16"/>
      <w:lang w:eastAsia="en-US"/>
    </w:rPr>
  </w:style>
  <w:style w:type="paragraph" w:styleId="afffffff3">
    <w:name w:val="Message Header"/>
    <w:basedOn w:val="a8"/>
    <w:link w:val="afffffff4"/>
    <w:uiPriority w:val="99"/>
    <w:rsid w:val="00C55AAE"/>
    <w:pPr>
      <w:keepLines/>
      <w:tabs>
        <w:tab w:val="left" w:pos="3600"/>
        <w:tab w:val="left" w:pos="4680"/>
      </w:tabs>
      <w:overflowPunct/>
      <w:autoSpaceDE/>
      <w:autoSpaceDN/>
      <w:adjustRightInd/>
      <w:spacing w:line="280" w:lineRule="exact"/>
      <w:ind w:left="1080" w:right="2160" w:hanging="1080"/>
      <w:jc w:val="both"/>
      <w:textAlignment w:val="auto"/>
    </w:pPr>
    <w:rPr>
      <w:sz w:val="22"/>
      <w:szCs w:val="22"/>
      <w:lang w:eastAsia="en-US"/>
    </w:rPr>
  </w:style>
  <w:style w:type="character" w:customStyle="1" w:styleId="afffffff4">
    <w:name w:val="Шапка Знак"/>
    <w:basedOn w:val="a9"/>
    <w:link w:val="afffffff3"/>
    <w:uiPriority w:val="99"/>
    <w:locked/>
    <w:rsid w:val="00C55AAE"/>
    <w:rPr>
      <w:rFonts w:ascii="Arial" w:hAnsi="Arial" w:cs="Arial"/>
      <w:sz w:val="22"/>
      <w:szCs w:val="22"/>
      <w:lang w:eastAsia="en-US"/>
    </w:rPr>
  </w:style>
  <w:style w:type="character" w:customStyle="1" w:styleId="afffffff5">
    <w:name w:val="Девиз"/>
    <w:uiPriority w:val="99"/>
    <w:rsid w:val="00C55AAE"/>
    <w:rPr>
      <w:rFonts w:ascii="Times New Roman" w:hAnsi="Times New Roman" w:cs="Times New Roman"/>
      <w:i/>
      <w:iCs/>
      <w:spacing w:val="-6"/>
      <w:sz w:val="24"/>
      <w:szCs w:val="24"/>
      <w:lang w:val="ru-RU"/>
    </w:rPr>
  </w:style>
  <w:style w:type="paragraph" w:customStyle="1" w:styleId="afffffff6">
    <w:name w:val="База оглавления"/>
    <w:basedOn w:val="a7"/>
    <w:uiPriority w:val="99"/>
    <w:rsid w:val="00C55AAE"/>
    <w:pPr>
      <w:tabs>
        <w:tab w:val="right" w:leader="dot" w:pos="6480"/>
      </w:tabs>
      <w:spacing w:after="240" w:line="240" w:lineRule="atLeast"/>
      <w:ind w:left="0" w:right="0" w:firstLine="709"/>
      <w:jc w:val="both"/>
    </w:pPr>
    <w:rPr>
      <w:rFonts w:ascii="Arial" w:hAnsi="Arial" w:cs="Arial"/>
      <w:i w:val="0"/>
      <w:iCs w:val="0"/>
      <w:spacing w:val="-5"/>
      <w:sz w:val="20"/>
      <w:szCs w:val="20"/>
      <w:lang w:eastAsia="en-US"/>
    </w:rPr>
  </w:style>
  <w:style w:type="paragraph" w:styleId="HTML5">
    <w:name w:val="HTML Address"/>
    <w:basedOn w:val="a7"/>
    <w:link w:val="HTML6"/>
    <w:uiPriority w:val="99"/>
    <w:rsid w:val="00C55AAE"/>
    <w:pPr>
      <w:ind w:left="1080" w:right="0" w:firstLine="709"/>
      <w:jc w:val="both"/>
    </w:pPr>
    <w:rPr>
      <w:rFonts w:ascii="Arial" w:hAnsi="Arial" w:cs="Arial"/>
      <w:spacing w:val="-5"/>
      <w:sz w:val="20"/>
      <w:szCs w:val="20"/>
      <w:lang w:eastAsia="en-US"/>
    </w:rPr>
  </w:style>
  <w:style w:type="character" w:customStyle="1" w:styleId="HTML6">
    <w:name w:val="Адрес HTML Знак"/>
    <w:basedOn w:val="a9"/>
    <w:link w:val="HTML5"/>
    <w:uiPriority w:val="99"/>
    <w:locked/>
    <w:rsid w:val="00C55AAE"/>
    <w:rPr>
      <w:rFonts w:ascii="Arial" w:hAnsi="Arial" w:cs="Arial"/>
      <w:i/>
      <w:iCs/>
      <w:spacing w:val="-5"/>
      <w:lang w:eastAsia="en-US"/>
    </w:rPr>
  </w:style>
  <w:style w:type="paragraph" w:styleId="afffffff7">
    <w:name w:val="envelope address"/>
    <w:basedOn w:val="a7"/>
    <w:uiPriority w:val="99"/>
    <w:rsid w:val="00C55AAE"/>
    <w:pPr>
      <w:framePr w:w="7920" w:h="1980" w:hRule="exact" w:hSpace="180" w:wrap="auto" w:hAnchor="page" w:xAlign="center" w:yAlign="bottom"/>
      <w:ind w:left="2880" w:right="0" w:firstLine="709"/>
      <w:jc w:val="both"/>
    </w:pPr>
    <w:rPr>
      <w:rFonts w:ascii="Arial" w:hAnsi="Arial" w:cs="Arial"/>
      <w:i w:val="0"/>
      <w:iCs w:val="0"/>
      <w:spacing w:val="-5"/>
      <w:lang w:eastAsia="en-US"/>
    </w:rPr>
  </w:style>
  <w:style w:type="character" w:styleId="HTML7">
    <w:name w:val="HTML Acronym"/>
    <w:basedOn w:val="a9"/>
    <w:uiPriority w:val="99"/>
    <w:rsid w:val="00C55AAE"/>
    <w:rPr>
      <w:rFonts w:ascii="Times New Roman" w:hAnsi="Times New Roman" w:cs="Times New Roman"/>
      <w:lang w:val="ru-RU"/>
    </w:rPr>
  </w:style>
  <w:style w:type="paragraph" w:styleId="afffffff8">
    <w:name w:val="Date"/>
    <w:basedOn w:val="a7"/>
    <w:next w:val="a7"/>
    <w:link w:val="afffffff9"/>
    <w:uiPriority w:val="99"/>
    <w:rsid w:val="00C55AAE"/>
    <w:pPr>
      <w:ind w:left="1080" w:right="0" w:firstLine="709"/>
      <w:jc w:val="both"/>
    </w:pPr>
    <w:rPr>
      <w:rFonts w:ascii="Arial" w:hAnsi="Arial" w:cs="Arial"/>
      <w:i w:val="0"/>
      <w:iCs w:val="0"/>
      <w:spacing w:val="-5"/>
      <w:sz w:val="20"/>
      <w:szCs w:val="20"/>
      <w:lang w:eastAsia="en-US"/>
    </w:rPr>
  </w:style>
  <w:style w:type="character" w:customStyle="1" w:styleId="afffffff9">
    <w:name w:val="Дата Знак"/>
    <w:basedOn w:val="a9"/>
    <w:link w:val="afffffff8"/>
    <w:uiPriority w:val="99"/>
    <w:locked/>
    <w:rsid w:val="00C55AAE"/>
    <w:rPr>
      <w:rFonts w:ascii="Arial" w:hAnsi="Arial" w:cs="Arial"/>
      <w:spacing w:val="-5"/>
      <w:lang w:eastAsia="en-US"/>
    </w:rPr>
  </w:style>
  <w:style w:type="paragraph" w:styleId="afffffffa">
    <w:name w:val="Note Heading"/>
    <w:basedOn w:val="a7"/>
    <w:next w:val="a7"/>
    <w:link w:val="afffffffb"/>
    <w:uiPriority w:val="99"/>
    <w:rsid w:val="00C55AAE"/>
    <w:pPr>
      <w:ind w:left="1080" w:right="0" w:firstLine="709"/>
      <w:jc w:val="both"/>
    </w:pPr>
    <w:rPr>
      <w:rFonts w:ascii="Arial" w:hAnsi="Arial" w:cs="Arial"/>
      <w:i w:val="0"/>
      <w:iCs w:val="0"/>
      <w:spacing w:val="-5"/>
      <w:sz w:val="20"/>
      <w:szCs w:val="20"/>
      <w:lang w:eastAsia="en-US"/>
    </w:rPr>
  </w:style>
  <w:style w:type="character" w:customStyle="1" w:styleId="afffffffb">
    <w:name w:val="Заголовок записки Знак"/>
    <w:basedOn w:val="a9"/>
    <w:link w:val="afffffffa"/>
    <w:uiPriority w:val="99"/>
    <w:locked/>
    <w:rsid w:val="00C55AAE"/>
    <w:rPr>
      <w:rFonts w:ascii="Arial" w:hAnsi="Arial" w:cs="Arial"/>
      <w:spacing w:val="-5"/>
      <w:lang w:eastAsia="en-US"/>
    </w:rPr>
  </w:style>
  <w:style w:type="character" w:styleId="HTML8">
    <w:name w:val="HTML Keyboard"/>
    <w:basedOn w:val="a9"/>
    <w:uiPriority w:val="99"/>
    <w:rsid w:val="00C55AAE"/>
    <w:rPr>
      <w:rFonts w:ascii="Courier New" w:hAnsi="Courier New" w:cs="Courier New"/>
      <w:sz w:val="20"/>
      <w:szCs w:val="20"/>
      <w:lang w:val="ru-RU"/>
    </w:rPr>
  </w:style>
  <w:style w:type="character" w:styleId="HTML9">
    <w:name w:val="HTML Code"/>
    <w:basedOn w:val="a9"/>
    <w:uiPriority w:val="99"/>
    <w:rsid w:val="00C55AAE"/>
    <w:rPr>
      <w:rFonts w:ascii="Courier New" w:hAnsi="Courier New" w:cs="Courier New"/>
      <w:sz w:val="20"/>
      <w:szCs w:val="20"/>
      <w:lang w:val="ru-RU"/>
    </w:rPr>
  </w:style>
  <w:style w:type="paragraph" w:styleId="afffffffc">
    <w:name w:val="Body Text First Indent"/>
    <w:basedOn w:val="a8"/>
    <w:link w:val="afffffffd"/>
    <w:uiPriority w:val="99"/>
    <w:rsid w:val="00C55AAE"/>
    <w:pPr>
      <w:overflowPunct/>
      <w:autoSpaceDE/>
      <w:autoSpaceDN/>
      <w:adjustRightInd/>
      <w:spacing w:line="360" w:lineRule="auto"/>
      <w:ind w:left="1080" w:firstLine="210"/>
      <w:jc w:val="both"/>
      <w:textAlignment w:val="auto"/>
    </w:pPr>
    <w:rPr>
      <w:spacing w:val="-5"/>
      <w:lang w:eastAsia="en-US"/>
    </w:rPr>
  </w:style>
  <w:style w:type="character" w:customStyle="1" w:styleId="afffffffd">
    <w:name w:val="Красная строка Знак"/>
    <w:basedOn w:val="af"/>
    <w:link w:val="afffffffc"/>
    <w:uiPriority w:val="99"/>
    <w:locked/>
    <w:rsid w:val="00C55AAE"/>
    <w:rPr>
      <w:spacing w:val="-5"/>
      <w:lang w:eastAsia="en-US"/>
    </w:rPr>
  </w:style>
  <w:style w:type="paragraph" w:styleId="2fd">
    <w:name w:val="Body Text First Indent 2"/>
    <w:basedOn w:val="af2"/>
    <w:link w:val="2fe"/>
    <w:uiPriority w:val="99"/>
    <w:rsid w:val="00C55AAE"/>
    <w:pPr>
      <w:ind w:right="0" w:firstLine="210"/>
    </w:pPr>
    <w:rPr>
      <w:rFonts w:ascii="Arial" w:hAnsi="Arial" w:cs="Arial"/>
      <w:spacing w:val="-5"/>
      <w:lang w:eastAsia="en-US"/>
    </w:rPr>
  </w:style>
  <w:style w:type="character" w:customStyle="1" w:styleId="2fe">
    <w:name w:val="Красная строка 2 Знак"/>
    <w:basedOn w:val="af3"/>
    <w:link w:val="2fd"/>
    <w:uiPriority w:val="99"/>
    <w:locked/>
    <w:rsid w:val="00C55AAE"/>
    <w:rPr>
      <w:rFonts w:ascii="Arial" w:hAnsi="Arial" w:cs="Arial"/>
      <w:spacing w:val="-5"/>
      <w:lang w:eastAsia="en-US"/>
    </w:rPr>
  </w:style>
  <w:style w:type="character" w:styleId="HTMLa">
    <w:name w:val="HTML Cite"/>
    <w:basedOn w:val="a9"/>
    <w:uiPriority w:val="99"/>
    <w:rsid w:val="00C55AAE"/>
    <w:rPr>
      <w:rFonts w:ascii="Times New Roman" w:hAnsi="Times New Roman" w:cs="Times New Roman"/>
      <w:i/>
      <w:iCs/>
      <w:lang w:val="ru-RU"/>
    </w:rPr>
  </w:style>
  <w:style w:type="paragraph" w:customStyle="1" w:styleId="1ff4">
    <w:name w:val="Название объекта1"/>
    <w:basedOn w:val="a7"/>
    <w:uiPriority w:val="99"/>
    <w:rsid w:val="00C55AAE"/>
    <w:pPr>
      <w:ind w:left="1080" w:right="0" w:firstLine="709"/>
      <w:jc w:val="both"/>
    </w:pPr>
    <w:rPr>
      <w:rFonts w:ascii="Arial" w:hAnsi="Arial" w:cs="Arial"/>
      <w:i w:val="0"/>
      <w:iCs w:val="0"/>
      <w:spacing w:val="-5"/>
      <w:sz w:val="20"/>
      <w:szCs w:val="20"/>
    </w:rPr>
  </w:style>
  <w:style w:type="character" w:customStyle="1" w:styleId="1ff5">
    <w:name w:val="Знак1"/>
    <w:uiPriority w:val="99"/>
    <w:rsid w:val="00C55AAE"/>
    <w:rPr>
      <w:rFonts w:ascii="Arial" w:hAnsi="Arial" w:cs="Arial"/>
      <w:b/>
      <w:bCs/>
      <w:i/>
      <w:iCs/>
      <w:sz w:val="28"/>
      <w:szCs w:val="28"/>
      <w:lang w:val="ru-RU" w:eastAsia="ru-RU"/>
    </w:rPr>
  </w:style>
  <w:style w:type="paragraph" w:customStyle="1" w:styleId="1ff6">
    <w:name w:val="Цитата1"/>
    <w:basedOn w:val="a7"/>
    <w:uiPriority w:val="99"/>
    <w:rsid w:val="00C55AAE"/>
    <w:pPr>
      <w:ind w:left="526" w:right="43" w:firstLine="709"/>
      <w:jc w:val="both"/>
    </w:pPr>
    <w:rPr>
      <w:i w:val="0"/>
      <w:iCs w:val="0"/>
    </w:rPr>
  </w:style>
  <w:style w:type="paragraph" w:customStyle="1" w:styleId="1ff7">
    <w:name w:val="Маркированный список1"/>
    <w:basedOn w:val="a7"/>
    <w:uiPriority w:val="99"/>
    <w:rsid w:val="00C55AAE"/>
    <w:pPr>
      <w:spacing w:before="100" w:beforeAutospacing="1" w:after="100" w:afterAutospacing="1"/>
      <w:ind w:left="0" w:right="0" w:firstLine="709"/>
      <w:jc w:val="both"/>
    </w:pPr>
    <w:rPr>
      <w:i w:val="0"/>
      <w:iCs w:val="0"/>
    </w:rPr>
  </w:style>
  <w:style w:type="paragraph" w:customStyle="1" w:styleId="1ff8">
    <w:name w:val="Нумерованный список1"/>
    <w:basedOn w:val="a7"/>
    <w:uiPriority w:val="99"/>
    <w:rsid w:val="00C55AAE"/>
    <w:pPr>
      <w:spacing w:before="100" w:beforeAutospacing="1" w:after="100" w:afterAutospacing="1"/>
      <w:ind w:left="0" w:right="0" w:firstLine="709"/>
      <w:jc w:val="both"/>
    </w:pPr>
    <w:rPr>
      <w:i w:val="0"/>
      <w:iCs w:val="0"/>
    </w:rPr>
  </w:style>
  <w:style w:type="paragraph" w:customStyle="1" w:styleId="afffffffe">
    <w:name w:val="Таблица"/>
    <w:basedOn w:val="a7"/>
    <w:uiPriority w:val="99"/>
    <w:rsid w:val="00C55AAE"/>
    <w:pPr>
      <w:spacing w:line="240" w:lineRule="auto"/>
      <w:ind w:left="0" w:right="0" w:firstLine="0"/>
      <w:jc w:val="both"/>
    </w:pPr>
    <w:rPr>
      <w:i w:val="0"/>
      <w:iCs w:val="0"/>
      <w:sz w:val="24"/>
      <w:szCs w:val="24"/>
    </w:rPr>
  </w:style>
  <w:style w:type="character" w:customStyle="1" w:styleId="1ff9">
    <w:name w:val="Заголовок_1"/>
    <w:uiPriority w:val="99"/>
    <w:rsid w:val="00C55AAE"/>
    <w:rPr>
      <w:caps/>
    </w:rPr>
  </w:style>
  <w:style w:type="character" w:customStyle="1" w:styleId="1ffa">
    <w:name w:val="Маркированный_1 Знак Знак"/>
    <w:uiPriority w:val="99"/>
    <w:rsid w:val="00C55AAE"/>
    <w:rPr>
      <w:rFonts w:ascii="Times New Roman" w:hAnsi="Times New Roman" w:cs="Times New Roman"/>
      <w:sz w:val="24"/>
      <w:szCs w:val="24"/>
      <w:lang w:val="ru-RU" w:eastAsia="ru-RU"/>
    </w:rPr>
  </w:style>
  <w:style w:type="character" w:customStyle="1" w:styleId="affffffff">
    <w:name w:val="Подчеркнутый Знак Знак"/>
    <w:uiPriority w:val="99"/>
    <w:rsid w:val="00C55AAE"/>
    <w:rPr>
      <w:rFonts w:ascii="Times New Roman" w:hAnsi="Times New Roman" w:cs="Times New Roman"/>
      <w:sz w:val="24"/>
      <w:szCs w:val="24"/>
      <w:u w:val="single"/>
      <w:lang w:val="ru-RU" w:eastAsia="ru-RU"/>
    </w:rPr>
  </w:style>
  <w:style w:type="paragraph" w:customStyle="1" w:styleId="1ffb">
    <w:name w:val="текст 1"/>
    <w:basedOn w:val="a7"/>
    <w:next w:val="a7"/>
    <w:uiPriority w:val="99"/>
    <w:rsid w:val="00C55AAE"/>
    <w:pPr>
      <w:spacing w:line="240" w:lineRule="auto"/>
      <w:ind w:left="0" w:right="0" w:firstLine="540"/>
      <w:jc w:val="both"/>
    </w:pPr>
    <w:rPr>
      <w:i w:val="0"/>
      <w:iCs w:val="0"/>
      <w:sz w:val="20"/>
      <w:szCs w:val="20"/>
    </w:rPr>
  </w:style>
  <w:style w:type="paragraph" w:customStyle="1" w:styleId="affffffff0">
    <w:name w:val="Заголовок таблици"/>
    <w:basedOn w:val="1ffb"/>
    <w:uiPriority w:val="99"/>
    <w:rsid w:val="00C55AAE"/>
    <w:rPr>
      <w:sz w:val="22"/>
      <w:szCs w:val="22"/>
    </w:rPr>
  </w:style>
  <w:style w:type="paragraph" w:customStyle="1" w:styleId="affffffff1">
    <w:name w:val="Номер таблици"/>
    <w:basedOn w:val="a7"/>
    <w:next w:val="a7"/>
    <w:uiPriority w:val="99"/>
    <w:rsid w:val="00C55AAE"/>
    <w:pPr>
      <w:spacing w:line="240" w:lineRule="auto"/>
      <w:ind w:left="0" w:right="0" w:firstLine="0"/>
      <w:jc w:val="right"/>
    </w:pPr>
    <w:rPr>
      <w:b/>
      <w:bCs/>
      <w:i w:val="0"/>
      <w:iCs w:val="0"/>
      <w:sz w:val="20"/>
      <w:szCs w:val="20"/>
    </w:rPr>
  </w:style>
  <w:style w:type="paragraph" w:customStyle="1" w:styleId="affffffff2">
    <w:name w:val="Приложение"/>
    <w:basedOn w:val="a7"/>
    <w:next w:val="a7"/>
    <w:uiPriority w:val="99"/>
    <w:rsid w:val="00C55AAE"/>
    <w:pPr>
      <w:spacing w:line="240" w:lineRule="auto"/>
      <w:ind w:left="0" w:right="0" w:firstLine="0"/>
      <w:jc w:val="right"/>
    </w:pPr>
    <w:rPr>
      <w:i w:val="0"/>
      <w:iCs w:val="0"/>
      <w:sz w:val="20"/>
      <w:szCs w:val="20"/>
    </w:rPr>
  </w:style>
  <w:style w:type="paragraph" w:customStyle="1" w:styleId="affffffff3">
    <w:name w:val="Обычный по таблице"/>
    <w:basedOn w:val="a7"/>
    <w:uiPriority w:val="99"/>
    <w:rsid w:val="00C55AAE"/>
    <w:pPr>
      <w:spacing w:line="240" w:lineRule="auto"/>
      <w:ind w:left="0" w:right="0" w:firstLine="0"/>
    </w:pPr>
    <w:rPr>
      <w:i w:val="0"/>
      <w:iCs w:val="0"/>
      <w:sz w:val="24"/>
      <w:szCs w:val="24"/>
    </w:rPr>
  </w:style>
  <w:style w:type="character" w:customStyle="1" w:styleId="1ffc">
    <w:name w:val="Маркированный_1 Знак Знак Знак"/>
    <w:uiPriority w:val="99"/>
    <w:rsid w:val="00C55AAE"/>
    <w:rPr>
      <w:rFonts w:ascii="Times New Roman" w:hAnsi="Times New Roman" w:cs="Times New Roman"/>
      <w:sz w:val="24"/>
      <w:szCs w:val="24"/>
      <w:lang w:val="ru-RU" w:eastAsia="ru-RU"/>
    </w:rPr>
  </w:style>
  <w:style w:type="paragraph" w:customStyle="1" w:styleId="xl23">
    <w:name w:val="xl23"/>
    <w:basedOn w:val="a7"/>
    <w:uiPriority w:val="99"/>
    <w:rsid w:val="00C55AAE"/>
    <w:pPr>
      <w:pBdr>
        <w:left w:val="single" w:sz="8" w:space="0" w:color="auto"/>
        <w:bottom w:val="single" w:sz="8" w:space="0" w:color="auto"/>
        <w:right w:val="single" w:sz="8" w:space="0" w:color="auto"/>
      </w:pBdr>
      <w:spacing w:before="100" w:beforeAutospacing="1" w:after="100" w:afterAutospacing="1" w:line="240" w:lineRule="auto"/>
      <w:ind w:left="0" w:right="0" w:firstLine="0"/>
      <w:jc w:val="center"/>
    </w:pPr>
    <w:rPr>
      <w:i w:val="0"/>
      <w:iCs w:val="0"/>
      <w:sz w:val="24"/>
      <w:szCs w:val="24"/>
    </w:rPr>
  </w:style>
  <w:style w:type="character" w:customStyle="1" w:styleId="affffffff4">
    <w:name w:val="Подчеркнутый Знак Знак Знак"/>
    <w:uiPriority w:val="99"/>
    <w:rsid w:val="00C55AAE"/>
    <w:rPr>
      <w:rFonts w:ascii="Times New Roman" w:hAnsi="Times New Roman" w:cs="Times New Roman"/>
      <w:sz w:val="24"/>
      <w:szCs w:val="24"/>
      <w:u w:val="single"/>
      <w:lang w:val="ru-RU" w:eastAsia="ru-RU"/>
    </w:rPr>
  </w:style>
  <w:style w:type="character" w:customStyle="1" w:styleId="1ffd">
    <w:name w:val="Маркированный_1 Знак Знак Знак Знак"/>
    <w:uiPriority w:val="99"/>
    <w:rsid w:val="00C55AAE"/>
    <w:rPr>
      <w:rFonts w:ascii="Times New Roman" w:hAnsi="Times New Roman" w:cs="Times New Roman"/>
      <w:sz w:val="24"/>
      <w:szCs w:val="24"/>
      <w:lang w:val="ru-RU" w:eastAsia="ru-RU"/>
    </w:rPr>
  </w:style>
  <w:style w:type="character" w:customStyle="1" w:styleId="1ffe">
    <w:name w:val="Подчеркнутый Знак Знак1"/>
    <w:uiPriority w:val="99"/>
    <w:rsid w:val="00C55AAE"/>
    <w:rPr>
      <w:rFonts w:ascii="Times New Roman" w:hAnsi="Times New Roman" w:cs="Times New Roman"/>
      <w:sz w:val="24"/>
      <w:szCs w:val="24"/>
      <w:u w:val="single"/>
      <w:lang w:val="ru-RU" w:eastAsia="ru-RU"/>
    </w:rPr>
  </w:style>
  <w:style w:type="paragraph" w:customStyle="1" w:styleId="S33">
    <w:name w:val="S_Нмерованный_3"/>
    <w:basedOn w:val="3"/>
    <w:autoRedefine/>
    <w:uiPriority w:val="99"/>
    <w:rsid w:val="00C55AAE"/>
    <w:pPr>
      <w:numPr>
        <w:ilvl w:val="2"/>
      </w:numPr>
      <w:tabs>
        <w:tab w:val="num" w:pos="360"/>
      </w:tabs>
      <w:ind w:left="284" w:firstLine="851"/>
    </w:pPr>
  </w:style>
  <w:style w:type="character" w:customStyle="1" w:styleId="S41">
    <w:name w:val="S_Заголовок 4 Знак"/>
    <w:uiPriority w:val="99"/>
    <w:rsid w:val="00C55AAE"/>
    <w:rPr>
      <w:rFonts w:ascii="Times New Roman" w:hAnsi="Times New Roman" w:cs="Times New Roman"/>
      <w:b/>
      <w:bCs/>
      <w:i/>
      <w:iCs/>
      <w:sz w:val="28"/>
      <w:szCs w:val="28"/>
    </w:rPr>
  </w:style>
  <w:style w:type="paragraph" w:customStyle="1" w:styleId="Sa">
    <w:name w:val="S_Титульный"/>
    <w:basedOn w:val="affffffa"/>
    <w:uiPriority w:val="99"/>
    <w:rsid w:val="00C55AAE"/>
    <w:pPr>
      <w:widowControl/>
      <w:autoSpaceDE/>
      <w:autoSpaceDN/>
      <w:adjustRightInd/>
      <w:spacing w:before="0" w:line="360" w:lineRule="auto"/>
      <w:ind w:left="284" w:right="284" w:firstLine="851"/>
      <w:jc w:val="left"/>
    </w:pPr>
    <w:rPr>
      <w:i/>
      <w:iCs/>
      <w:sz w:val="28"/>
      <w:szCs w:val="28"/>
    </w:rPr>
  </w:style>
  <w:style w:type="character" w:customStyle="1" w:styleId="11a">
    <w:name w:val="Маркированный_1 Знак1"/>
    <w:uiPriority w:val="99"/>
    <w:rsid w:val="00C55AAE"/>
    <w:rPr>
      <w:rFonts w:ascii="Times New Roman" w:hAnsi="Times New Roman" w:cs="Times New Roman"/>
    </w:rPr>
  </w:style>
  <w:style w:type="character" w:customStyle="1" w:styleId="S34">
    <w:name w:val="S_Нмерованный_3 Знак Знак"/>
    <w:uiPriority w:val="99"/>
    <w:rsid w:val="00C55AAE"/>
    <w:rPr>
      <w:b/>
      <w:bCs/>
      <w:sz w:val="24"/>
      <w:szCs w:val="24"/>
    </w:rPr>
  </w:style>
  <w:style w:type="paragraph" w:customStyle="1" w:styleId="xl73">
    <w:name w:val="xl73"/>
    <w:basedOn w:val="a7"/>
    <w:uiPriority w:val="99"/>
    <w:rsid w:val="00C55AAE"/>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b/>
      <w:bCs/>
      <w:i w:val="0"/>
      <w:iCs w:val="0"/>
      <w:sz w:val="22"/>
      <w:szCs w:val="22"/>
    </w:rPr>
  </w:style>
  <w:style w:type="paragraph" w:customStyle="1" w:styleId="xl74">
    <w:name w:val="xl74"/>
    <w:basedOn w:val="a7"/>
    <w:uiPriority w:val="99"/>
    <w:rsid w:val="00C55AAE"/>
    <w:pPr>
      <w:pBdr>
        <w:left w:val="single" w:sz="4" w:space="0" w:color="auto"/>
        <w:bottom w:val="single" w:sz="4" w:space="0" w:color="auto"/>
      </w:pBdr>
      <w:spacing w:before="100" w:beforeAutospacing="1" w:after="100" w:afterAutospacing="1" w:line="240" w:lineRule="auto"/>
      <w:ind w:left="0" w:right="0" w:firstLine="0"/>
      <w:jc w:val="center"/>
      <w:textAlignment w:val="center"/>
    </w:pPr>
    <w:rPr>
      <w:i w:val="0"/>
      <w:iCs w:val="0"/>
      <w:sz w:val="22"/>
      <w:szCs w:val="22"/>
    </w:rPr>
  </w:style>
  <w:style w:type="paragraph" w:customStyle="1" w:styleId="xl75">
    <w:name w:val="xl75"/>
    <w:basedOn w:val="a7"/>
    <w:uiPriority w:val="99"/>
    <w:rsid w:val="00C55AAE"/>
    <w:pPr>
      <w:pBdr>
        <w:top w:val="single" w:sz="4" w:space="0" w:color="auto"/>
        <w:bottom w:val="single" w:sz="4" w:space="0" w:color="auto"/>
      </w:pBdr>
      <w:spacing w:before="100" w:beforeAutospacing="1" w:after="100" w:afterAutospacing="1" w:line="240" w:lineRule="auto"/>
      <w:ind w:left="0" w:right="0" w:firstLine="0"/>
      <w:textAlignment w:val="center"/>
    </w:pPr>
    <w:rPr>
      <w:i w:val="0"/>
      <w:iCs w:val="0"/>
      <w:sz w:val="24"/>
      <w:szCs w:val="24"/>
    </w:rPr>
  </w:style>
  <w:style w:type="paragraph" w:customStyle="1" w:styleId="xl76">
    <w:name w:val="xl76"/>
    <w:basedOn w:val="a7"/>
    <w:uiPriority w:val="99"/>
    <w:rsid w:val="00C55AAE"/>
    <w:pPr>
      <w:pBdr>
        <w:top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i w:val="0"/>
      <w:iCs w:val="0"/>
      <w:sz w:val="24"/>
      <w:szCs w:val="24"/>
    </w:rPr>
  </w:style>
  <w:style w:type="character" w:customStyle="1" w:styleId="1fff">
    <w:name w:val="Заголовок_1 Знак Знак Знак Знак"/>
    <w:uiPriority w:val="99"/>
    <w:rsid w:val="00C55AAE"/>
    <w:rPr>
      <w:rFonts w:ascii="Times New Roman" w:hAnsi="Times New Roman" w:cs="Times New Roman"/>
      <w:b/>
      <w:bCs/>
      <w:caps/>
      <w:sz w:val="24"/>
      <w:szCs w:val="24"/>
      <w:lang w:val="ru-RU" w:eastAsia="ru-RU"/>
    </w:rPr>
  </w:style>
  <w:style w:type="paragraph" w:customStyle="1" w:styleId="11">
    <w:name w:val="Таблица 1 + Обычный"/>
    <w:basedOn w:val="a7"/>
    <w:autoRedefine/>
    <w:uiPriority w:val="99"/>
    <w:rsid w:val="00C55AAE"/>
    <w:pPr>
      <w:numPr>
        <w:numId w:val="9"/>
      </w:numPr>
      <w:ind w:right="0"/>
      <w:jc w:val="right"/>
    </w:pPr>
    <w:rPr>
      <w:i w:val="0"/>
      <w:iCs w:val="0"/>
      <w:sz w:val="24"/>
      <w:szCs w:val="24"/>
    </w:rPr>
  </w:style>
  <w:style w:type="paragraph" w:customStyle="1" w:styleId="affffffff5">
    <w:name w:val="Заголовок таблицы + Обычный"/>
    <w:basedOn w:val="a7"/>
    <w:autoRedefine/>
    <w:uiPriority w:val="99"/>
    <w:rsid w:val="00C55AAE"/>
    <w:pPr>
      <w:ind w:left="0" w:right="0" w:firstLine="720"/>
      <w:jc w:val="center"/>
    </w:pPr>
    <w:rPr>
      <w:i w:val="0"/>
      <w:iCs w:val="0"/>
      <w:sz w:val="24"/>
      <w:szCs w:val="24"/>
      <w:u w:val="single"/>
    </w:rPr>
  </w:style>
  <w:style w:type="character" w:customStyle="1" w:styleId="3d">
    <w:name w:val="Знак3 Знак Знак Знак"/>
    <w:uiPriority w:val="99"/>
    <w:rsid w:val="00C55AAE"/>
    <w:rPr>
      <w:rFonts w:ascii="Times New Roman" w:hAnsi="Times New Roman" w:cs="Times New Roman"/>
      <w:b/>
      <w:bCs/>
      <w:sz w:val="24"/>
      <w:szCs w:val="24"/>
      <w:u w:val="single"/>
      <w:lang w:val="ru-RU" w:eastAsia="ru-RU"/>
    </w:rPr>
  </w:style>
  <w:style w:type="paragraph" w:customStyle="1" w:styleId="1">
    <w:name w:val="Рисунок 1 + Обычный"/>
    <w:basedOn w:val="11"/>
    <w:autoRedefine/>
    <w:uiPriority w:val="99"/>
    <w:rsid w:val="00C55AAE"/>
    <w:pPr>
      <w:widowControl w:val="0"/>
      <w:numPr>
        <w:numId w:val="8"/>
      </w:numPr>
      <w:tabs>
        <w:tab w:val="clear" w:pos="4611"/>
      </w:tabs>
      <w:autoSpaceDE w:val="0"/>
      <w:autoSpaceDN w:val="0"/>
      <w:adjustRightInd w:val="0"/>
      <w:spacing w:line="240" w:lineRule="auto"/>
      <w:ind w:left="0" w:firstLine="0"/>
      <w:jc w:val="left"/>
    </w:pPr>
    <w:rPr>
      <w:sz w:val="20"/>
      <w:szCs w:val="20"/>
    </w:rPr>
  </w:style>
  <w:style w:type="character" w:customStyle="1" w:styleId="affffffff6">
    <w:name w:val="Заголовок таблицы + Обычный Знак"/>
    <w:uiPriority w:val="99"/>
    <w:rsid w:val="00C55AAE"/>
    <w:rPr>
      <w:rFonts w:ascii="Times New Roman" w:hAnsi="Times New Roman" w:cs="Times New Roman"/>
      <w:sz w:val="24"/>
      <w:szCs w:val="24"/>
      <w:u w:val="single"/>
    </w:rPr>
  </w:style>
  <w:style w:type="character" w:customStyle="1" w:styleId="affffffff7">
    <w:name w:val="Обычный в таблице Знак Знак"/>
    <w:uiPriority w:val="99"/>
    <w:rsid w:val="00C55AAE"/>
    <w:rPr>
      <w:rFonts w:ascii="Times New Roman" w:hAnsi="Times New Roman" w:cs="Times New Roman"/>
      <w:sz w:val="24"/>
      <w:szCs w:val="24"/>
      <w:lang w:val="ru-RU" w:eastAsia="ru-RU"/>
    </w:rPr>
  </w:style>
  <w:style w:type="character" w:customStyle="1" w:styleId="affffffff8">
    <w:name w:val="Подчеркнутый Знак Знак Знак Знак"/>
    <w:uiPriority w:val="99"/>
    <w:rsid w:val="00C55AAE"/>
    <w:rPr>
      <w:rFonts w:ascii="Times New Roman" w:hAnsi="Times New Roman" w:cs="Times New Roman"/>
      <w:sz w:val="24"/>
      <w:szCs w:val="24"/>
      <w:u w:val="single"/>
      <w:lang w:val="ru-RU" w:eastAsia="ru-RU"/>
    </w:rPr>
  </w:style>
  <w:style w:type="character" w:customStyle="1" w:styleId="1fff0">
    <w:name w:val="Маркированный_1 Знак Знак Знак Знак Знак"/>
    <w:uiPriority w:val="99"/>
    <w:rsid w:val="00C55AAE"/>
    <w:rPr>
      <w:rFonts w:ascii="Times New Roman" w:hAnsi="Times New Roman" w:cs="Times New Roman"/>
      <w:sz w:val="24"/>
      <w:szCs w:val="24"/>
      <w:lang w:val="ru-RU" w:eastAsia="ru-RU"/>
    </w:rPr>
  </w:style>
  <w:style w:type="character" w:customStyle="1" w:styleId="1fff1">
    <w:name w:val="Знак1 Знак Знак Знак"/>
    <w:uiPriority w:val="99"/>
    <w:rsid w:val="00C55AAE"/>
    <w:rPr>
      <w:rFonts w:ascii="Times New Roman" w:hAnsi="Times New Roman" w:cs="Times New Roman"/>
      <w:sz w:val="24"/>
      <w:szCs w:val="24"/>
      <w:lang w:val="ru-RU" w:eastAsia="ru-RU"/>
    </w:rPr>
  </w:style>
  <w:style w:type="character" w:customStyle="1" w:styleId="1fff2">
    <w:name w:val="Заголовок_1 Знак Знак Знак Знак Знак"/>
    <w:uiPriority w:val="99"/>
    <w:rsid w:val="00C55AAE"/>
    <w:rPr>
      <w:rFonts w:ascii="Times New Roman" w:hAnsi="Times New Roman" w:cs="Times New Roman"/>
      <w:b/>
      <w:bCs/>
      <w:caps/>
      <w:sz w:val="24"/>
      <w:szCs w:val="24"/>
      <w:lang w:val="ru-RU" w:eastAsia="ru-RU"/>
    </w:rPr>
  </w:style>
  <w:style w:type="paragraph" w:customStyle="1" w:styleId="xl77">
    <w:name w:val="xl77"/>
    <w:basedOn w:val="a7"/>
    <w:uiPriority w:val="99"/>
    <w:rsid w:val="00C55AAE"/>
    <w:pPr>
      <w:pBdr>
        <w:top w:val="single" w:sz="4" w:space="0" w:color="auto"/>
        <w:left w:val="single" w:sz="4" w:space="0" w:color="auto"/>
      </w:pBdr>
      <w:spacing w:before="100" w:beforeAutospacing="1" w:after="100" w:afterAutospacing="1" w:line="240" w:lineRule="auto"/>
      <w:ind w:left="0" w:right="0" w:firstLine="0"/>
      <w:jc w:val="center"/>
      <w:textAlignment w:val="center"/>
    </w:pPr>
    <w:rPr>
      <w:b/>
      <w:bCs/>
      <w:i w:val="0"/>
      <w:iCs w:val="0"/>
      <w:sz w:val="24"/>
      <w:szCs w:val="24"/>
    </w:rPr>
  </w:style>
  <w:style w:type="paragraph" w:customStyle="1" w:styleId="xl78">
    <w:name w:val="xl78"/>
    <w:basedOn w:val="a7"/>
    <w:uiPriority w:val="99"/>
    <w:rsid w:val="00C55AAE"/>
    <w:pPr>
      <w:pBdr>
        <w:top w:val="single" w:sz="4" w:space="0" w:color="auto"/>
      </w:pBdr>
      <w:spacing w:before="100" w:beforeAutospacing="1" w:after="100" w:afterAutospacing="1" w:line="240" w:lineRule="auto"/>
      <w:ind w:left="0" w:right="0" w:firstLine="0"/>
      <w:jc w:val="center"/>
      <w:textAlignment w:val="center"/>
    </w:pPr>
    <w:rPr>
      <w:b/>
      <w:bCs/>
      <w:i w:val="0"/>
      <w:iCs w:val="0"/>
      <w:sz w:val="24"/>
      <w:szCs w:val="24"/>
    </w:rPr>
  </w:style>
  <w:style w:type="paragraph" w:customStyle="1" w:styleId="xl79">
    <w:name w:val="xl79"/>
    <w:basedOn w:val="a7"/>
    <w:uiPriority w:val="99"/>
    <w:rsid w:val="00C55AAE"/>
    <w:pPr>
      <w:pBdr>
        <w:top w:val="single" w:sz="4" w:space="0" w:color="auto"/>
        <w:right w:val="single" w:sz="4" w:space="0" w:color="auto"/>
      </w:pBdr>
      <w:spacing w:before="100" w:beforeAutospacing="1" w:after="100" w:afterAutospacing="1" w:line="240" w:lineRule="auto"/>
      <w:ind w:left="0" w:right="0" w:firstLine="0"/>
      <w:jc w:val="center"/>
      <w:textAlignment w:val="center"/>
    </w:pPr>
    <w:rPr>
      <w:b/>
      <w:bCs/>
      <w:i w:val="0"/>
      <w:iCs w:val="0"/>
      <w:sz w:val="24"/>
      <w:szCs w:val="24"/>
    </w:rPr>
  </w:style>
  <w:style w:type="paragraph" w:customStyle="1" w:styleId="xl80">
    <w:name w:val="xl80"/>
    <w:basedOn w:val="a7"/>
    <w:uiPriority w:val="99"/>
    <w:rsid w:val="00C55AAE"/>
    <w:pPr>
      <w:pBdr>
        <w:top w:val="single" w:sz="4" w:space="0" w:color="auto"/>
        <w:left w:val="single" w:sz="4" w:space="0" w:color="auto"/>
        <w:right w:val="single" w:sz="4" w:space="0" w:color="auto"/>
      </w:pBdr>
      <w:spacing w:before="100" w:beforeAutospacing="1" w:after="100" w:afterAutospacing="1" w:line="240" w:lineRule="auto"/>
      <w:ind w:left="0" w:right="0" w:firstLine="0"/>
      <w:textAlignment w:val="center"/>
    </w:pPr>
    <w:rPr>
      <w:b/>
      <w:bCs/>
      <w:i w:val="0"/>
      <w:iCs w:val="0"/>
      <w:sz w:val="24"/>
      <w:szCs w:val="24"/>
    </w:rPr>
  </w:style>
  <w:style w:type="paragraph" w:customStyle="1" w:styleId="affffffff9">
    <w:name w:val="В таблице"/>
    <w:basedOn w:val="a7"/>
    <w:uiPriority w:val="99"/>
    <w:rsid w:val="00C55AAE"/>
    <w:pPr>
      <w:ind w:left="0" w:right="0" w:firstLine="0"/>
      <w:jc w:val="center"/>
    </w:pPr>
    <w:rPr>
      <w:i w:val="0"/>
      <w:iCs w:val="0"/>
      <w:sz w:val="24"/>
      <w:szCs w:val="24"/>
    </w:rPr>
  </w:style>
  <w:style w:type="paragraph" w:customStyle="1" w:styleId="Sb">
    <w:name w:val="S_Заголовок таблицы"/>
    <w:basedOn w:val="a7"/>
    <w:uiPriority w:val="99"/>
    <w:rsid w:val="00C55AAE"/>
    <w:pPr>
      <w:ind w:left="0" w:right="0" w:firstLine="709"/>
      <w:jc w:val="center"/>
    </w:pPr>
    <w:rPr>
      <w:i w:val="0"/>
      <w:iCs w:val="0"/>
      <w:sz w:val="24"/>
      <w:szCs w:val="24"/>
      <w:u w:val="single"/>
    </w:rPr>
  </w:style>
  <w:style w:type="paragraph" w:customStyle="1" w:styleId="Sc">
    <w:name w:val="S_Обычный с подчеркиванием"/>
    <w:basedOn w:val="a7"/>
    <w:uiPriority w:val="99"/>
    <w:rsid w:val="00C55AAE"/>
    <w:pPr>
      <w:ind w:left="0" w:right="0" w:firstLine="709"/>
      <w:jc w:val="both"/>
    </w:pPr>
    <w:rPr>
      <w:i w:val="0"/>
      <w:iCs w:val="0"/>
      <w:sz w:val="24"/>
      <w:szCs w:val="24"/>
      <w:u w:val="single"/>
    </w:rPr>
  </w:style>
  <w:style w:type="character" w:customStyle="1" w:styleId="Sd">
    <w:name w:val="S_Обычный с подчеркиванием Знак"/>
    <w:uiPriority w:val="99"/>
    <w:rsid w:val="00C55AAE"/>
    <w:rPr>
      <w:rFonts w:ascii="Times New Roman" w:hAnsi="Times New Roman" w:cs="Times New Roman"/>
      <w:sz w:val="24"/>
      <w:szCs w:val="24"/>
      <w:u w:val="single"/>
    </w:rPr>
  </w:style>
  <w:style w:type="paragraph" w:customStyle="1" w:styleId="S0">
    <w:name w:val="S_рисунок"/>
    <w:basedOn w:val="a7"/>
    <w:uiPriority w:val="99"/>
    <w:rsid w:val="00C55AAE"/>
    <w:pPr>
      <w:numPr>
        <w:numId w:val="10"/>
      </w:numPr>
      <w:tabs>
        <w:tab w:val="clear" w:pos="2149"/>
        <w:tab w:val="num" w:pos="360"/>
      </w:tabs>
      <w:ind w:left="0" w:right="0" w:firstLine="0"/>
      <w:jc w:val="right"/>
    </w:pPr>
    <w:rPr>
      <w:i w:val="0"/>
      <w:iCs w:val="0"/>
      <w:sz w:val="24"/>
      <w:szCs w:val="24"/>
    </w:rPr>
  </w:style>
  <w:style w:type="paragraph" w:customStyle="1" w:styleId="S">
    <w:name w:val="S_Таблица"/>
    <w:basedOn w:val="a7"/>
    <w:uiPriority w:val="99"/>
    <w:rsid w:val="00C55AAE"/>
    <w:pPr>
      <w:numPr>
        <w:numId w:val="11"/>
      </w:numPr>
      <w:tabs>
        <w:tab w:val="clear" w:pos="1440"/>
        <w:tab w:val="num" w:pos="360"/>
      </w:tabs>
      <w:ind w:left="0" w:right="-158" w:firstLine="0"/>
      <w:jc w:val="right"/>
    </w:pPr>
    <w:rPr>
      <w:i w:val="0"/>
      <w:iCs w:val="0"/>
      <w:sz w:val="24"/>
      <w:szCs w:val="24"/>
    </w:rPr>
  </w:style>
  <w:style w:type="paragraph" w:customStyle="1" w:styleId="affffffffa">
    <w:name w:val="_Обычный"/>
    <w:basedOn w:val="a7"/>
    <w:uiPriority w:val="99"/>
    <w:rsid w:val="00C55AAE"/>
    <w:pPr>
      <w:ind w:left="0" w:right="0" w:firstLine="709"/>
      <w:jc w:val="both"/>
    </w:pPr>
    <w:rPr>
      <w:i w:val="0"/>
      <w:iCs w:val="0"/>
      <w:sz w:val="24"/>
      <w:szCs w:val="24"/>
    </w:rPr>
  </w:style>
  <w:style w:type="paragraph" w:customStyle="1" w:styleId="1fff3">
    <w:name w:val="Заголов1"/>
    <w:basedOn w:val="ConsPlusTitle"/>
    <w:uiPriority w:val="99"/>
    <w:rsid w:val="00C55AAE"/>
    <w:pPr>
      <w:spacing w:line="360" w:lineRule="auto"/>
      <w:jc w:val="center"/>
    </w:pPr>
    <w:rPr>
      <w:sz w:val="28"/>
      <w:szCs w:val="28"/>
    </w:rPr>
  </w:style>
  <w:style w:type="paragraph" w:customStyle="1" w:styleId="S22">
    <w:name w:val="S_Нумерованный_2"/>
    <w:basedOn w:val="a7"/>
    <w:autoRedefine/>
    <w:uiPriority w:val="99"/>
    <w:rsid w:val="00C55AAE"/>
    <w:pPr>
      <w:tabs>
        <w:tab w:val="num" w:pos="1021"/>
      </w:tabs>
      <w:ind w:left="0" w:right="0" w:firstLine="737"/>
      <w:jc w:val="both"/>
    </w:pPr>
    <w:rPr>
      <w:rFonts w:ascii="Arial" w:hAnsi="Arial" w:cs="Arial"/>
      <w:i w:val="0"/>
      <w:iCs w:val="0"/>
      <w:sz w:val="24"/>
      <w:szCs w:val="24"/>
    </w:rPr>
  </w:style>
  <w:style w:type="paragraph" w:customStyle="1" w:styleId="Se">
    <w:name w:val="S_Список литературы"/>
    <w:basedOn w:val="S1"/>
    <w:autoRedefine/>
    <w:uiPriority w:val="99"/>
    <w:rsid w:val="00C55AAE"/>
    <w:pPr>
      <w:tabs>
        <w:tab w:val="num" w:pos="1134"/>
      </w:tabs>
      <w:ind w:firstLine="794"/>
    </w:pPr>
    <w:rPr>
      <w:rFonts w:ascii="Arial" w:hAnsi="Arial" w:cs="Arial"/>
    </w:rPr>
  </w:style>
  <w:style w:type="paragraph" w:customStyle="1" w:styleId="22">
    <w:name w:val="обычный 22"/>
    <w:basedOn w:val="S1"/>
    <w:uiPriority w:val="99"/>
    <w:rsid w:val="00C55AAE"/>
    <w:pPr>
      <w:numPr>
        <w:numId w:val="12"/>
      </w:numPr>
      <w:tabs>
        <w:tab w:val="num" w:pos="360"/>
        <w:tab w:val="num" w:pos="720"/>
      </w:tabs>
      <w:ind w:left="0" w:firstLine="709"/>
    </w:pPr>
  </w:style>
  <w:style w:type="paragraph" w:customStyle="1" w:styleId="2ff">
    <w:name w:val="обычный 2"/>
    <w:basedOn w:val="22"/>
    <w:uiPriority w:val="99"/>
    <w:rsid w:val="00C55AAE"/>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uiPriority w:val="99"/>
    <w:rsid w:val="00C55AAE"/>
    <w:pPr>
      <w:widowControl w:val="0"/>
      <w:numPr>
        <w:numId w:val="13"/>
      </w:numPr>
      <w:tabs>
        <w:tab w:val="num" w:pos="720"/>
        <w:tab w:val="num" w:pos="1080"/>
        <w:tab w:val="num" w:pos="1188"/>
      </w:tabs>
      <w:autoSpaceDE w:val="0"/>
      <w:autoSpaceDN w:val="0"/>
      <w:adjustRightInd w:val="0"/>
      <w:spacing w:before="120" w:line="240" w:lineRule="auto"/>
      <w:ind w:left="360" w:firstLine="720"/>
    </w:pPr>
    <w:rPr>
      <w:sz w:val="20"/>
      <w:szCs w:val="20"/>
    </w:rPr>
  </w:style>
  <w:style w:type="paragraph" w:customStyle="1" w:styleId="affffffffb">
    <w:name w:val="Подпись к рисунку"/>
    <w:basedOn w:val="a7"/>
    <w:next w:val="a7"/>
    <w:uiPriority w:val="99"/>
    <w:rsid w:val="00C55AAE"/>
    <w:pPr>
      <w:spacing w:after="120" w:line="312" w:lineRule="auto"/>
      <w:ind w:left="0" w:right="0" w:firstLine="0"/>
      <w:jc w:val="center"/>
    </w:pPr>
    <w:rPr>
      <w:i w:val="0"/>
      <w:iCs w:val="0"/>
      <w:sz w:val="24"/>
      <w:szCs w:val="24"/>
      <w:lang w:eastAsia="en-US"/>
    </w:rPr>
  </w:style>
  <w:style w:type="paragraph" w:styleId="affffffffc">
    <w:name w:val="TOC Heading"/>
    <w:basedOn w:val="12"/>
    <w:next w:val="a7"/>
    <w:uiPriority w:val="99"/>
    <w:qFormat/>
    <w:rsid w:val="00C55AAE"/>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cs="Cambria"/>
      <w:i/>
      <w:iCs/>
      <w:kern w:val="0"/>
    </w:rPr>
  </w:style>
  <w:style w:type="character" w:customStyle="1" w:styleId="11b">
    <w:name w:val="Знак11"/>
    <w:uiPriority w:val="99"/>
    <w:rsid w:val="00C55AAE"/>
    <w:rPr>
      <w:rFonts w:ascii="Arial" w:hAnsi="Arial" w:cs="Arial"/>
      <w:b/>
      <w:bCs/>
      <w:i/>
      <w:iCs/>
      <w:sz w:val="28"/>
      <w:szCs w:val="28"/>
      <w:lang w:val="ru-RU" w:eastAsia="ru-RU"/>
    </w:rPr>
  </w:style>
  <w:style w:type="paragraph" w:customStyle="1" w:styleId="2ff0">
    <w:name w:val="Цитата2"/>
    <w:basedOn w:val="a7"/>
    <w:uiPriority w:val="99"/>
    <w:rsid w:val="00C55AAE"/>
    <w:pPr>
      <w:ind w:left="526" w:right="43" w:firstLine="709"/>
      <w:jc w:val="both"/>
    </w:pPr>
    <w:rPr>
      <w:i w:val="0"/>
      <w:iCs w:val="0"/>
    </w:rPr>
  </w:style>
  <w:style w:type="paragraph" w:customStyle="1" w:styleId="2ff1">
    <w:name w:val="Маркированный список2"/>
    <w:basedOn w:val="a7"/>
    <w:uiPriority w:val="99"/>
    <w:rsid w:val="00C55AAE"/>
    <w:pPr>
      <w:spacing w:before="100" w:beforeAutospacing="1" w:after="100" w:afterAutospacing="1"/>
      <w:ind w:left="0" w:right="0" w:firstLine="709"/>
      <w:jc w:val="both"/>
    </w:pPr>
    <w:rPr>
      <w:i w:val="0"/>
      <w:iCs w:val="0"/>
    </w:rPr>
  </w:style>
  <w:style w:type="paragraph" w:customStyle="1" w:styleId="2ff2">
    <w:name w:val="Нумерованный список2"/>
    <w:basedOn w:val="a7"/>
    <w:uiPriority w:val="99"/>
    <w:rsid w:val="00C55AAE"/>
    <w:pPr>
      <w:spacing w:before="100" w:beforeAutospacing="1" w:after="100" w:afterAutospacing="1"/>
      <w:ind w:left="0" w:right="0" w:firstLine="709"/>
      <w:jc w:val="both"/>
    </w:pPr>
    <w:rPr>
      <w:i w:val="0"/>
      <w:iCs w:val="0"/>
    </w:rPr>
  </w:style>
  <w:style w:type="character" w:customStyle="1" w:styleId="11c">
    <w:name w:val="Знак Знак11"/>
    <w:uiPriority w:val="99"/>
    <w:rsid w:val="00C55AAE"/>
    <w:rPr>
      <w:rFonts w:ascii="Times New Roman" w:hAnsi="Times New Roman" w:cs="Times New Roman"/>
      <w:sz w:val="24"/>
      <w:szCs w:val="24"/>
      <w:u w:val="single"/>
      <w:lang w:val="ru-RU" w:eastAsia="ru-RU"/>
    </w:rPr>
  </w:style>
  <w:style w:type="character" w:customStyle="1" w:styleId="1fff4">
    <w:name w:val="Знак Знак Знак Знак1"/>
    <w:uiPriority w:val="99"/>
    <w:rsid w:val="00C55AAE"/>
    <w:rPr>
      <w:rFonts w:ascii="Times New Roman" w:hAnsi="Times New Roman" w:cs="Times New Roman"/>
      <w:sz w:val="24"/>
      <w:szCs w:val="24"/>
      <w:lang w:val="ru-RU" w:eastAsia="ru-RU"/>
    </w:rPr>
  </w:style>
  <w:style w:type="character" w:customStyle="1" w:styleId="214">
    <w:name w:val="Знак2 Знак Знак Знак1"/>
    <w:uiPriority w:val="99"/>
    <w:rsid w:val="00C55AAE"/>
    <w:rPr>
      <w:rFonts w:ascii="Times New Roman" w:hAnsi="Times New Roman" w:cs="Times New Roman"/>
      <w:b/>
      <w:bCs/>
      <w:sz w:val="24"/>
      <w:szCs w:val="24"/>
      <w:lang w:val="ru-RU" w:eastAsia="ru-RU"/>
    </w:rPr>
  </w:style>
  <w:style w:type="character" w:customStyle="1" w:styleId="11d">
    <w:name w:val="Знак1 Знак Знак Знак1"/>
    <w:uiPriority w:val="99"/>
    <w:rsid w:val="00C55AAE"/>
    <w:rPr>
      <w:rFonts w:ascii="Times New Roman" w:hAnsi="Times New Roman" w:cs="Times New Roman"/>
      <w:sz w:val="24"/>
      <w:szCs w:val="24"/>
      <w:lang w:val="ru-RU" w:eastAsia="ru-RU"/>
    </w:rPr>
  </w:style>
  <w:style w:type="paragraph" w:styleId="affffffffd">
    <w:name w:val="No Spacing"/>
    <w:uiPriority w:val="99"/>
    <w:qFormat/>
    <w:rsid w:val="00C55AAE"/>
    <w:rPr>
      <w:rFonts w:cs="Calibri"/>
      <w:sz w:val="22"/>
      <w:szCs w:val="22"/>
      <w:lang w:eastAsia="en-US"/>
    </w:rPr>
  </w:style>
  <w:style w:type="paragraph" w:customStyle="1" w:styleId="affffffffe">
    <w:name w:val="ГРАД Основной текст"/>
    <w:basedOn w:val="a7"/>
    <w:uiPriority w:val="99"/>
    <w:rsid w:val="00C55AAE"/>
    <w:pPr>
      <w:tabs>
        <w:tab w:val="left" w:pos="540"/>
        <w:tab w:val="left" w:pos="1080"/>
        <w:tab w:val="left" w:pos="1260"/>
        <w:tab w:val="left" w:pos="1620"/>
      </w:tabs>
      <w:ind w:left="0" w:right="0" w:firstLine="709"/>
      <w:jc w:val="both"/>
    </w:pPr>
    <w:rPr>
      <w:i w:val="0"/>
      <w:iCs w:val="0"/>
      <w:spacing w:val="4"/>
      <w:sz w:val="24"/>
      <w:szCs w:val="24"/>
    </w:rPr>
  </w:style>
  <w:style w:type="paragraph" w:customStyle="1" w:styleId="a6">
    <w:name w:val="ГРАД Список маркированный"/>
    <w:basedOn w:val="afff5"/>
    <w:uiPriority w:val="99"/>
    <w:rsid w:val="00C55AAE"/>
    <w:pPr>
      <w:numPr>
        <w:numId w:val="14"/>
      </w:numPr>
      <w:tabs>
        <w:tab w:val="left" w:pos="900"/>
        <w:tab w:val="left" w:pos="1080"/>
      </w:tabs>
      <w:spacing w:line="360" w:lineRule="auto"/>
    </w:pPr>
    <w:rPr>
      <w:spacing w:val="-1"/>
      <w:lang w:eastAsia="ru-RU"/>
    </w:rPr>
  </w:style>
  <w:style w:type="paragraph" w:customStyle="1" w:styleId="afffffffff">
    <w:name w:val="Нормал для ПЗ"/>
    <w:basedOn w:val="a7"/>
    <w:uiPriority w:val="99"/>
    <w:rsid w:val="00C55AAE"/>
    <w:pPr>
      <w:spacing w:line="312" w:lineRule="auto"/>
      <w:ind w:left="0" w:right="0" w:firstLine="709"/>
      <w:jc w:val="both"/>
    </w:pPr>
    <w:rPr>
      <w:i w:val="0"/>
      <w:iCs w:val="0"/>
      <w:sz w:val="24"/>
      <w:szCs w:val="24"/>
    </w:rPr>
  </w:style>
  <w:style w:type="paragraph" w:customStyle="1" w:styleId="-">
    <w:name w:val="Стиль абзаца - основа"/>
    <w:basedOn w:val="a7"/>
    <w:uiPriority w:val="99"/>
    <w:rsid w:val="00C55AAE"/>
    <w:pPr>
      <w:tabs>
        <w:tab w:val="left" w:pos="912"/>
      </w:tabs>
      <w:suppressAutoHyphens/>
      <w:overflowPunct w:val="0"/>
      <w:autoSpaceDE w:val="0"/>
      <w:autoSpaceDN w:val="0"/>
      <w:adjustRightInd w:val="0"/>
      <w:spacing w:line="240" w:lineRule="auto"/>
      <w:ind w:left="0" w:right="0" w:firstLine="539"/>
      <w:jc w:val="both"/>
    </w:pPr>
    <w:rPr>
      <w:i w:val="0"/>
      <w:iCs w:val="0"/>
      <w:sz w:val="24"/>
      <w:szCs w:val="24"/>
    </w:rPr>
  </w:style>
  <w:style w:type="character" w:customStyle="1" w:styleId="-0">
    <w:name w:val="Стиль абзаца - основа Знак"/>
    <w:uiPriority w:val="99"/>
    <w:rsid w:val="00C55AAE"/>
    <w:rPr>
      <w:rFonts w:ascii="Times New Roman" w:hAnsi="Times New Roman" w:cs="Times New Roman"/>
      <w:sz w:val="24"/>
      <w:szCs w:val="24"/>
    </w:rPr>
  </w:style>
  <w:style w:type="character" w:styleId="afffffffff0">
    <w:name w:val="Placeholder Text"/>
    <w:basedOn w:val="a9"/>
    <w:uiPriority w:val="99"/>
    <w:rsid w:val="00C55AAE"/>
    <w:rPr>
      <w:rFonts w:ascii="Times New Roman" w:hAnsi="Times New Roman" w:cs="Times New Roman"/>
      <w:color w:val="808080"/>
    </w:rPr>
  </w:style>
  <w:style w:type="paragraph" w:customStyle="1" w:styleId="72">
    <w:name w:val="Обычный7"/>
    <w:uiPriority w:val="99"/>
    <w:rsid w:val="00C55AAE"/>
    <w:pPr>
      <w:widowControl w:val="0"/>
      <w:tabs>
        <w:tab w:val="center" w:pos="4677"/>
        <w:tab w:val="right" w:pos="9355"/>
      </w:tabs>
      <w:autoSpaceDE w:val="0"/>
      <w:autoSpaceDN w:val="0"/>
      <w:adjustRightInd w:val="0"/>
      <w:snapToGrid w:val="0"/>
    </w:pPr>
    <w:rPr>
      <w:rFonts w:ascii="GOST type A" w:hAnsi="GOST type A" w:cs="GOST type A"/>
      <w:sz w:val="22"/>
      <w:szCs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7"/>
    <w:uiPriority w:val="99"/>
    <w:rsid w:val="00C55AAE"/>
    <w:pPr>
      <w:widowControl w:val="0"/>
      <w:adjustRightInd w:val="0"/>
      <w:spacing w:after="160" w:line="240" w:lineRule="exact"/>
      <w:ind w:left="0" w:right="0" w:firstLine="0"/>
      <w:jc w:val="right"/>
    </w:pPr>
    <w:rPr>
      <w:i w:val="0"/>
      <w:iCs w:val="0"/>
      <w:sz w:val="20"/>
      <w:szCs w:val="20"/>
      <w:lang w:val="en-GB" w:eastAsia="en-US"/>
    </w:rPr>
  </w:style>
  <w:style w:type="paragraph" w:customStyle="1" w:styleId="63">
    <w:name w:val="Знак Знак Знак6"/>
    <w:basedOn w:val="a7"/>
    <w:uiPriority w:val="99"/>
    <w:rsid w:val="00C55AAE"/>
    <w:pPr>
      <w:widowControl w:val="0"/>
      <w:adjustRightInd w:val="0"/>
      <w:spacing w:after="160" w:line="240" w:lineRule="exact"/>
      <w:ind w:left="0" w:right="0" w:firstLine="0"/>
      <w:jc w:val="right"/>
    </w:pPr>
    <w:rPr>
      <w:i w:val="0"/>
      <w:iCs w:val="0"/>
      <w:sz w:val="20"/>
      <w:szCs w:val="20"/>
      <w:lang w:val="en-GB" w:eastAsia="en-US"/>
    </w:rPr>
  </w:style>
  <w:style w:type="paragraph" w:customStyle="1" w:styleId="3e">
    <w:name w:val="Абзац списка3"/>
    <w:basedOn w:val="a7"/>
    <w:uiPriority w:val="99"/>
    <w:rsid w:val="00C55AAE"/>
    <w:pPr>
      <w:spacing w:after="200" w:line="276" w:lineRule="auto"/>
      <w:ind w:left="720" w:right="0" w:firstLine="0"/>
    </w:pPr>
    <w:rPr>
      <w:rFonts w:ascii="Calibri" w:hAnsi="Calibri" w:cs="Calibri"/>
      <w:i w:val="0"/>
      <w:iCs w:val="0"/>
      <w:sz w:val="22"/>
      <w:szCs w:val="22"/>
      <w:lang w:eastAsia="en-US"/>
    </w:rPr>
  </w:style>
  <w:style w:type="paragraph" w:customStyle="1" w:styleId="1fff5">
    <w:name w:val="Знак Знак Знак Знак Знак Знак Знак Знак Знак Знак Знак Знак Знак1"/>
    <w:basedOn w:val="a7"/>
    <w:uiPriority w:val="99"/>
    <w:rsid w:val="00C55AAE"/>
    <w:pPr>
      <w:spacing w:before="100" w:beforeAutospacing="1" w:after="100" w:afterAutospacing="1" w:line="240" w:lineRule="auto"/>
      <w:ind w:left="0" w:right="0" w:firstLine="0"/>
    </w:pPr>
    <w:rPr>
      <w:rFonts w:ascii="Tahoma" w:hAnsi="Tahoma" w:cs="Tahoma"/>
      <w:i w:val="0"/>
      <w:iCs w:val="0"/>
      <w:sz w:val="20"/>
      <w:szCs w:val="20"/>
      <w:lang w:val="en-US" w:eastAsia="en-US"/>
    </w:rPr>
  </w:style>
  <w:style w:type="paragraph" w:customStyle="1" w:styleId="afffffffff1">
    <w:name w:val="для таблиц"/>
    <w:basedOn w:val="a7"/>
    <w:uiPriority w:val="99"/>
    <w:rsid w:val="00C55AAE"/>
    <w:pPr>
      <w:snapToGrid w:val="0"/>
      <w:spacing w:line="240" w:lineRule="auto"/>
      <w:ind w:left="0" w:right="0" w:firstLine="0"/>
      <w:jc w:val="center"/>
    </w:pPr>
    <w:rPr>
      <w:i w:val="0"/>
      <w:iCs w:val="0"/>
      <w:sz w:val="20"/>
      <w:szCs w:val="20"/>
    </w:rPr>
  </w:style>
  <w:style w:type="character" w:customStyle="1" w:styleId="afffffffff2">
    <w:name w:val="для таблиц Знак"/>
    <w:uiPriority w:val="99"/>
    <w:rsid w:val="00C55AAE"/>
    <w:rPr>
      <w:rFonts w:ascii="Times New Roman" w:hAnsi="Times New Roman" w:cs="Times New Roman"/>
      <w:color w:val="auto"/>
    </w:rPr>
  </w:style>
  <w:style w:type="paragraph" w:styleId="afffffffff3">
    <w:name w:val="Revision"/>
    <w:hidden/>
    <w:uiPriority w:val="99"/>
    <w:rsid w:val="00C55AAE"/>
    <w:rPr>
      <w:rFonts w:ascii="GOST type A" w:hAnsi="GOST type A" w:cs="GOST type A"/>
      <w:i/>
      <w:iCs/>
      <w:sz w:val="28"/>
      <w:szCs w:val="28"/>
    </w:rPr>
  </w:style>
  <w:style w:type="paragraph" w:customStyle="1" w:styleId="48">
    <w:name w:val="Стиль4"/>
    <w:basedOn w:val="3"/>
    <w:uiPriority w:val="99"/>
    <w:rsid w:val="00C55AAE"/>
  </w:style>
  <w:style w:type="paragraph" w:customStyle="1" w:styleId="3f">
    <w:name w:val="Стиль3"/>
    <w:basedOn w:val="3"/>
    <w:uiPriority w:val="99"/>
    <w:rsid w:val="00C55AAE"/>
  </w:style>
  <w:style w:type="character" w:customStyle="1" w:styleId="3f0">
    <w:name w:val="Стиль3 Знак"/>
    <w:uiPriority w:val="99"/>
    <w:rsid w:val="00C55AAE"/>
    <w:rPr>
      <w:rFonts w:ascii="Times New Roman" w:hAnsi="Times New Roman" w:cs="Times New Roman"/>
      <w:b/>
      <w:bCs/>
      <w:sz w:val="24"/>
      <w:szCs w:val="24"/>
    </w:rPr>
  </w:style>
  <w:style w:type="character" w:customStyle="1" w:styleId="49">
    <w:name w:val="Стиль4 Знак"/>
    <w:uiPriority w:val="99"/>
    <w:rsid w:val="00C55AAE"/>
    <w:rPr>
      <w:rFonts w:ascii="Times New Roman" w:hAnsi="Times New Roman" w:cs="Times New Roman"/>
      <w:b/>
      <w:bCs/>
      <w:sz w:val="24"/>
      <w:szCs w:val="24"/>
    </w:rPr>
  </w:style>
  <w:style w:type="character" w:customStyle="1" w:styleId="Absatz-Standardschriftart">
    <w:name w:val="Absatz-Standardschriftart"/>
    <w:uiPriority w:val="99"/>
    <w:rsid w:val="00C55AAE"/>
  </w:style>
  <w:style w:type="character" w:customStyle="1" w:styleId="WW-Absatz-Standardschriftart">
    <w:name w:val="WW-Absatz-Standardschriftart"/>
    <w:uiPriority w:val="99"/>
    <w:rsid w:val="00C55AAE"/>
  </w:style>
  <w:style w:type="character" w:customStyle="1" w:styleId="WW-Absatz-Standardschriftart1">
    <w:name w:val="WW-Absatz-Standardschriftart1"/>
    <w:uiPriority w:val="99"/>
    <w:rsid w:val="00C55AAE"/>
  </w:style>
  <w:style w:type="character" w:customStyle="1" w:styleId="WW-Absatz-Standardschriftart11">
    <w:name w:val="WW-Absatz-Standardschriftart11"/>
    <w:uiPriority w:val="99"/>
    <w:rsid w:val="00C55AAE"/>
  </w:style>
  <w:style w:type="character" w:customStyle="1" w:styleId="WW-Absatz-Standardschriftart111">
    <w:name w:val="WW-Absatz-Standardschriftart111"/>
    <w:uiPriority w:val="99"/>
    <w:rsid w:val="00C55AAE"/>
  </w:style>
  <w:style w:type="character" w:customStyle="1" w:styleId="WW-Absatz-Standardschriftart1111">
    <w:name w:val="WW-Absatz-Standardschriftart1111"/>
    <w:uiPriority w:val="99"/>
    <w:rsid w:val="00C55AAE"/>
  </w:style>
  <w:style w:type="character" w:customStyle="1" w:styleId="WW-Absatz-Standardschriftart11111">
    <w:name w:val="WW-Absatz-Standardschriftart11111"/>
    <w:uiPriority w:val="99"/>
    <w:rsid w:val="00C55AAE"/>
  </w:style>
  <w:style w:type="character" w:customStyle="1" w:styleId="WW-Absatz-Standardschriftart111111">
    <w:name w:val="WW-Absatz-Standardschriftart111111"/>
    <w:uiPriority w:val="99"/>
    <w:rsid w:val="00C55AAE"/>
  </w:style>
  <w:style w:type="character" w:customStyle="1" w:styleId="WW-Absatz-Standardschriftart1111111">
    <w:name w:val="WW-Absatz-Standardschriftart1111111"/>
    <w:uiPriority w:val="99"/>
    <w:rsid w:val="00C55AAE"/>
  </w:style>
  <w:style w:type="character" w:customStyle="1" w:styleId="WW-Absatz-Standardschriftart11111111">
    <w:name w:val="WW-Absatz-Standardschriftart11111111"/>
    <w:uiPriority w:val="99"/>
    <w:rsid w:val="00C55AAE"/>
  </w:style>
  <w:style w:type="character" w:customStyle="1" w:styleId="WW-Absatz-Standardschriftart111111111">
    <w:name w:val="WW-Absatz-Standardschriftart111111111"/>
    <w:uiPriority w:val="99"/>
    <w:rsid w:val="00C55AAE"/>
  </w:style>
  <w:style w:type="character" w:customStyle="1" w:styleId="WW-Absatz-Standardschriftart1111111111">
    <w:name w:val="WW-Absatz-Standardschriftart1111111111"/>
    <w:uiPriority w:val="99"/>
    <w:rsid w:val="00C55AAE"/>
  </w:style>
  <w:style w:type="character" w:customStyle="1" w:styleId="WW-Absatz-Standardschriftart11111111111">
    <w:name w:val="WW-Absatz-Standardschriftart11111111111"/>
    <w:uiPriority w:val="99"/>
    <w:rsid w:val="00C55AAE"/>
  </w:style>
  <w:style w:type="character" w:customStyle="1" w:styleId="WW-Absatz-Standardschriftart111111111111">
    <w:name w:val="WW-Absatz-Standardschriftart111111111111"/>
    <w:uiPriority w:val="99"/>
    <w:rsid w:val="00C55AAE"/>
  </w:style>
  <w:style w:type="character" w:customStyle="1" w:styleId="WW-Absatz-Standardschriftart1111111111111">
    <w:name w:val="WW-Absatz-Standardschriftart1111111111111"/>
    <w:uiPriority w:val="99"/>
    <w:rsid w:val="00C55AAE"/>
  </w:style>
  <w:style w:type="character" w:customStyle="1" w:styleId="2ff3">
    <w:name w:val="Основной шрифт абзаца2"/>
    <w:uiPriority w:val="99"/>
    <w:rsid w:val="00C55AAE"/>
  </w:style>
  <w:style w:type="character" w:customStyle="1" w:styleId="WW8Num1z0">
    <w:name w:val="WW8Num1z0"/>
    <w:uiPriority w:val="99"/>
    <w:rsid w:val="00C55AAE"/>
    <w:rPr>
      <w:rFonts w:ascii="Symbol" w:hAnsi="Symbol" w:cs="Symbol"/>
    </w:rPr>
  </w:style>
  <w:style w:type="character" w:customStyle="1" w:styleId="WW8Num5z0">
    <w:name w:val="WW8Num5z0"/>
    <w:uiPriority w:val="99"/>
    <w:rsid w:val="00C55AAE"/>
    <w:rPr>
      <w:rFonts w:ascii="Symbol" w:hAnsi="Symbol" w:cs="Symbol"/>
    </w:rPr>
  </w:style>
  <w:style w:type="character" w:customStyle="1" w:styleId="1fff6">
    <w:name w:val="Основной шрифт абзаца1"/>
    <w:uiPriority w:val="99"/>
    <w:rsid w:val="00C55AAE"/>
  </w:style>
  <w:style w:type="character" w:customStyle="1" w:styleId="afffffffff4">
    <w:name w:val="Символ нумерации"/>
    <w:uiPriority w:val="99"/>
    <w:rsid w:val="00C55AAE"/>
  </w:style>
  <w:style w:type="paragraph" w:customStyle="1" w:styleId="afffffffff5">
    <w:name w:val="Заголовок"/>
    <w:basedOn w:val="a7"/>
    <w:next w:val="a8"/>
    <w:uiPriority w:val="99"/>
    <w:rsid w:val="00C55AAE"/>
    <w:pPr>
      <w:keepNext/>
      <w:suppressAutoHyphens/>
      <w:spacing w:before="240" w:after="120" w:line="240" w:lineRule="auto"/>
      <w:ind w:left="0" w:right="0" w:firstLine="0"/>
    </w:pPr>
    <w:rPr>
      <w:rFonts w:ascii="Arial" w:hAnsi="Arial" w:cs="Arial"/>
      <w:i w:val="0"/>
      <w:iCs w:val="0"/>
      <w:lang w:eastAsia="ar-SA"/>
    </w:rPr>
  </w:style>
  <w:style w:type="paragraph" w:customStyle="1" w:styleId="2ff4">
    <w:name w:val="Название2"/>
    <w:basedOn w:val="a7"/>
    <w:uiPriority w:val="99"/>
    <w:rsid w:val="00C55AAE"/>
    <w:pPr>
      <w:suppressLineNumbers/>
      <w:suppressAutoHyphens/>
      <w:spacing w:before="120" w:after="120" w:line="240" w:lineRule="auto"/>
      <w:ind w:left="0" w:right="0" w:firstLine="0"/>
    </w:pPr>
    <w:rPr>
      <w:rFonts w:ascii="Arial" w:hAnsi="Arial" w:cs="Arial"/>
      <w:sz w:val="20"/>
      <w:szCs w:val="20"/>
      <w:lang w:eastAsia="ar-SA"/>
    </w:rPr>
  </w:style>
  <w:style w:type="paragraph" w:customStyle="1" w:styleId="2ff5">
    <w:name w:val="Указатель2"/>
    <w:basedOn w:val="a7"/>
    <w:uiPriority w:val="99"/>
    <w:rsid w:val="00C55AAE"/>
    <w:pPr>
      <w:suppressLineNumbers/>
      <w:suppressAutoHyphens/>
      <w:spacing w:line="240" w:lineRule="auto"/>
      <w:ind w:left="0" w:right="0" w:firstLine="0"/>
    </w:pPr>
    <w:rPr>
      <w:rFonts w:ascii="Arial" w:hAnsi="Arial" w:cs="Arial"/>
      <w:i w:val="0"/>
      <w:iCs w:val="0"/>
      <w:sz w:val="24"/>
      <w:szCs w:val="24"/>
      <w:lang w:eastAsia="ar-SA"/>
    </w:rPr>
  </w:style>
  <w:style w:type="paragraph" w:customStyle="1" w:styleId="1fff7">
    <w:name w:val="Указатель1"/>
    <w:basedOn w:val="a7"/>
    <w:uiPriority w:val="99"/>
    <w:rsid w:val="00C55AAE"/>
    <w:pPr>
      <w:suppressLineNumbers/>
      <w:suppressAutoHyphens/>
      <w:spacing w:line="240" w:lineRule="auto"/>
      <w:ind w:left="0" w:right="0" w:firstLine="0"/>
    </w:pPr>
    <w:rPr>
      <w:rFonts w:ascii="Tahoma" w:hAnsi="Tahoma" w:cs="Tahoma"/>
      <w:i w:val="0"/>
      <w:iCs w:val="0"/>
      <w:sz w:val="24"/>
      <w:szCs w:val="24"/>
      <w:lang w:eastAsia="ar-SA"/>
    </w:rPr>
  </w:style>
  <w:style w:type="paragraph" w:customStyle="1" w:styleId="afffffffff6">
    <w:name w:val="Заголовок КД"/>
    <w:basedOn w:val="a7"/>
    <w:next w:val="a7"/>
    <w:uiPriority w:val="99"/>
    <w:rsid w:val="00C55AAE"/>
    <w:pPr>
      <w:suppressAutoHyphens/>
      <w:spacing w:line="240" w:lineRule="auto"/>
      <w:ind w:firstLine="0"/>
      <w:jc w:val="center"/>
    </w:pPr>
    <w:rPr>
      <w:b/>
      <w:bCs/>
      <w:i w:val="0"/>
      <w:iCs w:val="0"/>
      <w:lang w:eastAsia="ar-SA"/>
    </w:rPr>
  </w:style>
  <w:style w:type="paragraph" w:customStyle="1" w:styleId="Iauiueiniiaiieoaeno">
    <w:name w:val="Iau?iue.iniiaiie oaeno"/>
    <w:uiPriority w:val="99"/>
    <w:rsid w:val="00C55AAE"/>
    <w:pPr>
      <w:suppressAutoHyphens/>
      <w:snapToGrid w:val="0"/>
    </w:pPr>
    <w:rPr>
      <w:rFonts w:ascii="GOST type A" w:hAnsi="GOST type A" w:cs="GOST type A"/>
      <w:lang w:eastAsia="ar-SA"/>
    </w:rPr>
  </w:style>
  <w:style w:type="paragraph" w:customStyle="1" w:styleId="afffffffff7">
    <w:name w:val="Содержимое врезки"/>
    <w:basedOn w:val="a8"/>
    <w:uiPriority w:val="99"/>
    <w:rsid w:val="00C55AAE"/>
    <w:pPr>
      <w:suppressAutoHyphens/>
      <w:overflowPunct/>
      <w:autoSpaceDE/>
      <w:autoSpaceDN/>
      <w:adjustRightInd/>
      <w:textAlignment w:val="auto"/>
    </w:pPr>
    <w:rPr>
      <w:rFonts w:ascii="GOST type A" w:hAnsi="GOST type A" w:cs="GOST type A"/>
      <w:sz w:val="24"/>
      <w:szCs w:val="24"/>
      <w:lang w:eastAsia="ar-SA"/>
    </w:rPr>
  </w:style>
  <w:style w:type="paragraph" w:customStyle="1" w:styleId="27">
    <w:name w:val="Стиль27"/>
    <w:basedOn w:val="a7"/>
    <w:uiPriority w:val="99"/>
    <w:rsid w:val="00C55AAE"/>
    <w:pPr>
      <w:widowControl w:val="0"/>
      <w:numPr>
        <w:numId w:val="15"/>
      </w:numPr>
      <w:suppressAutoHyphens/>
      <w:autoSpaceDE w:val="0"/>
      <w:adjustRightInd w:val="0"/>
      <w:ind w:right="0"/>
      <w:jc w:val="center"/>
      <w:textAlignment w:val="baseline"/>
      <w:outlineLvl w:val="0"/>
    </w:pPr>
    <w:rPr>
      <w:b/>
      <w:bCs/>
      <w:i w:val="0"/>
      <w:iCs w:val="0"/>
      <w:color w:val="000000"/>
      <w:kern w:val="24"/>
      <w:lang w:eastAsia="ar-SA"/>
    </w:rPr>
  </w:style>
  <w:style w:type="character" w:customStyle="1" w:styleId="fts-hit">
    <w:name w:val="fts-hit"/>
    <w:uiPriority w:val="99"/>
    <w:rsid w:val="00C55AAE"/>
    <w:rPr>
      <w:shd w:val="clear" w:color="auto" w:fill="auto"/>
    </w:rPr>
  </w:style>
  <w:style w:type="paragraph" w:customStyle="1" w:styleId="Iauiue">
    <w:name w:val="Iau?iue"/>
    <w:uiPriority w:val="99"/>
    <w:rsid w:val="00C55AAE"/>
    <w:pPr>
      <w:widowControl w:val="0"/>
      <w:suppressAutoHyphens/>
    </w:pPr>
    <w:rPr>
      <w:rFonts w:ascii="GOST type A" w:hAnsi="GOST type A" w:cs="GOST type A"/>
      <w:lang w:eastAsia="ar-SA"/>
    </w:rPr>
  </w:style>
  <w:style w:type="paragraph" w:customStyle="1" w:styleId="nienie">
    <w:name w:val="nienie"/>
    <w:basedOn w:val="Iauiue"/>
    <w:uiPriority w:val="99"/>
    <w:rsid w:val="00C55AAE"/>
    <w:pPr>
      <w:keepLines/>
      <w:tabs>
        <w:tab w:val="num" w:pos="851"/>
      </w:tabs>
      <w:ind w:left="709" w:hanging="284"/>
      <w:jc w:val="both"/>
    </w:pPr>
    <w:rPr>
      <w:rFonts w:ascii="Peterburg" w:hAnsi="Peterburg" w:cs="Peterburg"/>
      <w:sz w:val="24"/>
      <w:szCs w:val="24"/>
    </w:rPr>
  </w:style>
  <w:style w:type="paragraph" w:customStyle="1" w:styleId="2ff6">
    <w:name w:val="Îñíîâíîé òåêñò 2"/>
    <w:basedOn w:val="a7"/>
    <w:uiPriority w:val="99"/>
    <w:rsid w:val="00C55AAE"/>
    <w:pPr>
      <w:widowControl w:val="0"/>
      <w:suppressAutoHyphens/>
      <w:spacing w:line="240" w:lineRule="auto"/>
      <w:ind w:left="0" w:right="0" w:firstLine="720"/>
      <w:jc w:val="both"/>
    </w:pPr>
    <w:rPr>
      <w:b/>
      <w:bCs/>
      <w:i w:val="0"/>
      <w:iCs w:val="0"/>
      <w:color w:val="000000"/>
      <w:sz w:val="24"/>
      <w:szCs w:val="24"/>
      <w:lang w:val="en-US" w:eastAsia="ar-SA"/>
    </w:rPr>
  </w:style>
  <w:style w:type="paragraph" w:customStyle="1" w:styleId="3f1">
    <w:name w:val="Îñíîâíîé òåêñò ñ îòñòóïîì 3"/>
    <w:basedOn w:val="a7"/>
    <w:uiPriority w:val="99"/>
    <w:rsid w:val="00C55AAE"/>
    <w:pPr>
      <w:widowControl w:val="0"/>
      <w:suppressAutoHyphens/>
      <w:spacing w:line="240" w:lineRule="auto"/>
      <w:ind w:left="0" w:right="0" w:firstLine="567"/>
      <w:jc w:val="both"/>
    </w:pPr>
    <w:rPr>
      <w:rFonts w:ascii="Peterburg" w:hAnsi="Peterburg" w:cs="Peterburg"/>
      <w:b/>
      <w:bCs/>
      <w:sz w:val="24"/>
      <w:szCs w:val="24"/>
      <w:lang w:eastAsia="ar-SA"/>
    </w:rPr>
  </w:style>
  <w:style w:type="paragraph" w:customStyle="1" w:styleId="Iniiaiieoaeno2">
    <w:name w:val="Iniiaiie oaeno 2"/>
    <w:basedOn w:val="a7"/>
    <w:uiPriority w:val="99"/>
    <w:rsid w:val="00C55AAE"/>
    <w:pPr>
      <w:widowControl w:val="0"/>
      <w:suppressAutoHyphens/>
      <w:spacing w:line="240" w:lineRule="auto"/>
      <w:ind w:left="0" w:right="0" w:firstLine="567"/>
      <w:jc w:val="both"/>
    </w:pPr>
    <w:rPr>
      <w:b/>
      <w:bCs/>
      <w:i w:val="0"/>
      <w:iCs w:val="0"/>
      <w:color w:val="000000"/>
      <w:sz w:val="24"/>
      <w:szCs w:val="24"/>
      <w:lang w:eastAsia="ar-SA"/>
    </w:rPr>
  </w:style>
  <w:style w:type="paragraph" w:customStyle="1" w:styleId="OEM">
    <w:name w:val="Нормальный (OEM)"/>
    <w:basedOn w:val="a7"/>
    <w:next w:val="a7"/>
    <w:uiPriority w:val="99"/>
    <w:rsid w:val="00C55AAE"/>
    <w:pPr>
      <w:widowControl w:val="0"/>
      <w:autoSpaceDE w:val="0"/>
      <w:autoSpaceDN w:val="0"/>
      <w:adjustRightInd w:val="0"/>
      <w:spacing w:line="240" w:lineRule="auto"/>
      <w:ind w:left="0" w:right="0" w:firstLine="0"/>
      <w:jc w:val="both"/>
    </w:pPr>
    <w:rPr>
      <w:rFonts w:ascii="Courier New" w:hAnsi="Courier New" w:cs="Courier New"/>
      <w:i w:val="0"/>
      <w:iCs w:val="0"/>
      <w:sz w:val="20"/>
      <w:szCs w:val="20"/>
    </w:rPr>
  </w:style>
  <w:style w:type="paragraph" w:customStyle="1" w:styleId="Standard">
    <w:name w:val="Standard"/>
    <w:basedOn w:val="a7"/>
    <w:uiPriority w:val="99"/>
    <w:rsid w:val="00C55AAE"/>
    <w:pPr>
      <w:widowControl w:val="0"/>
      <w:spacing w:line="240" w:lineRule="auto"/>
      <w:ind w:left="0" w:right="0" w:firstLine="0"/>
    </w:pPr>
    <w:rPr>
      <w:i w:val="0"/>
      <w:iCs w:val="0"/>
      <w:sz w:val="24"/>
      <w:szCs w:val="24"/>
      <w:lang w:eastAsia="ar-SA"/>
    </w:rPr>
  </w:style>
  <w:style w:type="paragraph" w:customStyle="1" w:styleId="rvps5">
    <w:name w:val="rvps5"/>
    <w:basedOn w:val="a7"/>
    <w:uiPriority w:val="99"/>
    <w:rsid w:val="00C55AAE"/>
    <w:pPr>
      <w:spacing w:before="100" w:beforeAutospacing="1" w:after="100" w:afterAutospacing="1" w:line="240" w:lineRule="auto"/>
      <w:ind w:left="0" w:right="0" w:firstLine="0"/>
    </w:pPr>
    <w:rPr>
      <w:i w:val="0"/>
      <w:iCs w:val="0"/>
      <w:sz w:val="24"/>
      <w:szCs w:val="24"/>
    </w:rPr>
  </w:style>
  <w:style w:type="character" w:customStyle="1" w:styleId="rvts6">
    <w:name w:val="rvts6"/>
    <w:uiPriority w:val="99"/>
    <w:rsid w:val="00C55AAE"/>
    <w:rPr>
      <w:rFonts w:ascii="Times New Roman" w:hAnsi="Times New Roman" w:cs="Times New Roman"/>
    </w:rPr>
  </w:style>
  <w:style w:type="paragraph" w:customStyle="1" w:styleId="Style3">
    <w:name w:val="Style3"/>
    <w:basedOn w:val="a7"/>
    <w:uiPriority w:val="99"/>
    <w:rsid w:val="00C55AAE"/>
    <w:pPr>
      <w:widowControl w:val="0"/>
      <w:suppressAutoHyphens/>
      <w:autoSpaceDE w:val="0"/>
      <w:spacing w:line="413" w:lineRule="exact"/>
      <w:ind w:left="0" w:right="0" w:firstLine="0"/>
    </w:pPr>
    <w:rPr>
      <w:rFonts w:ascii="Arial" w:hAnsi="Arial" w:cs="Arial"/>
      <w:i w:val="0"/>
      <w:iCs w:val="0"/>
      <w:sz w:val="24"/>
      <w:szCs w:val="24"/>
      <w:lang w:eastAsia="ar-SA"/>
    </w:rPr>
  </w:style>
  <w:style w:type="paragraph" w:customStyle="1" w:styleId="1fff8">
    <w:name w:val="çàãîëîâîê 1"/>
    <w:basedOn w:val="affff4"/>
    <w:next w:val="affff4"/>
    <w:uiPriority w:val="99"/>
    <w:rsid w:val="00C55AAE"/>
    <w:pPr>
      <w:keepNext/>
      <w:widowControl w:val="0"/>
    </w:pPr>
    <w:rPr>
      <w:sz w:val="28"/>
      <w:szCs w:val="28"/>
      <w:lang w:val="ru-RU"/>
    </w:rPr>
  </w:style>
  <w:style w:type="paragraph" w:customStyle="1" w:styleId="Iniiaiieoaenonionooiii2">
    <w:name w:val="Iniiaiie oaeno n ionooiii 2"/>
    <w:basedOn w:val="Iauiue"/>
    <w:uiPriority w:val="99"/>
    <w:rsid w:val="00C55AAE"/>
    <w:pPr>
      <w:widowControl/>
      <w:suppressAutoHyphens w:val="0"/>
      <w:ind w:firstLine="284"/>
      <w:jc w:val="both"/>
    </w:pPr>
    <w:rPr>
      <w:rFonts w:ascii="Peterburg" w:hAnsi="Peterburg" w:cs="Peterburg"/>
      <w:lang w:eastAsia="ru-RU"/>
    </w:rPr>
  </w:style>
  <w:style w:type="paragraph" w:customStyle="1" w:styleId="afffffffff8">
    <w:name w:val="Îñíîâíîé òåêñò"/>
    <w:basedOn w:val="affff4"/>
    <w:uiPriority w:val="99"/>
    <w:rsid w:val="00C55AAE"/>
    <w:pPr>
      <w:widowControl w:val="0"/>
      <w:tabs>
        <w:tab w:val="left" w:leader="dot" w:pos="9072"/>
      </w:tabs>
      <w:jc w:val="both"/>
    </w:pPr>
    <w:rPr>
      <w:b/>
      <w:bCs/>
      <w:sz w:val="24"/>
      <w:szCs w:val="24"/>
      <w:lang w:val="ru-RU"/>
    </w:rPr>
  </w:style>
  <w:style w:type="paragraph" w:customStyle="1" w:styleId="caaieiaie2">
    <w:name w:val="caaieiaie 2"/>
    <w:basedOn w:val="Iauiue"/>
    <w:next w:val="Iauiue"/>
    <w:uiPriority w:val="99"/>
    <w:rsid w:val="00C55AAE"/>
    <w:pPr>
      <w:keepNext/>
      <w:keepLines/>
      <w:suppressAutoHyphens w:val="0"/>
      <w:spacing w:before="240" w:after="60"/>
      <w:jc w:val="center"/>
    </w:pPr>
    <w:rPr>
      <w:rFonts w:ascii="Peterburg" w:hAnsi="Peterburg" w:cs="Peterburg"/>
      <w:b/>
      <w:bCs/>
      <w:sz w:val="24"/>
      <w:szCs w:val="24"/>
      <w:lang w:eastAsia="ru-RU"/>
    </w:rPr>
  </w:style>
  <w:style w:type="paragraph" w:customStyle="1" w:styleId="TimesNewRoman14">
    <w:name w:val="Стиль Times New Roman 14 пт Междустр.интервал:  полуторный"/>
    <w:basedOn w:val="a7"/>
    <w:uiPriority w:val="99"/>
    <w:rsid w:val="00C55AAE"/>
    <w:pPr>
      <w:spacing w:before="100" w:beforeAutospacing="1" w:after="100" w:afterAutospacing="1"/>
      <w:ind w:left="0" w:right="0" w:firstLine="709"/>
      <w:jc w:val="both"/>
    </w:pPr>
    <w:rPr>
      <w:i w:val="0"/>
      <w:iCs w:val="0"/>
      <w:lang w:eastAsia="ar-SA"/>
    </w:rPr>
  </w:style>
  <w:style w:type="character" w:customStyle="1" w:styleId="TimesNewRoman140">
    <w:name w:val="Стиль Times New Roman 14 пт Междустр.интервал:  полуторный Знак"/>
    <w:uiPriority w:val="99"/>
    <w:rsid w:val="00C55AAE"/>
    <w:rPr>
      <w:sz w:val="28"/>
      <w:szCs w:val="28"/>
      <w:lang w:eastAsia="ar-SA" w:bidi="ar-SA"/>
    </w:rPr>
  </w:style>
  <w:style w:type="paragraph" w:customStyle="1" w:styleId="TimesNewRoman1">
    <w:name w:val="Стиль Стиль Список + Times New Roman1 + Междустр.интервал:  полутор..."/>
    <w:basedOn w:val="a7"/>
    <w:uiPriority w:val="99"/>
    <w:rsid w:val="00C55AAE"/>
    <w:pPr>
      <w:spacing w:line="240" w:lineRule="auto"/>
      <w:ind w:left="0" w:right="0" w:firstLine="0"/>
    </w:pPr>
    <w:rPr>
      <w:i w:val="0"/>
      <w:iCs w:val="0"/>
      <w:sz w:val="24"/>
      <w:szCs w:val="24"/>
      <w:lang w:eastAsia="ar-SA"/>
    </w:rPr>
  </w:style>
  <w:style w:type="character" w:customStyle="1" w:styleId="TimesNewRoman10">
    <w:name w:val="Стиль Стиль Список + Times New Roman1 + Междустр.интервал:  полутор... Знак"/>
    <w:uiPriority w:val="99"/>
    <w:rsid w:val="00C55AAE"/>
    <w:rPr>
      <w:sz w:val="24"/>
      <w:szCs w:val="24"/>
      <w:lang w:eastAsia="ar-SA" w:bidi="ar-SA"/>
    </w:rPr>
  </w:style>
  <w:style w:type="paragraph" w:customStyle="1" w:styleId="3TimesNewRoman">
    <w:name w:val="Стиль Заголовок 3 + Times New Roman Междустр.интервал:  полуторный"/>
    <w:basedOn w:val="3"/>
    <w:uiPriority w:val="99"/>
    <w:rsid w:val="00C55AAE"/>
    <w:pPr>
      <w:overflowPunct/>
      <w:autoSpaceDE/>
      <w:autoSpaceDN/>
      <w:adjustRightInd/>
      <w:spacing w:before="100" w:beforeAutospacing="1" w:after="100" w:afterAutospacing="1" w:line="360" w:lineRule="auto"/>
      <w:ind w:firstLine="709"/>
      <w:textAlignment w:val="auto"/>
    </w:pPr>
    <w:rPr>
      <w:sz w:val="28"/>
      <w:szCs w:val="28"/>
    </w:rPr>
  </w:style>
  <w:style w:type="paragraph" w:customStyle="1" w:styleId="standard0">
    <w:name w:val="standard"/>
    <w:basedOn w:val="a7"/>
    <w:uiPriority w:val="99"/>
    <w:rsid w:val="00C55AAE"/>
    <w:pPr>
      <w:spacing w:line="240" w:lineRule="auto"/>
      <w:ind w:left="0" w:right="0" w:firstLine="0"/>
    </w:pPr>
    <w:rPr>
      <w:i w:val="0"/>
      <w:iCs w:val="0"/>
      <w:color w:val="000000"/>
      <w:sz w:val="20"/>
      <w:szCs w:val="20"/>
    </w:rPr>
  </w:style>
  <w:style w:type="paragraph" w:customStyle="1" w:styleId="Textbody">
    <w:name w:val="Text body"/>
    <w:basedOn w:val="a7"/>
    <w:uiPriority w:val="99"/>
    <w:rsid w:val="00C55AAE"/>
    <w:pPr>
      <w:spacing w:line="240" w:lineRule="auto"/>
      <w:ind w:left="0" w:right="0" w:firstLine="0"/>
      <w:jc w:val="center"/>
    </w:pPr>
    <w:rPr>
      <w:b/>
      <w:bCs/>
      <w:i w:val="0"/>
      <w:iCs w:val="0"/>
      <w:color w:val="000000"/>
    </w:rPr>
  </w:style>
  <w:style w:type="paragraph" w:customStyle="1" w:styleId="afffffffff9">
    <w:name w:val="Нормальный (таблица)"/>
    <w:basedOn w:val="a7"/>
    <w:next w:val="a7"/>
    <w:uiPriority w:val="99"/>
    <w:rsid w:val="00C55AAE"/>
    <w:pPr>
      <w:widowControl w:val="0"/>
      <w:autoSpaceDE w:val="0"/>
      <w:autoSpaceDN w:val="0"/>
      <w:adjustRightInd w:val="0"/>
      <w:spacing w:line="240" w:lineRule="auto"/>
      <w:ind w:left="0" w:right="0" w:firstLine="0"/>
      <w:jc w:val="both"/>
    </w:pPr>
    <w:rPr>
      <w:i w:val="0"/>
      <w:iCs w:val="0"/>
      <w:sz w:val="24"/>
      <w:szCs w:val="24"/>
    </w:rPr>
  </w:style>
  <w:style w:type="character" w:customStyle="1" w:styleId="NoSpacingChar">
    <w:name w:val="No Spacing Char"/>
    <w:uiPriority w:val="99"/>
    <w:rsid w:val="00C55AAE"/>
    <w:rPr>
      <w:rFonts w:ascii="Calibri" w:hAnsi="Calibri" w:cs="Calibri"/>
      <w:sz w:val="22"/>
      <w:szCs w:val="22"/>
      <w:lang w:val="ru-RU" w:eastAsia="en-US"/>
    </w:rPr>
  </w:style>
  <w:style w:type="character" w:customStyle="1" w:styleId="afffffffffa">
    <w:name w:val="Таблица Знак"/>
    <w:uiPriority w:val="99"/>
    <w:rsid w:val="00C55AAE"/>
    <w:rPr>
      <w:rFonts w:ascii="Times New Roman" w:hAnsi="Times New Roman" w:cs="Times New Roman"/>
      <w:sz w:val="24"/>
      <w:szCs w:val="24"/>
    </w:rPr>
  </w:style>
  <w:style w:type="paragraph" w:customStyle="1" w:styleId="83">
    <w:name w:val="Обычный8"/>
    <w:uiPriority w:val="99"/>
    <w:rsid w:val="00C55AAE"/>
    <w:rPr>
      <w:rFonts w:ascii="GOST type A" w:hAnsi="GOST type A" w:cs="GOST type A"/>
      <w:sz w:val="24"/>
      <w:szCs w:val="24"/>
    </w:rPr>
  </w:style>
  <w:style w:type="paragraph" w:customStyle="1" w:styleId="a0">
    <w:name w:val="ГП_Маркированный"/>
    <w:uiPriority w:val="99"/>
    <w:rsid w:val="00C55AAE"/>
    <w:pPr>
      <w:numPr>
        <w:numId w:val="16"/>
      </w:numPr>
      <w:spacing w:after="120"/>
      <w:jc w:val="both"/>
    </w:pPr>
    <w:rPr>
      <w:rFonts w:ascii="PT Sans" w:hAnsi="PT Sans" w:cs="PT Sans"/>
      <w:sz w:val="24"/>
      <w:szCs w:val="24"/>
    </w:rPr>
  </w:style>
  <w:style w:type="paragraph" w:customStyle="1" w:styleId="afffffffffb">
    <w:name w:val="ГП_Обычный"/>
    <w:uiPriority w:val="99"/>
    <w:rsid w:val="00C55AAE"/>
    <w:pPr>
      <w:spacing w:after="120"/>
      <w:ind w:firstLine="709"/>
      <w:jc w:val="both"/>
    </w:pPr>
    <w:rPr>
      <w:rFonts w:ascii="PT Sans" w:hAnsi="PT Sans" w:cs="PT Sans"/>
      <w:sz w:val="24"/>
      <w:szCs w:val="24"/>
    </w:rPr>
  </w:style>
  <w:style w:type="character" w:customStyle="1" w:styleId="afffffffffc">
    <w:name w:val="ГП_Обычный Знак"/>
    <w:uiPriority w:val="99"/>
    <w:rsid w:val="00C55AAE"/>
    <w:rPr>
      <w:rFonts w:ascii="PT Sans" w:hAnsi="PT Sans" w:cs="PT Sans"/>
      <w:sz w:val="24"/>
      <w:szCs w:val="24"/>
      <w:lang w:val="ru-RU" w:eastAsia="ru-RU"/>
    </w:rPr>
  </w:style>
  <w:style w:type="paragraph" w:customStyle="1" w:styleId="2ff7">
    <w:name w:val="ГП_Т2"/>
    <w:next w:val="a7"/>
    <w:uiPriority w:val="99"/>
    <w:rsid w:val="00C55AAE"/>
    <w:pPr>
      <w:spacing w:after="120"/>
      <w:ind w:right="340"/>
      <w:jc w:val="right"/>
    </w:pPr>
    <w:rPr>
      <w:rFonts w:ascii="PT Sans" w:hAnsi="PT Sans" w:cs="PT Sans"/>
      <w:b/>
      <w:bCs/>
      <w:caps/>
      <w:sz w:val="28"/>
      <w:szCs w:val="28"/>
    </w:rPr>
  </w:style>
  <w:style w:type="character" w:customStyle="1" w:styleId="58">
    <w:name w:val="Знак Знак5"/>
    <w:basedOn w:val="a9"/>
    <w:uiPriority w:val="99"/>
    <w:rsid w:val="0039755F"/>
    <w:rPr>
      <w:b/>
      <w:bCs/>
      <w:sz w:val="28"/>
      <w:szCs w:val="28"/>
    </w:rPr>
  </w:style>
  <w:style w:type="character" w:customStyle="1" w:styleId="ConsPlusNormal0">
    <w:name w:val="ConsPlusNormal Знак"/>
    <w:link w:val="ConsPlusNormal"/>
    <w:locked/>
    <w:rsid w:val="008251C7"/>
    <w:rPr>
      <w:rFonts w:ascii="Arial" w:hAnsi="Arial" w:cs="Arial"/>
      <w:lang w:val="ru-RU" w:eastAsia="ru-RU" w:bidi="ar-SA"/>
    </w:rPr>
  </w:style>
  <w:style w:type="paragraph" w:customStyle="1" w:styleId="FR2">
    <w:name w:val="FR2"/>
    <w:uiPriority w:val="99"/>
    <w:rsid w:val="008251C7"/>
    <w:pPr>
      <w:widowControl w:val="0"/>
      <w:overflowPunct w:val="0"/>
      <w:autoSpaceDE w:val="0"/>
      <w:autoSpaceDN w:val="0"/>
      <w:adjustRightInd w:val="0"/>
      <w:spacing w:before="60"/>
      <w:ind w:firstLine="425"/>
      <w:jc w:val="both"/>
      <w:textAlignment w:val="baseline"/>
    </w:pPr>
    <w:rPr>
      <w:rFonts w:ascii="Arial" w:hAnsi="Arial"/>
      <w:sz w:val="18"/>
    </w:rPr>
  </w:style>
  <w:style w:type="character" w:customStyle="1" w:styleId="blk">
    <w:name w:val="blk"/>
    <w:rsid w:val="008251C7"/>
  </w:style>
  <w:style w:type="paragraph" w:customStyle="1" w:styleId="a4">
    <w:name w:val="Текст маркированный"/>
    <w:basedOn w:val="a7"/>
    <w:qFormat/>
    <w:rsid w:val="00436B09"/>
    <w:pPr>
      <w:numPr>
        <w:numId w:val="18"/>
      </w:numPr>
      <w:spacing w:before="60" w:after="60" w:line="240" w:lineRule="auto"/>
      <w:ind w:right="0"/>
      <w:contextualSpacing/>
    </w:pPr>
    <w:rPr>
      <w:rFonts w:ascii="Times New Roman" w:hAnsi="Times New Roman" w:cs="Times New Roman"/>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E1E15-6FA1-41C7-A41F-D12F033F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59811</Words>
  <Characters>340926</Characters>
  <Application>Microsoft Office Word</Application>
  <DocSecurity>0</DocSecurity>
  <Lines>2841</Lines>
  <Paragraphs>799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399938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User</dc:creator>
  <cp:keywords/>
  <dc:description/>
  <cp:lastModifiedBy>SudbSS</cp:lastModifiedBy>
  <cp:revision>35</cp:revision>
  <cp:lastPrinted>2022-01-28T05:17:00Z</cp:lastPrinted>
  <dcterms:created xsi:type="dcterms:W3CDTF">2018-01-22T11:37:00Z</dcterms:created>
  <dcterms:modified xsi:type="dcterms:W3CDTF">2022-01-28T05:54:00Z</dcterms:modified>
</cp:coreProperties>
</file>